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2"/>
        <w:gridCol w:w="847"/>
        <w:gridCol w:w="2383"/>
        <w:gridCol w:w="1133"/>
      </w:tblGrid>
      <w:tr w:rsidR="00D93385" w:rsidTr="00EE60E6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02450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50A" w:rsidRDefault="00EE60E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</w:t>
                  </w:r>
                  <w:r w:rsidR="004E3993">
                    <w:rPr>
                      <w:b/>
                      <w:color w:val="000000"/>
                      <w:sz w:val="24"/>
                    </w:rPr>
                    <w:t>S</w:t>
                  </w:r>
                  <w:r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02450A" w:rsidRDefault="0002450A">
            <w:pPr>
              <w:spacing w:after="0" w:line="240" w:lineRule="auto"/>
            </w:pPr>
          </w:p>
        </w:tc>
        <w:tc>
          <w:tcPr>
            <w:tcW w:w="1133" w:type="dxa"/>
          </w:tcPr>
          <w:p w:rsidR="0002450A" w:rsidRDefault="0002450A">
            <w:pPr>
              <w:pStyle w:val="EmptyCellLayoutStyle"/>
              <w:spacing w:after="0" w:line="240" w:lineRule="auto"/>
            </w:pPr>
          </w:p>
        </w:tc>
      </w:tr>
      <w:tr w:rsidR="00D93385" w:rsidTr="00EE60E6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02450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50A" w:rsidRDefault="004E399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SVEIKATOS IR SOCIALINI</w:t>
                  </w:r>
                  <w:r w:rsidR="00EE60E6">
                    <w:rPr>
                      <w:b/>
                      <w:color w:val="000000"/>
                      <w:sz w:val="24"/>
                    </w:rPr>
                    <w:t>Ų REIKALŲ KOMITETO POSĖDŽIO</w:t>
                  </w:r>
                </w:p>
              </w:tc>
            </w:tr>
          </w:tbl>
          <w:p w:rsidR="0002450A" w:rsidRDefault="0002450A">
            <w:pPr>
              <w:spacing w:after="0" w:line="240" w:lineRule="auto"/>
            </w:pPr>
          </w:p>
        </w:tc>
        <w:tc>
          <w:tcPr>
            <w:tcW w:w="1133" w:type="dxa"/>
          </w:tcPr>
          <w:p w:rsidR="0002450A" w:rsidRDefault="0002450A">
            <w:pPr>
              <w:pStyle w:val="EmptyCellLayoutStyle"/>
              <w:spacing w:after="0" w:line="240" w:lineRule="auto"/>
            </w:pPr>
          </w:p>
        </w:tc>
      </w:tr>
      <w:tr w:rsidR="00D93385" w:rsidTr="00EE60E6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02450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50A" w:rsidRDefault="004E399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02450A" w:rsidRDefault="0002450A">
            <w:pPr>
              <w:spacing w:after="0" w:line="240" w:lineRule="auto"/>
            </w:pPr>
          </w:p>
        </w:tc>
        <w:tc>
          <w:tcPr>
            <w:tcW w:w="1133" w:type="dxa"/>
          </w:tcPr>
          <w:p w:rsidR="0002450A" w:rsidRDefault="0002450A">
            <w:pPr>
              <w:pStyle w:val="EmptyCellLayoutStyle"/>
              <w:spacing w:after="0" w:line="240" w:lineRule="auto"/>
            </w:pPr>
          </w:p>
        </w:tc>
      </w:tr>
      <w:tr w:rsidR="0002450A">
        <w:trPr>
          <w:trHeight w:val="19"/>
        </w:trPr>
        <w:tc>
          <w:tcPr>
            <w:tcW w:w="5272" w:type="dxa"/>
          </w:tcPr>
          <w:p w:rsidR="0002450A" w:rsidRDefault="0002450A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02450A" w:rsidRDefault="0002450A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02450A" w:rsidRDefault="0002450A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02450A" w:rsidRDefault="0002450A">
            <w:pPr>
              <w:pStyle w:val="EmptyCellLayoutStyle"/>
              <w:spacing w:after="0" w:line="240" w:lineRule="auto"/>
            </w:pPr>
          </w:p>
        </w:tc>
      </w:tr>
      <w:tr w:rsidR="00D93385" w:rsidTr="00EE60E6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02450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50A" w:rsidRDefault="00EE60E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2024-04-16  Nr. K16-D-3</w:t>
                  </w:r>
                </w:p>
              </w:tc>
            </w:tr>
          </w:tbl>
          <w:p w:rsidR="0002450A" w:rsidRDefault="0002450A">
            <w:pPr>
              <w:spacing w:after="0" w:line="240" w:lineRule="auto"/>
            </w:pPr>
          </w:p>
        </w:tc>
        <w:tc>
          <w:tcPr>
            <w:tcW w:w="1133" w:type="dxa"/>
          </w:tcPr>
          <w:p w:rsidR="0002450A" w:rsidRDefault="0002450A">
            <w:pPr>
              <w:pStyle w:val="EmptyCellLayoutStyle"/>
              <w:spacing w:after="0" w:line="240" w:lineRule="auto"/>
            </w:pPr>
          </w:p>
        </w:tc>
      </w:tr>
      <w:tr w:rsidR="0002450A">
        <w:trPr>
          <w:trHeight w:val="20"/>
        </w:trPr>
        <w:tc>
          <w:tcPr>
            <w:tcW w:w="5272" w:type="dxa"/>
          </w:tcPr>
          <w:p w:rsidR="0002450A" w:rsidRDefault="0002450A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02450A" w:rsidRDefault="0002450A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02450A" w:rsidRDefault="0002450A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02450A" w:rsidRDefault="0002450A">
            <w:pPr>
              <w:pStyle w:val="EmptyCellLayoutStyle"/>
              <w:spacing w:after="0" w:line="240" w:lineRule="auto"/>
            </w:pPr>
          </w:p>
        </w:tc>
      </w:tr>
      <w:tr w:rsidR="00D93385" w:rsidTr="00EE60E6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02450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50A" w:rsidRDefault="00EE60E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02450A" w:rsidRDefault="0002450A">
            <w:pPr>
              <w:spacing w:after="0" w:line="240" w:lineRule="auto"/>
            </w:pPr>
          </w:p>
        </w:tc>
        <w:tc>
          <w:tcPr>
            <w:tcW w:w="1133" w:type="dxa"/>
          </w:tcPr>
          <w:p w:rsidR="0002450A" w:rsidRDefault="0002450A">
            <w:pPr>
              <w:pStyle w:val="EmptyCellLayoutStyle"/>
              <w:spacing w:after="0" w:line="240" w:lineRule="auto"/>
            </w:pPr>
          </w:p>
        </w:tc>
      </w:tr>
      <w:tr w:rsidR="00D93385" w:rsidTr="00EE60E6">
        <w:tc>
          <w:tcPr>
            <w:tcW w:w="9635" w:type="dxa"/>
            <w:gridSpan w:val="4"/>
          </w:tcPr>
          <w:p w:rsidR="004A22A3" w:rsidRDefault="004A22A3"/>
          <w:p w:rsidR="004A22A3" w:rsidRPr="004A22A3" w:rsidRDefault="004A22A3" w:rsidP="004A22A3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  <w:lang w:val="en-US" w:eastAsia="en-US"/>
              </w:rPr>
            </w:pPr>
            <w:r w:rsidRPr="004A22A3">
              <w:rPr>
                <w:b/>
                <w:sz w:val="24"/>
                <w:szCs w:val="24"/>
                <w:u w:val="single"/>
                <w:lang w:val="en-US" w:eastAsia="en-US"/>
              </w:rPr>
              <w:t>POSĖDIS VYKS MIŠRIU BŪDU (NUOTOLINIU – PER MICROSOSFT TEAMS PROGRAMĄ IR KONTAKTINIU – 308 KABINETE)</w:t>
            </w:r>
          </w:p>
          <w:p w:rsidR="004A22A3" w:rsidRPr="004A22A3" w:rsidRDefault="004A22A3" w:rsidP="004A22A3">
            <w:pPr>
              <w:spacing w:after="0" w:line="240" w:lineRule="auto"/>
              <w:rPr>
                <w:sz w:val="24"/>
                <w:szCs w:val="24"/>
                <w:lang w:val="en-US"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02450A" w:rsidTr="004A22A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50A" w:rsidRDefault="004E3993" w:rsidP="004A22A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paveldimo turto mokesčio lengvatos (TR-204) </w:t>
                  </w:r>
                </w:p>
              </w:tc>
            </w:tr>
            <w:tr w:rsidR="0002450A" w:rsidTr="004A22A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50A" w:rsidRDefault="004E3993" w:rsidP="004A22A3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4A22A3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Sonata Šėlienė (Licencijų, leidimų ir paslaugų skyri</w:t>
                  </w:r>
                  <w:r w:rsidR="004A22A3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4A22A3">
                    <w:rPr>
                      <w:color w:val="000000"/>
                      <w:sz w:val="24"/>
                    </w:rPr>
                    <w:t xml:space="preserve">    </w:t>
                  </w:r>
                  <w:r w:rsidR="004A22A3" w:rsidRPr="004A22A3">
                    <w:rPr>
                      <w:b/>
                      <w:color w:val="000000"/>
                      <w:sz w:val="24"/>
                    </w:rPr>
                    <w:t>13:00</w:t>
                  </w:r>
                  <w:r w:rsidR="004A22A3" w:rsidRPr="004A22A3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4A22A3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2450A" w:rsidTr="004A22A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50A" w:rsidRDefault="004E3993" w:rsidP="004A22A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Kauno miesto socialinių paslaugų centro nuostatų patvirtinimo (TR-231) </w:t>
                  </w:r>
                </w:p>
              </w:tc>
            </w:tr>
            <w:tr w:rsidR="0002450A" w:rsidTr="004A22A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50A" w:rsidRDefault="004E3993" w:rsidP="004A22A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Kauno miesto savivaldybės  asmens su negalia gerovės tarybos sudarymo ir jos nuostatų patvirtinimo (TR-141) </w:t>
                  </w:r>
                </w:p>
              </w:tc>
            </w:tr>
            <w:tr w:rsidR="0002450A" w:rsidTr="004A22A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50A" w:rsidRDefault="004E3993" w:rsidP="004A22A3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4A22A3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Jolanta Baltaduonytė (Socialinių paslaugų skyri</w:t>
                  </w:r>
                  <w:r w:rsidR="004A22A3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4A22A3">
                    <w:rPr>
                      <w:color w:val="000000"/>
                      <w:sz w:val="24"/>
                    </w:rPr>
                    <w:t xml:space="preserve">           </w:t>
                  </w:r>
                  <w:r w:rsidR="004A22A3" w:rsidRPr="004A22A3">
                    <w:rPr>
                      <w:b/>
                      <w:color w:val="000000"/>
                      <w:sz w:val="24"/>
                    </w:rPr>
                    <w:t>13:05</w:t>
                  </w:r>
                  <w:r w:rsidR="004A22A3" w:rsidRPr="004A22A3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02450A" w:rsidTr="004A22A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50A" w:rsidRDefault="004E3993" w:rsidP="004A22A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Metų medicinos darbuotojo premijos skyrimo (TR-242) </w:t>
                  </w:r>
                </w:p>
              </w:tc>
            </w:tr>
            <w:tr w:rsidR="0002450A" w:rsidTr="004A22A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50A" w:rsidRDefault="004E3993" w:rsidP="004A22A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Kauno miesto savivaldybės visuomenės sveikatos biuro nuostatų patvirtinimo (TR-215) </w:t>
                  </w:r>
                </w:p>
              </w:tc>
            </w:tr>
            <w:tr w:rsidR="0002450A" w:rsidTr="004A22A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50A" w:rsidRDefault="004E3993" w:rsidP="004A22A3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4A22A3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Milda Labašauskaitė (Sveikatos apsaugos skyri</w:t>
                  </w:r>
                  <w:r w:rsidR="004A22A3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4A22A3">
                    <w:rPr>
                      <w:b/>
                      <w:color w:val="000000"/>
                      <w:sz w:val="24"/>
                    </w:rPr>
                    <w:t xml:space="preserve">           </w:t>
                  </w:r>
                  <w:r w:rsidR="004A22A3">
                    <w:rPr>
                      <w:color w:val="000000"/>
                      <w:sz w:val="24"/>
                    </w:rPr>
                    <w:t xml:space="preserve"> </w:t>
                  </w:r>
                  <w:r w:rsidR="004A22A3" w:rsidRPr="004A22A3">
                    <w:rPr>
                      <w:b/>
                      <w:color w:val="000000"/>
                      <w:sz w:val="24"/>
                    </w:rPr>
                    <w:t>13:10</w:t>
                  </w:r>
                  <w:r w:rsidR="004A22A3" w:rsidRPr="004A22A3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02450A" w:rsidTr="004A22A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50A" w:rsidRDefault="004E3993" w:rsidP="004A22A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nekilnojamojo turto Pramonės pr. 31, A. Mickevičiaus g. 4,  A. Juozapavičiaus pr. 72, Savanorių pr. 369, 369-2, Baltų pr. 7, 7B, Kaune, nuomos (TR-234) </w:t>
                  </w:r>
                </w:p>
              </w:tc>
            </w:tr>
            <w:tr w:rsidR="0002450A" w:rsidTr="004A22A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50A" w:rsidRDefault="004E3993" w:rsidP="004A22A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nekilnojamojo turto Vaidoto g. 115, Kaune, nuomos sutarties su Kauno klubu „Bičiulės“ atnaujinimo (TR-198) </w:t>
                  </w:r>
                </w:p>
              </w:tc>
            </w:tr>
            <w:tr w:rsidR="0002450A" w:rsidTr="004A22A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50A" w:rsidRDefault="004E3993" w:rsidP="004A22A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nekilnojamojo turto K.Baršausko g. 92-17, Kaune, nuomos sutarties su Kauno bendruomenės centru „Girsta“ atnaujinimo (TR-200) </w:t>
                  </w:r>
                </w:p>
              </w:tc>
            </w:tr>
            <w:tr w:rsidR="0002450A" w:rsidTr="004A22A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50A" w:rsidRDefault="004E3993" w:rsidP="004A22A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nekilnojamojo turto Vaidoto g. 115, Kaune, nuomos sutarties su Vidurio Lietuvos asociacija „Kauno gyvastis“ atnaujinimo (TR-201) </w:t>
                  </w:r>
                </w:p>
              </w:tc>
            </w:tr>
            <w:tr w:rsidR="0002450A" w:rsidTr="004A22A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50A" w:rsidRDefault="004E3993" w:rsidP="004A22A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turto patikėjimo teisės sutarčių su viešąja įstaiga Kauno miesto poliklinika  pakeitimo (TR-212) </w:t>
                  </w:r>
                </w:p>
              </w:tc>
            </w:tr>
            <w:tr w:rsidR="0002450A" w:rsidTr="004A22A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50A" w:rsidRDefault="004E3993" w:rsidP="004A22A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Kauno miesto savivaldybės tarybos 2014 m. gruodžio 22 d. sprendimo Nr. T-714 „Dėl Kauno miesto savivaldybės būsto fondo ir Savivaldybės socialinio būsto fondo, kaip Savivaldybės būsto fondo dalies, sąrašų patvirtinimo“ pakeitimo (TR-140) </w:t>
                  </w:r>
                </w:p>
              </w:tc>
            </w:tr>
            <w:tr w:rsidR="0002450A" w:rsidTr="004A22A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50A" w:rsidRDefault="004E3993" w:rsidP="004A22A3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Donatas Valiukas (Nekilnojamojo turto skyri</w:t>
                  </w:r>
                  <w:r w:rsidR="004A22A3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4A22A3">
                    <w:rPr>
                      <w:color w:val="000000"/>
                      <w:sz w:val="24"/>
                    </w:rPr>
                    <w:t xml:space="preserve">            </w:t>
                  </w:r>
                  <w:r w:rsidR="004A22A3" w:rsidRPr="004A22A3">
                    <w:rPr>
                      <w:b/>
                      <w:color w:val="000000"/>
                      <w:sz w:val="24"/>
                    </w:rPr>
                    <w:t>13:15</w:t>
                  </w:r>
                  <w:r w:rsidR="004A22A3" w:rsidRPr="004A22A3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02450A" w:rsidRDefault="0002450A" w:rsidP="004A22A3">
            <w:pPr>
              <w:spacing w:after="0" w:line="240" w:lineRule="auto"/>
              <w:jc w:val="both"/>
            </w:pPr>
          </w:p>
        </w:tc>
      </w:tr>
      <w:tr w:rsidR="0002450A">
        <w:trPr>
          <w:trHeight w:val="660"/>
        </w:trPr>
        <w:tc>
          <w:tcPr>
            <w:tcW w:w="5272" w:type="dxa"/>
          </w:tcPr>
          <w:p w:rsidR="0002450A" w:rsidRDefault="0002450A" w:rsidP="004A22A3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02450A" w:rsidRDefault="0002450A" w:rsidP="004A22A3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02450A" w:rsidRDefault="0002450A" w:rsidP="004A22A3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02450A" w:rsidRDefault="0002450A" w:rsidP="004A22A3">
            <w:pPr>
              <w:pStyle w:val="EmptyCellLayoutStyle"/>
              <w:spacing w:after="0" w:line="240" w:lineRule="auto"/>
              <w:jc w:val="both"/>
            </w:pPr>
          </w:p>
        </w:tc>
      </w:tr>
      <w:tr w:rsidR="00D93385" w:rsidTr="00EE60E6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2"/>
            </w:tblGrid>
            <w:tr w:rsidR="0002450A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50A" w:rsidRDefault="002B6D8E" w:rsidP="004A22A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K</w:t>
                  </w:r>
                  <w:r w:rsidR="004E3993">
                    <w:rPr>
                      <w:color w:val="000000"/>
                      <w:sz w:val="24"/>
                    </w:rPr>
                    <w:t>omiteto pirmininkas</w:t>
                  </w:r>
                </w:p>
              </w:tc>
            </w:tr>
          </w:tbl>
          <w:p w:rsidR="0002450A" w:rsidRDefault="0002450A" w:rsidP="004A22A3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02450A" w:rsidRDefault="0002450A" w:rsidP="004A22A3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6"/>
            </w:tblGrid>
            <w:tr w:rsidR="0002450A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50A" w:rsidRDefault="002B6D8E" w:rsidP="004A22A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        </w:t>
                  </w:r>
                  <w:bookmarkStart w:id="0" w:name="_GoBack"/>
                  <w:bookmarkEnd w:id="0"/>
                  <w:r w:rsidR="004E3993">
                    <w:rPr>
                      <w:color w:val="000000"/>
                      <w:sz w:val="24"/>
                    </w:rPr>
                    <w:t>Ingrida Visockienė</w:t>
                  </w:r>
                </w:p>
              </w:tc>
            </w:tr>
          </w:tbl>
          <w:p w:rsidR="0002450A" w:rsidRDefault="0002450A" w:rsidP="004A22A3">
            <w:pPr>
              <w:spacing w:after="0" w:line="240" w:lineRule="auto"/>
              <w:jc w:val="both"/>
            </w:pPr>
          </w:p>
        </w:tc>
      </w:tr>
    </w:tbl>
    <w:p w:rsidR="0002450A" w:rsidRDefault="0002450A" w:rsidP="004A22A3">
      <w:pPr>
        <w:spacing w:after="0" w:line="240" w:lineRule="auto"/>
        <w:jc w:val="both"/>
      </w:pPr>
    </w:p>
    <w:sectPr w:rsidR="0002450A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993" w:rsidRDefault="004E3993">
      <w:pPr>
        <w:spacing w:after="0" w:line="240" w:lineRule="auto"/>
      </w:pPr>
      <w:r>
        <w:separator/>
      </w:r>
    </w:p>
  </w:endnote>
  <w:endnote w:type="continuationSeparator" w:id="0">
    <w:p w:rsidR="004E3993" w:rsidRDefault="004E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993" w:rsidRDefault="004E3993">
      <w:pPr>
        <w:spacing w:after="0" w:line="240" w:lineRule="auto"/>
      </w:pPr>
      <w:r>
        <w:separator/>
      </w:r>
    </w:p>
  </w:footnote>
  <w:footnote w:type="continuationSeparator" w:id="0">
    <w:p w:rsidR="004E3993" w:rsidRDefault="004E3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133"/>
    </w:tblGrid>
    <w:tr w:rsidR="0002450A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503"/>
          </w:tblGrid>
          <w:tr w:rsidR="0002450A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2450A" w:rsidRDefault="004E3993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02450A" w:rsidRDefault="0002450A">
          <w:pPr>
            <w:spacing w:after="0" w:line="240" w:lineRule="auto"/>
          </w:pPr>
        </w:p>
      </w:tc>
      <w:tc>
        <w:tcPr>
          <w:tcW w:w="1133" w:type="dxa"/>
        </w:tcPr>
        <w:p w:rsidR="0002450A" w:rsidRDefault="0002450A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50A" w:rsidRDefault="0002450A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0A"/>
    <w:rsid w:val="0002450A"/>
    <w:rsid w:val="002B6D8E"/>
    <w:rsid w:val="004A22A3"/>
    <w:rsid w:val="004E3993"/>
    <w:rsid w:val="00D93385"/>
    <w:rsid w:val="00E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D871"/>
  <w15:docId w15:val="{8DBAADE9-40D5-4F78-8E14-811BA9A8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1398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3</cp:revision>
  <dcterms:created xsi:type="dcterms:W3CDTF">2024-04-12T11:50:00Z</dcterms:created>
  <dcterms:modified xsi:type="dcterms:W3CDTF">2024-04-12T11:58:00Z</dcterms:modified>
</cp:coreProperties>
</file>