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000" w:firstRow="0" w:lastRow="0" w:firstColumn="0" w:lastColumn="0" w:noHBand="0" w:noVBand="0"/>
      </w:tblPr>
      <w:tblGrid>
        <w:gridCol w:w="9637"/>
        <w:gridCol w:w="15"/>
      </w:tblGrid>
      <w:tr w:rsidR="00743B1E" w14:paraId="73ABB1CA" w14:textId="77777777">
        <w:tc>
          <w:tcPr>
            <w:tcW w:w="963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637"/>
            </w:tblGrid>
            <w:tr w:rsidR="00FC2D53" w14:paraId="2DB611F0" w14:textId="77777777">
              <w:trPr>
                <w:trHeight w:val="430"/>
              </w:trPr>
              <w:tc>
                <w:tcPr>
                  <w:tcW w:w="9637" w:type="dxa"/>
                </w:tcPr>
                <w:p w14:paraId="7C10DB32" w14:textId="77777777" w:rsidR="00FC2D53" w:rsidRPr="00E20A0F" w:rsidRDefault="00FC2D53" w:rsidP="00FC2D53">
                  <w:pPr>
                    <w:ind w:firstLine="5108"/>
                    <w:jc w:val="both"/>
                    <w:rPr>
                      <w:sz w:val="24"/>
                      <w:szCs w:val="24"/>
                    </w:rPr>
                  </w:pPr>
                  <w:r w:rsidRPr="00E20A0F">
                    <w:rPr>
                      <w:sz w:val="24"/>
                      <w:szCs w:val="24"/>
                    </w:rPr>
                    <w:t xml:space="preserve">Kauno miesto savivaldybės </w:t>
                  </w:r>
                </w:p>
              </w:tc>
            </w:tr>
            <w:tr w:rsidR="00FC2D53" w14:paraId="378CAD03" w14:textId="77777777">
              <w:trPr>
                <w:trHeight w:val="430"/>
              </w:trPr>
              <w:tc>
                <w:tcPr>
                  <w:tcW w:w="9637" w:type="dxa"/>
                </w:tcPr>
                <w:p w14:paraId="3CDAF8EF" w14:textId="77777777" w:rsidR="00FC2D53" w:rsidRPr="00E20A0F" w:rsidRDefault="00FC2D53" w:rsidP="00FC2D53">
                  <w:pPr>
                    <w:ind w:firstLine="5108"/>
                    <w:jc w:val="both"/>
                    <w:rPr>
                      <w:sz w:val="24"/>
                      <w:szCs w:val="24"/>
                    </w:rPr>
                  </w:pPr>
                  <w:r w:rsidRPr="00E20A0F">
                    <w:rPr>
                      <w:sz w:val="24"/>
                      <w:szCs w:val="24"/>
                    </w:rPr>
                    <w:t>202</w:t>
                  </w:r>
                  <w:r>
                    <w:rPr>
                      <w:sz w:val="24"/>
                      <w:szCs w:val="24"/>
                    </w:rPr>
                    <w:t>1</w:t>
                  </w:r>
                  <w:r w:rsidRPr="00E20A0F">
                    <w:rPr>
                      <w:sz w:val="24"/>
                      <w:szCs w:val="24"/>
                    </w:rPr>
                    <w:t>–202</w:t>
                  </w:r>
                  <w:r>
                    <w:rPr>
                      <w:sz w:val="24"/>
                      <w:szCs w:val="24"/>
                    </w:rPr>
                    <w:t>3</w:t>
                  </w:r>
                  <w:r w:rsidRPr="00E20A0F">
                    <w:rPr>
                      <w:sz w:val="24"/>
                      <w:szCs w:val="24"/>
                    </w:rPr>
                    <w:t xml:space="preserve"> metų strateginio veiklos plano</w:t>
                  </w:r>
                </w:p>
              </w:tc>
            </w:tr>
            <w:tr w:rsidR="00FC2D53" w14:paraId="70695BF2" w14:textId="77777777">
              <w:trPr>
                <w:trHeight w:val="269"/>
              </w:trPr>
              <w:tc>
                <w:tcPr>
                  <w:tcW w:w="9637" w:type="dxa"/>
                </w:tcPr>
                <w:p w14:paraId="2AD60ACE" w14:textId="77777777" w:rsidR="00FC2D53" w:rsidRPr="00FC2D53" w:rsidRDefault="00624D1D" w:rsidP="00FC2D53">
                  <w:pPr>
                    <w:ind w:firstLine="5108"/>
                    <w:jc w:val="both"/>
                    <w:rPr>
                      <w:color w:val="000000"/>
                      <w:sz w:val="24"/>
                      <w:szCs w:val="24"/>
                    </w:rPr>
                  </w:pPr>
                  <w:hyperlink r:id="rId8" w:history="1">
                    <w:r w:rsidR="00FC2D53" w:rsidRPr="00FC2D53">
                      <w:rPr>
                        <w:rStyle w:val="Hyperlink"/>
                        <w:color w:val="000000"/>
                        <w:sz w:val="24"/>
                        <w:szCs w:val="24"/>
                        <w:u w:val="none"/>
                      </w:rPr>
                      <w:t>3</w:t>
                    </w:r>
                  </w:hyperlink>
                  <w:r w:rsidR="00FC2D53" w:rsidRPr="00FC2D53">
                    <w:rPr>
                      <w:color w:val="000000"/>
                      <w:sz w:val="24"/>
                      <w:szCs w:val="24"/>
                    </w:rPr>
                    <w:t xml:space="preserve"> priedas</w:t>
                  </w:r>
                </w:p>
              </w:tc>
            </w:tr>
            <w:tr w:rsidR="00FC2D53" w14:paraId="0CE7A81A" w14:textId="77777777">
              <w:trPr>
                <w:trHeight w:val="430"/>
              </w:trPr>
              <w:tc>
                <w:tcPr>
                  <w:tcW w:w="9637" w:type="dxa"/>
                </w:tcPr>
                <w:tbl>
                  <w:tblPr>
                    <w:tblW w:w="0" w:type="auto"/>
                    <w:tblCellMar>
                      <w:left w:w="0" w:type="dxa"/>
                      <w:right w:w="0" w:type="dxa"/>
                    </w:tblCellMar>
                    <w:tblLook w:val="0000" w:firstRow="0" w:lastRow="0" w:firstColumn="0" w:lastColumn="0" w:noHBand="0" w:noVBand="0"/>
                  </w:tblPr>
                  <w:tblGrid>
                    <w:gridCol w:w="9637"/>
                  </w:tblGrid>
                  <w:tr w:rsidR="00FC2D53" w:rsidRPr="00E20A0F" w14:paraId="3B3E7FEC" w14:textId="77777777" w:rsidTr="004365EB">
                    <w:trPr>
                      <w:trHeight w:val="352"/>
                    </w:trPr>
                    <w:tc>
                      <w:tcPr>
                        <w:tcW w:w="9637" w:type="dxa"/>
                        <w:tcMar>
                          <w:top w:w="39" w:type="dxa"/>
                          <w:left w:w="39" w:type="dxa"/>
                          <w:bottom w:w="39" w:type="dxa"/>
                          <w:right w:w="39" w:type="dxa"/>
                        </w:tcMar>
                      </w:tcPr>
                      <w:p w14:paraId="14F94E53" w14:textId="77777777" w:rsidR="00FC2D53" w:rsidRPr="00E20A0F" w:rsidRDefault="00FC2D53" w:rsidP="00FC2D53">
                        <w:pPr>
                          <w:jc w:val="center"/>
                        </w:pPr>
                        <w:r w:rsidRPr="00E20A0F">
                          <w:rPr>
                            <w:b/>
                            <w:color w:val="000000"/>
                            <w:sz w:val="24"/>
                            <w:szCs w:val="24"/>
                          </w:rPr>
                          <w:t>DARNAUS TERITORIJŲ IR INFRASTRUKTŪROS VYSTYMO PROGRAMOS APRAŠYMAS</w:t>
                        </w:r>
                      </w:p>
                    </w:tc>
                  </w:tr>
                </w:tbl>
                <w:p w14:paraId="67BE5C4B" w14:textId="77777777" w:rsidR="00FC2D53" w:rsidRPr="00E20A0F" w:rsidRDefault="00FC2D53" w:rsidP="00FC2D53">
                  <w:pPr>
                    <w:jc w:val="both"/>
                  </w:pPr>
                </w:p>
              </w:tc>
            </w:tr>
            <w:tr w:rsidR="00743B1E" w14:paraId="6AAC0D22" w14:textId="77777777">
              <w:trPr>
                <w:trHeight w:val="226"/>
              </w:trPr>
              <w:tc>
                <w:tcPr>
                  <w:tcW w:w="9637" w:type="dxa"/>
                </w:tcPr>
                <w:p w14:paraId="2E28B4C7" w14:textId="77777777" w:rsidR="00743B1E" w:rsidRDefault="00743B1E">
                  <w:pPr>
                    <w:pStyle w:val="EmptyCellLayoutStyle"/>
                    <w:spacing w:after="0" w:line="240" w:lineRule="auto"/>
                  </w:pPr>
                </w:p>
              </w:tc>
            </w:tr>
            <w:tr w:rsidR="00743B1E" w14:paraId="1DD54378" w14:textId="77777777">
              <w:tc>
                <w:tcPr>
                  <w:tcW w:w="963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210"/>
                    <w:gridCol w:w="6419"/>
                  </w:tblGrid>
                  <w:tr w:rsidR="00743B1E" w14:paraId="383D9428" w14:textId="77777777">
                    <w:trPr>
                      <w:trHeight w:val="292"/>
                    </w:trPr>
                    <w:tc>
                      <w:tcPr>
                        <w:tcW w:w="321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6580BF32" w14:textId="77777777" w:rsidR="00743B1E" w:rsidRDefault="00FB2E63">
                        <w:pPr>
                          <w:spacing w:after="0" w:line="240" w:lineRule="auto"/>
                        </w:pPr>
                        <w:r>
                          <w:rPr>
                            <w:b/>
                            <w:color w:val="000000"/>
                            <w:sz w:val="24"/>
                          </w:rPr>
                          <w:t>Biudžetiniai metai</w:t>
                        </w:r>
                      </w:p>
                    </w:tc>
                    <w:tc>
                      <w:tcPr>
                        <w:tcW w:w="6425"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1733C5F2" w14:textId="77777777" w:rsidR="00743B1E" w:rsidRDefault="00FB2E63">
                        <w:pPr>
                          <w:spacing w:after="0" w:line="240" w:lineRule="auto"/>
                        </w:pPr>
                        <w:r>
                          <w:rPr>
                            <w:b/>
                            <w:color w:val="000000"/>
                            <w:sz w:val="24"/>
                          </w:rPr>
                          <w:t xml:space="preserve"> </w:t>
                        </w:r>
                        <w:r>
                          <w:rPr>
                            <w:color w:val="000000"/>
                            <w:sz w:val="24"/>
                          </w:rPr>
                          <w:t xml:space="preserve">2021 metai </w:t>
                        </w:r>
                      </w:p>
                    </w:tc>
                  </w:tr>
                  <w:tr w:rsidR="00743B1E" w14:paraId="22283564" w14:textId="77777777">
                    <w:trPr>
                      <w:trHeight w:val="577"/>
                    </w:trPr>
                    <w:tc>
                      <w:tcPr>
                        <w:tcW w:w="321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2D6981B2" w14:textId="77777777" w:rsidR="00743B1E" w:rsidRDefault="00FB2E63">
                        <w:pPr>
                          <w:spacing w:after="0" w:line="240" w:lineRule="auto"/>
                        </w:pPr>
                        <w:r>
                          <w:rPr>
                            <w:b/>
                            <w:color w:val="000000"/>
                            <w:sz w:val="24"/>
                          </w:rPr>
                          <w:t>Asignavimų valdytojas (-ai), kodas</w:t>
                        </w:r>
                      </w:p>
                    </w:tc>
                    <w:tc>
                      <w:tcPr>
                        <w:tcW w:w="6425"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43A16839" w14:textId="77777777" w:rsidR="00743B1E" w:rsidRDefault="00FC2D53">
                        <w:pPr>
                          <w:spacing w:after="0" w:line="240" w:lineRule="auto"/>
                        </w:pPr>
                        <w:r>
                          <w:rPr>
                            <w:color w:val="000000"/>
                            <w:sz w:val="24"/>
                          </w:rPr>
                          <w:t xml:space="preserve"> </w:t>
                        </w:r>
                        <w:r w:rsidRPr="00FC2D53">
                          <w:rPr>
                            <w:color w:val="000000"/>
                            <w:sz w:val="24"/>
                          </w:rPr>
                          <w:t>Kauno miesto savivaldybės administracija, 188764867</w:t>
                        </w:r>
                      </w:p>
                    </w:tc>
                  </w:tr>
                  <w:tr w:rsidR="00743B1E" w14:paraId="30547256" w14:textId="77777777">
                    <w:trPr>
                      <w:trHeight w:val="337"/>
                    </w:trPr>
                    <w:tc>
                      <w:tcPr>
                        <w:tcW w:w="321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7B94F944" w14:textId="77777777" w:rsidR="00743B1E" w:rsidRDefault="00FB2E63">
                        <w:pPr>
                          <w:spacing w:after="0" w:line="240" w:lineRule="auto"/>
                        </w:pPr>
                        <w:r>
                          <w:rPr>
                            <w:b/>
                            <w:color w:val="000000"/>
                            <w:sz w:val="24"/>
                          </w:rPr>
                          <w:t>Vykdytojas (-ai)</w:t>
                        </w:r>
                      </w:p>
                    </w:tc>
                    <w:tc>
                      <w:tcPr>
                        <w:tcW w:w="6425"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1D2BB1E5" w14:textId="77777777" w:rsidR="00743B1E" w:rsidRDefault="00FC2D53">
                        <w:pPr>
                          <w:spacing w:after="0" w:line="240" w:lineRule="auto"/>
                        </w:pPr>
                        <w:r w:rsidRPr="00E20A0F">
                          <w:rPr>
                            <w:sz w:val="24"/>
                            <w:szCs w:val="24"/>
                          </w:rPr>
                          <w:t>Kauno miesto savivaldybės administracija</w:t>
                        </w:r>
                      </w:p>
                    </w:tc>
                  </w:tr>
                </w:tbl>
                <w:p w14:paraId="32B32668" w14:textId="77777777" w:rsidR="00743B1E" w:rsidRDefault="00743B1E">
                  <w:pPr>
                    <w:spacing w:after="0" w:line="240" w:lineRule="auto"/>
                  </w:pPr>
                </w:p>
              </w:tc>
            </w:tr>
            <w:tr w:rsidR="00743B1E" w14:paraId="5ED5952F" w14:textId="77777777">
              <w:trPr>
                <w:trHeight w:val="100"/>
              </w:trPr>
              <w:tc>
                <w:tcPr>
                  <w:tcW w:w="9637" w:type="dxa"/>
                </w:tcPr>
                <w:p w14:paraId="198A0459" w14:textId="77777777" w:rsidR="00743B1E" w:rsidRDefault="00743B1E">
                  <w:pPr>
                    <w:pStyle w:val="EmptyCellLayoutStyle"/>
                    <w:spacing w:after="0" w:line="240" w:lineRule="auto"/>
                  </w:pPr>
                </w:p>
              </w:tc>
            </w:tr>
            <w:tr w:rsidR="00743B1E" w14:paraId="0CE12066" w14:textId="77777777">
              <w:tc>
                <w:tcPr>
                  <w:tcW w:w="963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209"/>
                    <w:gridCol w:w="4157"/>
                    <w:gridCol w:w="1117"/>
                    <w:gridCol w:w="1146"/>
                  </w:tblGrid>
                  <w:tr w:rsidR="00743B1E" w14:paraId="3FB8FC74" w14:textId="77777777">
                    <w:trPr>
                      <w:trHeight w:val="262"/>
                    </w:trPr>
                    <w:tc>
                      <w:tcPr>
                        <w:tcW w:w="321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42C91786" w14:textId="77777777" w:rsidR="00743B1E" w:rsidRDefault="00FB2E63">
                        <w:pPr>
                          <w:spacing w:after="0" w:line="240" w:lineRule="auto"/>
                        </w:pPr>
                        <w:r>
                          <w:rPr>
                            <w:b/>
                            <w:color w:val="000000"/>
                            <w:sz w:val="24"/>
                          </w:rPr>
                          <w:t>Programos pavadinimas</w:t>
                        </w:r>
                      </w:p>
                    </w:tc>
                    <w:tc>
                      <w:tcPr>
                        <w:tcW w:w="416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3798354A" w14:textId="77777777" w:rsidR="00743B1E" w:rsidRDefault="00FB2E63">
                        <w:pPr>
                          <w:spacing w:after="0" w:line="240" w:lineRule="auto"/>
                        </w:pPr>
                        <w:r>
                          <w:rPr>
                            <w:color w:val="000000"/>
                            <w:sz w:val="24"/>
                          </w:rPr>
                          <w:t>Darnaus teritorijų ir infrastruktūros vystymo programa</w:t>
                        </w:r>
                      </w:p>
                    </w:tc>
                    <w:tc>
                      <w:tcPr>
                        <w:tcW w:w="111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654127E7" w14:textId="77777777" w:rsidR="00743B1E" w:rsidRDefault="00FB2E63">
                        <w:pPr>
                          <w:spacing w:after="0" w:line="240" w:lineRule="auto"/>
                          <w:jc w:val="center"/>
                        </w:pPr>
                        <w:r>
                          <w:rPr>
                            <w:b/>
                            <w:color w:val="000000"/>
                            <w:sz w:val="24"/>
                          </w:rPr>
                          <w:t>Kodas</w:t>
                        </w:r>
                      </w:p>
                    </w:tc>
                    <w:tc>
                      <w:tcPr>
                        <w:tcW w:w="114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0FA4C8D3" w14:textId="77777777" w:rsidR="00743B1E" w:rsidRDefault="00FB2E63">
                        <w:pPr>
                          <w:spacing w:after="0" w:line="240" w:lineRule="auto"/>
                          <w:jc w:val="center"/>
                        </w:pPr>
                        <w:r>
                          <w:rPr>
                            <w:color w:val="000000"/>
                            <w:sz w:val="24"/>
                          </w:rPr>
                          <w:t>03.</w:t>
                        </w:r>
                      </w:p>
                    </w:tc>
                  </w:tr>
                </w:tbl>
                <w:p w14:paraId="36B9B1A7" w14:textId="77777777" w:rsidR="00743B1E" w:rsidRDefault="00743B1E">
                  <w:pPr>
                    <w:spacing w:after="0" w:line="240" w:lineRule="auto"/>
                  </w:pPr>
                </w:p>
              </w:tc>
            </w:tr>
            <w:tr w:rsidR="00743B1E" w14:paraId="4D15DF14" w14:textId="77777777">
              <w:trPr>
                <w:trHeight w:val="100"/>
              </w:trPr>
              <w:tc>
                <w:tcPr>
                  <w:tcW w:w="9637" w:type="dxa"/>
                </w:tcPr>
                <w:p w14:paraId="33A49C88" w14:textId="77777777" w:rsidR="00743B1E" w:rsidRDefault="00743B1E">
                  <w:pPr>
                    <w:pStyle w:val="EmptyCellLayoutStyle"/>
                    <w:spacing w:after="0" w:line="240" w:lineRule="auto"/>
                  </w:pPr>
                </w:p>
              </w:tc>
            </w:tr>
            <w:tr w:rsidR="00743B1E" w14:paraId="0B77F8BA" w14:textId="77777777">
              <w:tc>
                <w:tcPr>
                  <w:tcW w:w="963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706"/>
                    <w:gridCol w:w="5660"/>
                    <w:gridCol w:w="1117"/>
                    <w:gridCol w:w="1146"/>
                  </w:tblGrid>
                  <w:tr w:rsidR="00157C8C" w14:paraId="2EB2ACC8" w14:textId="77777777" w:rsidTr="00FD57A4">
                    <w:trPr>
                      <w:trHeight w:val="622"/>
                    </w:trPr>
                    <w:tc>
                      <w:tcPr>
                        <w:tcW w:w="1706"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5B1BDBA7" w14:textId="77777777" w:rsidR="00743B1E" w:rsidRDefault="00FB2E63">
                        <w:pPr>
                          <w:spacing w:after="0" w:line="240" w:lineRule="auto"/>
                        </w:pPr>
                        <w:r>
                          <w:rPr>
                            <w:b/>
                            <w:color w:val="000000"/>
                            <w:sz w:val="24"/>
                          </w:rPr>
                          <w:t>Programos parengimo argumentai</w:t>
                        </w:r>
                      </w:p>
                    </w:tc>
                    <w:tc>
                      <w:tcPr>
                        <w:tcW w:w="7923" w:type="dxa"/>
                        <w:gridSpan w:val="3"/>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56C68A41" w14:textId="77777777" w:rsidR="00FB2E63" w:rsidRPr="00FB2E63" w:rsidRDefault="00FB2E63" w:rsidP="00FB2E63">
                        <w:pPr>
                          <w:spacing w:after="0" w:line="240" w:lineRule="auto"/>
                          <w:jc w:val="both"/>
                          <w:rPr>
                            <w:color w:val="000000"/>
                            <w:sz w:val="24"/>
                            <w:lang w:eastAsia="en-US"/>
                          </w:rPr>
                        </w:pPr>
                        <w:r w:rsidRPr="00FB2E63">
                          <w:rPr>
                            <w:color w:val="000000"/>
                            <w:sz w:val="24"/>
                            <w:lang w:eastAsia="en-US"/>
                          </w:rPr>
                          <w:t>Programa įgyvendinamos Lietuvos Respublikos vietos savivaldos įstatymo 6 straipsnyje nustatytos savarankiškosios savivaldybių funkcijos:</w:t>
                        </w:r>
                      </w:p>
                      <w:p w14:paraId="19B2D1BB" w14:textId="77777777" w:rsidR="00FB2E63" w:rsidRPr="00FB2E63" w:rsidRDefault="00FB2E63" w:rsidP="00FB2E63">
                        <w:pPr>
                          <w:spacing w:after="0" w:line="240" w:lineRule="auto"/>
                          <w:jc w:val="both"/>
                          <w:rPr>
                            <w:color w:val="000000"/>
                            <w:sz w:val="24"/>
                            <w:lang w:eastAsia="en-US"/>
                          </w:rPr>
                        </w:pPr>
                        <w:r w:rsidRPr="00FB2E63">
                          <w:rPr>
                            <w:color w:val="000000"/>
                            <w:sz w:val="24"/>
                            <w:lang w:eastAsia="en-US"/>
                          </w:rPr>
                          <w:t xml:space="preserve">savivaldybei nuosavybės teise priklausančios žemės ir kito turto valdymas, naudojimas ir disponavimas juo; </w:t>
                        </w:r>
                      </w:p>
                      <w:p w14:paraId="7C24BEE8" w14:textId="77777777" w:rsidR="00FB2E63" w:rsidRPr="00FB2E63" w:rsidRDefault="00FB2E63" w:rsidP="00FB2E63">
                        <w:pPr>
                          <w:spacing w:after="0" w:line="240" w:lineRule="auto"/>
                          <w:jc w:val="both"/>
                          <w:rPr>
                            <w:color w:val="000000"/>
                            <w:sz w:val="24"/>
                            <w:lang w:eastAsia="en-US"/>
                          </w:rPr>
                        </w:pPr>
                        <w:r w:rsidRPr="00FB2E63">
                          <w:rPr>
                            <w:color w:val="000000"/>
                            <w:sz w:val="24"/>
                            <w:lang w:eastAsia="en-US"/>
                          </w:rPr>
                          <w:t>savivaldybėms įstatymais priskirtų geodezijos ir kartografijos darbų, išskyrus savivaldybės erdvinių duomenų rinkinio tvarkymą, organizavimas ir vykdymas; teritorijų planavimas, savivaldybės bendrojo plano ar savivaldybės dalių bendrųjų planų ir detaliųjų planų sprendinių įgyvendinimas;</w:t>
                        </w:r>
                      </w:p>
                      <w:p w14:paraId="28BCD187" w14:textId="77777777" w:rsidR="00FB2E63" w:rsidRPr="00FB2E63" w:rsidRDefault="00FB2E63" w:rsidP="00FB2E63">
                        <w:pPr>
                          <w:spacing w:after="0" w:line="240" w:lineRule="auto"/>
                          <w:jc w:val="both"/>
                          <w:rPr>
                            <w:color w:val="000000"/>
                            <w:sz w:val="24"/>
                            <w:lang w:eastAsia="en-US"/>
                          </w:rPr>
                        </w:pPr>
                        <w:r w:rsidRPr="00FB2E63">
                          <w:rPr>
                            <w:color w:val="000000"/>
                            <w:sz w:val="24"/>
                            <w:lang w:eastAsia="en-US"/>
                          </w:rPr>
                          <w:t>specialiųjų architektūros reikalavimų nustatymas ir statybą leidžiančių dokumentų išdavimas įstatymų nustatyta tvarka;</w:t>
                        </w:r>
                      </w:p>
                      <w:p w14:paraId="6EBEFCA2" w14:textId="77777777" w:rsidR="00FB2E63" w:rsidRPr="00FB2E63" w:rsidRDefault="00FB2E63" w:rsidP="00FB2E63">
                        <w:pPr>
                          <w:spacing w:after="0" w:line="240" w:lineRule="auto"/>
                          <w:jc w:val="both"/>
                          <w:rPr>
                            <w:color w:val="000000"/>
                            <w:sz w:val="24"/>
                            <w:lang w:eastAsia="en-US"/>
                          </w:rPr>
                        </w:pPr>
                        <w:r w:rsidRPr="00FB2E63">
                          <w:rPr>
                            <w:color w:val="000000"/>
                            <w:sz w:val="24"/>
                            <w:lang w:eastAsia="en-US"/>
                          </w:rPr>
                          <w:t>statinių naudojimo priežiūra įstatymų nustatyta tvarka;</w:t>
                        </w:r>
                      </w:p>
                      <w:p w14:paraId="2FEED5D4" w14:textId="77777777" w:rsidR="00FB2E63" w:rsidRPr="00FB2E63" w:rsidRDefault="00FB2E63" w:rsidP="00FB2E63">
                        <w:pPr>
                          <w:spacing w:after="0" w:line="240" w:lineRule="auto"/>
                          <w:jc w:val="both"/>
                          <w:rPr>
                            <w:color w:val="000000"/>
                            <w:sz w:val="24"/>
                            <w:lang w:eastAsia="en-US"/>
                          </w:rPr>
                        </w:pPr>
                        <w:r w:rsidRPr="00FB2E63">
                          <w:rPr>
                            <w:color w:val="000000"/>
                            <w:sz w:val="24"/>
                            <w:lang w:eastAsia="en-US"/>
                          </w:rPr>
                          <w:t>savivaldybės saugomų teritorijų steigimas, apsauga ir tvarkymas;</w:t>
                        </w:r>
                      </w:p>
                      <w:p w14:paraId="788DECF8" w14:textId="77777777" w:rsidR="00FB2E63" w:rsidRPr="00FB2E63" w:rsidRDefault="00FB2E63" w:rsidP="00FB2E63">
                        <w:pPr>
                          <w:spacing w:after="0" w:line="240" w:lineRule="auto"/>
                          <w:jc w:val="both"/>
                          <w:rPr>
                            <w:color w:val="000000"/>
                            <w:sz w:val="24"/>
                            <w:lang w:eastAsia="en-US"/>
                          </w:rPr>
                        </w:pPr>
                        <w:r w:rsidRPr="00FB2E63">
                          <w:rPr>
                            <w:color w:val="000000"/>
                            <w:sz w:val="24"/>
                            <w:lang w:eastAsia="en-US"/>
                          </w:rPr>
                          <w:t xml:space="preserve">kraštovaizdžio, nekilnojamųjų kultūros vertybių ir savivaldybės įsteigtų saugomų teritorijų tvarkymas ir apsauga, savivaldybės teritorijoje esančių želdynų apsauga, tvarkymas ir kūrimas, inventorizacijos, apskaitos, atskirų želdynų žemės sklypų kadastrinių matavimų ir įrašymo į Nekilnojamojo turto registrą organizavimas ir stebėsena; </w:t>
                        </w:r>
                      </w:p>
                      <w:p w14:paraId="77C8E6D1" w14:textId="77777777" w:rsidR="00FB2E63" w:rsidRPr="00FB2E63" w:rsidRDefault="00FB2E63" w:rsidP="00FB2E63">
                        <w:pPr>
                          <w:spacing w:after="0" w:line="240" w:lineRule="auto"/>
                          <w:jc w:val="both"/>
                          <w:rPr>
                            <w:color w:val="000000"/>
                            <w:sz w:val="24"/>
                            <w:lang w:eastAsia="en-US"/>
                          </w:rPr>
                        </w:pPr>
                        <w:r w:rsidRPr="00FB2E63">
                          <w:rPr>
                            <w:color w:val="000000"/>
                            <w:sz w:val="24"/>
                            <w:lang w:eastAsia="en-US"/>
                          </w:rPr>
                          <w:t xml:space="preserve">adresų suteikimas žemės sklypams, kuriuose pagal jų naudojimo paskirtį (būdą) ar teritorijų planavimo dokumentus leidžiama pastatų statyba, pastatams, butams ir kitoms patalpoms, pavadinimų suteikimas gatvėms, savivaldybės teritorijoje esantiems pastatams, statiniams ir kitiems objektams, šių adresų ir pavadinimų keitimas ar panaikinimas Vyriausybės ar jos įgaliotos institucijos nustatyta tvarka; </w:t>
                        </w:r>
                      </w:p>
                      <w:p w14:paraId="714BE286" w14:textId="77777777" w:rsidR="00FB2E63" w:rsidRPr="00FB2E63" w:rsidRDefault="00FB2E63" w:rsidP="00FB2E63">
                        <w:pPr>
                          <w:spacing w:after="0" w:line="240" w:lineRule="auto"/>
                          <w:jc w:val="both"/>
                          <w:rPr>
                            <w:color w:val="000000"/>
                            <w:sz w:val="24"/>
                            <w:lang w:eastAsia="en-US"/>
                          </w:rPr>
                        </w:pPr>
                        <w:r w:rsidRPr="00FB2E63">
                          <w:rPr>
                            <w:color w:val="000000"/>
                            <w:sz w:val="24"/>
                            <w:lang w:eastAsia="en-US"/>
                          </w:rPr>
                          <w:t>aplinkos kokybės gerinimas ir apsauga;</w:t>
                        </w:r>
                      </w:p>
                      <w:p w14:paraId="073E1F9A" w14:textId="77777777" w:rsidR="00FB2E63" w:rsidRPr="00FB2E63" w:rsidRDefault="00FB2E63" w:rsidP="00FB2E63">
                        <w:pPr>
                          <w:spacing w:after="0" w:line="240" w:lineRule="auto"/>
                          <w:jc w:val="both"/>
                          <w:rPr>
                            <w:color w:val="000000"/>
                            <w:sz w:val="24"/>
                            <w:lang w:eastAsia="en-US"/>
                          </w:rPr>
                        </w:pPr>
                        <w:r w:rsidRPr="00FB2E63">
                          <w:rPr>
                            <w:color w:val="000000"/>
                            <w:sz w:val="24"/>
                            <w:lang w:eastAsia="en-US"/>
                          </w:rPr>
                          <w:t>šilumos ir geriamojo vandens tiekimo ir nuotekų tvarkymo organizavimas;</w:t>
                        </w:r>
                      </w:p>
                      <w:p w14:paraId="754F003A" w14:textId="77777777" w:rsidR="00FB2E63" w:rsidRPr="00FB2E63" w:rsidRDefault="00FB2E63" w:rsidP="00FB2E63">
                        <w:pPr>
                          <w:spacing w:after="0" w:line="240" w:lineRule="auto"/>
                          <w:jc w:val="both"/>
                          <w:rPr>
                            <w:color w:val="000000"/>
                            <w:sz w:val="24"/>
                            <w:lang w:eastAsia="en-US"/>
                          </w:rPr>
                        </w:pPr>
                        <w:r w:rsidRPr="00FB2E63">
                          <w:rPr>
                            <w:color w:val="000000"/>
                            <w:sz w:val="24"/>
                            <w:lang w:eastAsia="en-US"/>
                          </w:rPr>
                          <w:t>komunalinių atliekų tvarkymo sistemų diegimas, antrinių žaliavų surinkimo ir perdirbimo organizavimas, sąvartynų įrengimas ir eksploatavimas;</w:t>
                        </w:r>
                      </w:p>
                      <w:p w14:paraId="72C8B47E" w14:textId="77777777" w:rsidR="00FB2E63" w:rsidRPr="00FB2E63" w:rsidRDefault="00FB2E63" w:rsidP="00FB2E63">
                        <w:pPr>
                          <w:spacing w:after="0" w:line="240" w:lineRule="auto"/>
                          <w:jc w:val="both"/>
                          <w:rPr>
                            <w:color w:val="000000"/>
                            <w:sz w:val="24"/>
                            <w:lang w:eastAsia="en-US"/>
                          </w:rPr>
                        </w:pPr>
                        <w:r w:rsidRPr="00FB2E63">
                          <w:rPr>
                            <w:color w:val="000000"/>
                            <w:sz w:val="24"/>
                            <w:lang w:eastAsia="en-US"/>
                          </w:rPr>
                          <w:t>savivaldybių vietinės reikšmės kelių ir gatvių priežiūra, tiesimas ir saugaus eismo organizavimas;</w:t>
                        </w:r>
                      </w:p>
                      <w:p w14:paraId="18C136B1" w14:textId="77777777" w:rsidR="00FB2E63" w:rsidRPr="00FB2E63" w:rsidRDefault="00FB2E63" w:rsidP="00FB2E63">
                        <w:pPr>
                          <w:spacing w:after="0" w:line="240" w:lineRule="auto"/>
                          <w:jc w:val="both"/>
                          <w:rPr>
                            <w:color w:val="000000"/>
                            <w:sz w:val="24"/>
                            <w:lang w:eastAsia="en-US"/>
                          </w:rPr>
                        </w:pPr>
                        <w:r w:rsidRPr="00FB2E63">
                          <w:rPr>
                            <w:color w:val="000000"/>
                            <w:sz w:val="24"/>
                            <w:lang w:eastAsia="en-US"/>
                          </w:rPr>
                          <w:t>keleivių vežimo vietiniais maršrutais organizavimas, lengvatinio keleivių vežimo kompensacijų skaičiavimas ir mokėjimas;</w:t>
                        </w:r>
                      </w:p>
                      <w:p w14:paraId="475BF3F3" w14:textId="77777777" w:rsidR="00FB2E63" w:rsidRPr="00FB2E63" w:rsidRDefault="00FB2E63" w:rsidP="00FB2E63">
                        <w:pPr>
                          <w:spacing w:after="0" w:line="240" w:lineRule="auto"/>
                          <w:jc w:val="both"/>
                          <w:rPr>
                            <w:color w:val="000000"/>
                            <w:sz w:val="24"/>
                            <w:lang w:eastAsia="en-US"/>
                          </w:rPr>
                        </w:pPr>
                        <w:r w:rsidRPr="00FB2E63">
                          <w:rPr>
                            <w:color w:val="000000"/>
                            <w:sz w:val="24"/>
                            <w:lang w:eastAsia="en-US"/>
                          </w:rPr>
                          <w:t>sanitarijos ir higienos taisyklių tvirtinimas ir jų laikymosi kontrolės organizavimas, švaros ir tvarkos viešosiose vietose užtikrinimas;</w:t>
                        </w:r>
                      </w:p>
                      <w:p w14:paraId="2DAA8E57" w14:textId="77777777" w:rsidR="002000E5" w:rsidRDefault="00FB2E63" w:rsidP="00FB2E63">
                        <w:pPr>
                          <w:spacing w:after="0" w:line="240" w:lineRule="auto"/>
                          <w:jc w:val="both"/>
                          <w:rPr>
                            <w:color w:val="000000"/>
                            <w:sz w:val="24"/>
                            <w:lang w:eastAsia="en-US"/>
                          </w:rPr>
                        </w:pPr>
                        <w:r w:rsidRPr="00FB2E63">
                          <w:rPr>
                            <w:color w:val="000000"/>
                            <w:sz w:val="24"/>
                            <w:lang w:eastAsia="en-US"/>
                          </w:rPr>
                          <w:t>ritualinių paslaugų teikimo užtikrinimas ir kapinių priežiūros organizavimas</w:t>
                        </w:r>
                        <w:r w:rsidR="002000E5">
                          <w:rPr>
                            <w:color w:val="000000"/>
                            <w:sz w:val="24"/>
                            <w:lang w:eastAsia="en-US"/>
                          </w:rPr>
                          <w:t>;</w:t>
                        </w:r>
                      </w:p>
                      <w:p w14:paraId="03236A03" w14:textId="77777777" w:rsidR="00FB2E63" w:rsidRPr="00FB2E63" w:rsidRDefault="002000E5" w:rsidP="00FB2E63">
                        <w:pPr>
                          <w:spacing w:after="0" w:line="240" w:lineRule="auto"/>
                          <w:jc w:val="both"/>
                          <w:rPr>
                            <w:color w:val="000000"/>
                            <w:sz w:val="24"/>
                            <w:lang w:eastAsia="en-US"/>
                          </w:rPr>
                        </w:pPr>
                        <w:r>
                          <w:rPr>
                            <w:color w:val="000000"/>
                            <w:sz w:val="24"/>
                            <w:lang w:eastAsia="en-US"/>
                          </w:rPr>
                          <w:t>socialinės ir inžinerinės infrastruktūros plėtra</w:t>
                        </w:r>
                        <w:r w:rsidR="00FB2E63" w:rsidRPr="00FB2E63">
                          <w:rPr>
                            <w:color w:val="000000"/>
                            <w:sz w:val="24"/>
                            <w:lang w:eastAsia="en-US"/>
                          </w:rPr>
                          <w:t>.</w:t>
                        </w:r>
                      </w:p>
                      <w:p w14:paraId="00A6B6BB" w14:textId="77777777" w:rsidR="00FB2E63" w:rsidRPr="00FB2E63" w:rsidRDefault="00FB2E63" w:rsidP="00FB2E63">
                        <w:pPr>
                          <w:spacing w:after="0" w:line="240" w:lineRule="auto"/>
                          <w:jc w:val="both"/>
                          <w:rPr>
                            <w:color w:val="000000"/>
                            <w:sz w:val="24"/>
                            <w:lang w:eastAsia="en-US"/>
                          </w:rPr>
                        </w:pPr>
                        <w:r w:rsidRPr="00FB2E63">
                          <w:rPr>
                            <w:color w:val="000000"/>
                            <w:sz w:val="24"/>
                            <w:lang w:eastAsia="en-US"/>
                          </w:rPr>
                          <w:t>Programa įgyvendinamos Lietuvos Respublikos vietos savivaldos įstatymo 7 straipsnyje nustatytos valstybinės (valstybės perduotos savivaldybėms) funkcijos:</w:t>
                        </w:r>
                      </w:p>
                      <w:p w14:paraId="16BCDBE9" w14:textId="77777777" w:rsidR="00FB2E63" w:rsidRPr="00FB2E63" w:rsidRDefault="00FB2E63" w:rsidP="00FB2E63">
                        <w:pPr>
                          <w:spacing w:after="0" w:line="240" w:lineRule="auto"/>
                          <w:jc w:val="both"/>
                          <w:rPr>
                            <w:color w:val="000000"/>
                            <w:sz w:val="24"/>
                            <w:lang w:eastAsia="en-US"/>
                          </w:rPr>
                        </w:pPr>
                        <w:r w:rsidRPr="00FB2E63">
                          <w:rPr>
                            <w:color w:val="000000"/>
                            <w:sz w:val="24"/>
                            <w:lang w:eastAsia="en-US"/>
                          </w:rPr>
                          <w:t>dalyvavimas valdant valstybinius parkus;</w:t>
                        </w:r>
                      </w:p>
                      <w:p w14:paraId="664D380D" w14:textId="77777777" w:rsidR="00FB2E63" w:rsidRPr="00FB2E63" w:rsidRDefault="00FB2E63" w:rsidP="00FB2E63">
                        <w:pPr>
                          <w:spacing w:after="0" w:line="240" w:lineRule="auto"/>
                          <w:jc w:val="both"/>
                          <w:rPr>
                            <w:color w:val="000000"/>
                            <w:sz w:val="24"/>
                            <w:lang w:eastAsia="en-US"/>
                          </w:rPr>
                        </w:pPr>
                        <w:r w:rsidRPr="00FB2E63">
                          <w:rPr>
                            <w:color w:val="000000"/>
                            <w:sz w:val="24"/>
                            <w:lang w:eastAsia="en-US"/>
                          </w:rPr>
                          <w:lastRenderedPageBreak/>
                          <w:t>savivaldybei priskirtos valstybinės žemės ir kito valstybės turto valdymas, naudojimas ir disponavimas juo patikėjimo teise;</w:t>
                        </w:r>
                      </w:p>
                      <w:p w14:paraId="3B6C4390" w14:textId="77777777" w:rsidR="00FB2E63" w:rsidRPr="00FB2E63" w:rsidRDefault="00FB2E63" w:rsidP="00FB2E63">
                        <w:pPr>
                          <w:spacing w:after="0" w:line="240" w:lineRule="auto"/>
                          <w:jc w:val="both"/>
                          <w:rPr>
                            <w:color w:val="000000"/>
                            <w:sz w:val="24"/>
                            <w:lang w:eastAsia="en-US"/>
                          </w:rPr>
                        </w:pPr>
                        <w:r w:rsidRPr="00FB2E63">
                          <w:rPr>
                            <w:color w:val="000000"/>
                            <w:sz w:val="24"/>
                            <w:lang w:eastAsia="en-US"/>
                          </w:rPr>
                          <w:t xml:space="preserve">stichinių meteorologinių reiškinių, gyvūnų užkrečiamųjų ligų likvidavimo ir priežiūros programų įgyvendinimas, </w:t>
                        </w:r>
                        <w:r w:rsidRPr="00FB2E63">
                          <w:rPr>
                            <w:color w:val="000000"/>
                            <w:sz w:val="24"/>
                            <w:lang w:eastAsia="en-US"/>
                          </w:rPr>
                          <w:br/>
                          <w:t>savivaldybės erdvinių duomenų rinkinio tvarkymas;</w:t>
                        </w:r>
                      </w:p>
                      <w:p w14:paraId="4368CC7F" w14:textId="77777777" w:rsidR="00FB2E63" w:rsidRDefault="00FB2E63" w:rsidP="00FB2E63">
                        <w:pPr>
                          <w:spacing w:after="0" w:line="240" w:lineRule="auto"/>
                        </w:pPr>
                        <w:r w:rsidRPr="00FB2E63">
                          <w:rPr>
                            <w:color w:val="000000"/>
                            <w:sz w:val="24"/>
                            <w:lang w:eastAsia="en-US"/>
                          </w:rPr>
                          <w:t>kitos pagal įstatymus perduotos funkcijos.</w:t>
                        </w:r>
                      </w:p>
                      <w:p w14:paraId="2679EE2B" w14:textId="77777777" w:rsidR="00FB2E63" w:rsidRDefault="00FB2E63">
                        <w:pPr>
                          <w:spacing w:after="0" w:line="240" w:lineRule="auto"/>
                        </w:pPr>
                      </w:p>
                    </w:tc>
                  </w:tr>
                  <w:tr w:rsidR="00157C8C" w14:paraId="13356D12" w14:textId="77777777" w:rsidTr="00FD57A4">
                    <w:trPr>
                      <w:trHeight w:val="1750"/>
                    </w:trPr>
                    <w:tc>
                      <w:tcPr>
                        <w:tcW w:w="9629" w:type="dxa"/>
                        <w:gridSpan w:val="4"/>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9"/>
                        </w:tblGrid>
                        <w:tr w:rsidR="00743B1E" w14:paraId="69480BA5" w14:textId="77777777">
                          <w:trPr>
                            <w:trHeight w:val="350"/>
                          </w:trPr>
                          <w:tc>
                            <w:tcPr>
                              <w:tcW w:w="9637"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3844"/>
                                <w:gridCol w:w="1018"/>
                                <w:gridCol w:w="1583"/>
                                <w:gridCol w:w="1583"/>
                                <w:gridCol w:w="1583"/>
                              </w:tblGrid>
                              <w:tr w:rsidR="00743B1E" w14:paraId="5066A224" w14:textId="77777777">
                                <w:trPr>
                                  <w:trHeight w:val="272"/>
                                </w:trPr>
                                <w:tc>
                                  <w:tcPr>
                                    <w:tcW w:w="3855" w:type="dxa"/>
                                    <w:tcBorders>
                                      <w:top w:val="single" w:sz="7" w:space="0" w:color="000000"/>
                                      <w:left w:val="single" w:sz="7" w:space="0" w:color="000000"/>
                                      <w:bottom w:val="single" w:sz="7" w:space="0" w:color="000000"/>
                                      <w:right w:val="single" w:sz="3" w:space="0" w:color="000000"/>
                                    </w:tcBorders>
                                    <w:tcMar>
                                      <w:top w:w="39" w:type="dxa"/>
                                      <w:left w:w="39" w:type="dxa"/>
                                      <w:bottom w:w="39" w:type="dxa"/>
                                      <w:right w:w="39" w:type="dxa"/>
                                    </w:tcMar>
                                  </w:tcPr>
                                  <w:p w14:paraId="179B413C" w14:textId="77777777" w:rsidR="00743B1E" w:rsidRPr="00FB2E63" w:rsidRDefault="00FB2E63" w:rsidP="00FB2E63">
                                    <w:pPr>
                                      <w:spacing w:after="0" w:line="240" w:lineRule="auto"/>
                                      <w:jc w:val="center"/>
                                      <w:rPr>
                                        <w:b/>
                                      </w:rPr>
                                    </w:pPr>
                                    <w:r w:rsidRPr="00FB2E63">
                                      <w:rPr>
                                        <w:b/>
                                        <w:color w:val="000000"/>
                                        <w:sz w:val="24"/>
                                      </w:rPr>
                                      <w:lastRenderedPageBreak/>
                                      <w:t>Efekto vertinimo kriterijai:</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14:paraId="3A2266B3" w14:textId="77777777" w:rsidR="00743B1E" w:rsidRPr="00FB2E63" w:rsidRDefault="00FB2E63" w:rsidP="00FB2E63">
                                    <w:pPr>
                                      <w:spacing w:after="0" w:line="240" w:lineRule="auto"/>
                                      <w:jc w:val="center"/>
                                      <w:rPr>
                                        <w:b/>
                                      </w:rPr>
                                    </w:pPr>
                                    <w:r w:rsidRPr="00FB2E63">
                                      <w:rPr>
                                        <w:b/>
                                        <w:color w:val="000000"/>
                                        <w:sz w:val="24"/>
                                      </w:rPr>
                                      <w:t>Mato vnt.</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14:paraId="54CABAF1" w14:textId="77777777" w:rsidR="00743B1E" w:rsidRPr="00FB2E63" w:rsidRDefault="00FB2E63" w:rsidP="00FB2E63">
                                    <w:pPr>
                                      <w:spacing w:after="0" w:line="240" w:lineRule="auto"/>
                                      <w:jc w:val="center"/>
                                      <w:rPr>
                                        <w:b/>
                                      </w:rPr>
                                    </w:pPr>
                                    <w:r w:rsidRPr="00FB2E63">
                                      <w:rPr>
                                        <w:b/>
                                        <w:color w:val="000000"/>
                                        <w:sz w:val="24"/>
                                      </w:rPr>
                                      <w:t>2021</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14:paraId="00728832" w14:textId="77777777" w:rsidR="00743B1E" w:rsidRPr="00FB2E63" w:rsidRDefault="00FB2E63" w:rsidP="00FB2E63">
                                    <w:pPr>
                                      <w:spacing w:after="0" w:line="240" w:lineRule="auto"/>
                                      <w:jc w:val="center"/>
                                      <w:rPr>
                                        <w:b/>
                                      </w:rPr>
                                    </w:pPr>
                                    <w:r w:rsidRPr="00FB2E63">
                                      <w:rPr>
                                        <w:b/>
                                        <w:color w:val="000000"/>
                                        <w:sz w:val="24"/>
                                      </w:rPr>
                                      <w:t>2022</w:t>
                                    </w:r>
                                  </w:p>
                                </w:tc>
                                <w:tc>
                                  <w:tcPr>
                                    <w:tcW w:w="1587" w:type="dxa"/>
                                    <w:tcBorders>
                                      <w:top w:val="single" w:sz="7" w:space="0" w:color="000000"/>
                                      <w:left w:val="single" w:sz="3" w:space="0" w:color="000000"/>
                                      <w:bottom w:val="single" w:sz="7" w:space="0" w:color="000000"/>
                                      <w:right w:val="single" w:sz="7" w:space="0" w:color="000000"/>
                                    </w:tcBorders>
                                    <w:tcMar>
                                      <w:top w:w="39" w:type="dxa"/>
                                      <w:left w:w="39" w:type="dxa"/>
                                      <w:bottom w:w="39" w:type="dxa"/>
                                      <w:right w:w="39" w:type="dxa"/>
                                    </w:tcMar>
                                  </w:tcPr>
                                  <w:p w14:paraId="44DF9512" w14:textId="77777777" w:rsidR="00743B1E" w:rsidRPr="00FB2E63" w:rsidRDefault="00FB2E63" w:rsidP="00FB2E63">
                                    <w:pPr>
                                      <w:spacing w:after="0" w:line="240" w:lineRule="auto"/>
                                      <w:jc w:val="center"/>
                                      <w:rPr>
                                        <w:b/>
                                      </w:rPr>
                                    </w:pPr>
                                    <w:r w:rsidRPr="00FB2E63">
                                      <w:rPr>
                                        <w:b/>
                                        <w:color w:val="000000"/>
                                        <w:sz w:val="24"/>
                                      </w:rPr>
                                      <w:t>2023</w:t>
                                    </w:r>
                                  </w:p>
                                </w:tc>
                              </w:tr>
                            </w:tbl>
                            <w:p w14:paraId="0C6712C7" w14:textId="77777777" w:rsidR="00743B1E" w:rsidRDefault="00743B1E">
                              <w:pPr>
                                <w:spacing w:after="0" w:line="240" w:lineRule="auto"/>
                              </w:pPr>
                            </w:p>
                          </w:tc>
                        </w:tr>
                        <w:tr w:rsidR="00743B1E" w14:paraId="401BA954" w14:textId="77777777">
                          <w:trPr>
                            <w:trHeight w:val="1400"/>
                          </w:trPr>
                          <w:tc>
                            <w:tcPr>
                              <w:tcW w:w="9637"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3844"/>
                                <w:gridCol w:w="1018"/>
                                <w:gridCol w:w="1583"/>
                                <w:gridCol w:w="1583"/>
                                <w:gridCol w:w="1583"/>
                              </w:tblGrid>
                              <w:tr w:rsidR="00743B1E" w14:paraId="3C905A10" w14:textId="77777777">
                                <w:trPr>
                                  <w:trHeight w:val="272"/>
                                </w:trPr>
                                <w:tc>
                                  <w:tcPr>
                                    <w:tcW w:w="3855" w:type="dxa"/>
                                    <w:tcBorders>
                                      <w:top w:val="single" w:sz="7" w:space="0" w:color="000000"/>
                                      <w:left w:val="single" w:sz="7" w:space="0" w:color="000000"/>
                                      <w:bottom w:val="single" w:sz="3" w:space="0" w:color="000000"/>
                                      <w:right w:val="single" w:sz="3" w:space="0" w:color="000000"/>
                                    </w:tcBorders>
                                    <w:tcMar>
                                      <w:top w:w="39" w:type="dxa"/>
                                      <w:left w:w="39" w:type="dxa"/>
                                      <w:bottom w:w="39" w:type="dxa"/>
                                      <w:right w:w="39" w:type="dxa"/>
                                    </w:tcMar>
                                  </w:tcPr>
                                  <w:p w14:paraId="0BF3B15B" w14:textId="77777777" w:rsidR="00743B1E" w:rsidRDefault="00FB2E63">
                                    <w:pPr>
                                      <w:spacing w:after="0" w:line="240" w:lineRule="auto"/>
                                    </w:pPr>
                                    <w:r>
                                      <w:rPr>
                                        <w:color w:val="000000"/>
                                        <w:sz w:val="24"/>
                                      </w:rPr>
                                      <w:t>Viešųjų erdvių tvarkymu ir priežiūra patenkintų gyventojų dalis</w:t>
                                    </w:r>
                                  </w:p>
                                </w:tc>
                                <w:tc>
                                  <w:tcPr>
                                    <w:tcW w:w="1020"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14:paraId="1EE79F91" w14:textId="07AA58EE" w:rsidR="00743B1E" w:rsidRDefault="00624D1D">
                                    <w:pPr>
                                      <w:spacing w:after="0" w:line="240" w:lineRule="auto"/>
                                    </w:pPr>
                                    <w:r>
                                      <w:rPr>
                                        <w:color w:val="000000"/>
                                        <w:sz w:val="24"/>
                                      </w:rPr>
                                      <w:t>Proc</w:t>
                                    </w:r>
                                    <w:r w:rsidR="00FB2E63">
                                      <w:rPr>
                                        <w:color w:val="000000"/>
                                        <w:sz w:val="24"/>
                                      </w:rPr>
                                      <w:t>.</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14:paraId="36E1374C" w14:textId="77777777" w:rsidR="00743B1E" w:rsidRDefault="00FB2E63" w:rsidP="00FB2E63">
                                    <w:pPr>
                                      <w:spacing w:after="0" w:line="240" w:lineRule="auto"/>
                                      <w:jc w:val="center"/>
                                    </w:pPr>
                                    <w:r>
                                      <w:rPr>
                                        <w:color w:val="000000"/>
                                        <w:sz w:val="24"/>
                                      </w:rPr>
                                      <w:t>76,00</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14:paraId="79132C3B" w14:textId="77777777" w:rsidR="00743B1E" w:rsidRDefault="00FB2E63" w:rsidP="00FB2E63">
                                    <w:pPr>
                                      <w:spacing w:after="0" w:line="240" w:lineRule="auto"/>
                                      <w:jc w:val="center"/>
                                    </w:pPr>
                                    <w:r>
                                      <w:rPr>
                                        <w:color w:val="000000"/>
                                        <w:sz w:val="24"/>
                                      </w:rPr>
                                      <w:t>80,00</w:t>
                                    </w:r>
                                  </w:p>
                                </w:tc>
                                <w:tc>
                                  <w:tcPr>
                                    <w:tcW w:w="1587" w:type="dxa"/>
                                    <w:tcBorders>
                                      <w:top w:val="single" w:sz="7" w:space="0" w:color="000000"/>
                                      <w:left w:val="single" w:sz="3" w:space="0" w:color="000000"/>
                                      <w:bottom w:val="single" w:sz="3" w:space="0" w:color="000000"/>
                                      <w:right w:val="single" w:sz="7" w:space="0" w:color="000000"/>
                                    </w:tcBorders>
                                    <w:tcMar>
                                      <w:top w:w="39" w:type="dxa"/>
                                      <w:left w:w="39" w:type="dxa"/>
                                      <w:bottom w:w="39" w:type="dxa"/>
                                      <w:right w:w="39" w:type="dxa"/>
                                    </w:tcMar>
                                  </w:tcPr>
                                  <w:p w14:paraId="6F94DA87" w14:textId="77777777" w:rsidR="00743B1E" w:rsidRDefault="00FB2E63" w:rsidP="00FB2E63">
                                    <w:pPr>
                                      <w:spacing w:after="0" w:line="240" w:lineRule="auto"/>
                                      <w:jc w:val="center"/>
                                    </w:pPr>
                                    <w:r>
                                      <w:rPr>
                                        <w:color w:val="000000"/>
                                        <w:sz w:val="24"/>
                                      </w:rPr>
                                      <w:t>84,00</w:t>
                                    </w:r>
                                  </w:p>
                                </w:tc>
                              </w:tr>
                              <w:tr w:rsidR="00743B1E" w14:paraId="065B4887" w14:textId="77777777">
                                <w:trPr>
                                  <w:trHeight w:val="272"/>
                                </w:trPr>
                                <w:tc>
                                  <w:tcPr>
                                    <w:tcW w:w="3855" w:type="dxa"/>
                                    <w:tcBorders>
                                      <w:top w:val="single" w:sz="3" w:space="0" w:color="000000"/>
                                      <w:left w:val="single" w:sz="7" w:space="0" w:color="000000"/>
                                      <w:bottom w:val="single" w:sz="3" w:space="0" w:color="000000"/>
                                      <w:right w:val="single" w:sz="3" w:space="0" w:color="000000"/>
                                    </w:tcBorders>
                                    <w:tcMar>
                                      <w:top w:w="39" w:type="dxa"/>
                                      <w:left w:w="39" w:type="dxa"/>
                                      <w:bottom w:w="39" w:type="dxa"/>
                                      <w:right w:w="39" w:type="dxa"/>
                                    </w:tcMar>
                                  </w:tcPr>
                                  <w:p w14:paraId="08DBFCBF" w14:textId="77777777" w:rsidR="00743B1E" w:rsidRDefault="00FB2E63">
                                    <w:pPr>
                                      <w:spacing w:after="0" w:line="240" w:lineRule="auto"/>
                                    </w:pPr>
                                    <w:r>
                                      <w:rPr>
                                        <w:color w:val="000000"/>
                                        <w:sz w:val="24"/>
                                      </w:rPr>
                                      <w:t>Aplinkos oro kokybė (KD10 paros ribinės vertės viršijimai  per metus)</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7A7BD232" w14:textId="77777777" w:rsidR="00743B1E" w:rsidRDefault="00FB2E63">
                                    <w:pPr>
                                      <w:spacing w:after="0" w:line="240" w:lineRule="auto"/>
                                    </w:pPr>
                                    <w:r>
                                      <w:rPr>
                                        <w:color w:val="000000"/>
                                        <w:sz w:val="24"/>
                                      </w:rPr>
                                      <w:t>d.</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7B3BCBCF" w14:textId="77777777" w:rsidR="00743B1E" w:rsidRDefault="00FB2E63" w:rsidP="00FB2E63">
                                    <w:pPr>
                                      <w:spacing w:after="0" w:line="240" w:lineRule="auto"/>
                                      <w:jc w:val="center"/>
                                    </w:pPr>
                                    <w:r>
                                      <w:rPr>
                                        <w:color w:val="000000"/>
                                        <w:sz w:val="24"/>
                                      </w:rPr>
                                      <w:t>35,00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4006C9F2" w14:textId="77777777" w:rsidR="00743B1E" w:rsidRDefault="00FB2E63" w:rsidP="00FB2E63">
                                    <w:pPr>
                                      <w:spacing w:after="0" w:line="240" w:lineRule="auto"/>
                                      <w:jc w:val="center"/>
                                    </w:pPr>
                                    <w:r>
                                      <w:rPr>
                                        <w:color w:val="000000"/>
                                        <w:sz w:val="24"/>
                                      </w:rPr>
                                      <w:t>35,00</w:t>
                                    </w:r>
                                  </w:p>
                                </w:tc>
                                <w:tc>
                                  <w:tcPr>
                                    <w:tcW w:w="1587" w:type="dxa"/>
                                    <w:tcBorders>
                                      <w:top w:val="single" w:sz="3" w:space="0" w:color="000000"/>
                                      <w:left w:val="single" w:sz="3" w:space="0" w:color="000000"/>
                                      <w:bottom w:val="single" w:sz="3" w:space="0" w:color="000000"/>
                                      <w:right w:val="single" w:sz="7" w:space="0" w:color="000000"/>
                                    </w:tcBorders>
                                    <w:tcMar>
                                      <w:top w:w="39" w:type="dxa"/>
                                      <w:left w:w="39" w:type="dxa"/>
                                      <w:bottom w:w="39" w:type="dxa"/>
                                      <w:right w:w="39" w:type="dxa"/>
                                    </w:tcMar>
                                  </w:tcPr>
                                  <w:p w14:paraId="5F7E2B98" w14:textId="77777777" w:rsidR="00743B1E" w:rsidRDefault="00FB2E63" w:rsidP="00FB2E63">
                                    <w:pPr>
                                      <w:spacing w:after="0" w:line="240" w:lineRule="auto"/>
                                      <w:jc w:val="center"/>
                                    </w:pPr>
                                    <w:r>
                                      <w:rPr>
                                        <w:color w:val="000000"/>
                                        <w:sz w:val="24"/>
                                      </w:rPr>
                                      <w:t>35,00</w:t>
                                    </w:r>
                                  </w:p>
                                </w:tc>
                              </w:tr>
                              <w:tr w:rsidR="00743B1E" w14:paraId="739B5575" w14:textId="77777777">
                                <w:trPr>
                                  <w:trHeight w:val="272"/>
                                </w:trPr>
                                <w:tc>
                                  <w:tcPr>
                                    <w:tcW w:w="3855" w:type="dxa"/>
                                    <w:tcBorders>
                                      <w:top w:val="single" w:sz="3" w:space="0" w:color="000000"/>
                                      <w:left w:val="single" w:sz="7" w:space="0" w:color="000000"/>
                                      <w:bottom w:val="single" w:sz="3" w:space="0" w:color="000000"/>
                                      <w:right w:val="single" w:sz="3" w:space="0" w:color="000000"/>
                                    </w:tcBorders>
                                    <w:tcMar>
                                      <w:top w:w="39" w:type="dxa"/>
                                      <w:left w:w="39" w:type="dxa"/>
                                      <w:bottom w:w="39" w:type="dxa"/>
                                      <w:right w:w="39" w:type="dxa"/>
                                    </w:tcMar>
                                  </w:tcPr>
                                  <w:p w14:paraId="76FA2281" w14:textId="77777777" w:rsidR="00743B1E" w:rsidRDefault="00FB2E63">
                                    <w:pPr>
                                      <w:spacing w:after="0" w:line="240" w:lineRule="auto"/>
                                    </w:pPr>
                                    <w:r>
                                      <w:rPr>
                                        <w:color w:val="000000"/>
                                        <w:sz w:val="24"/>
                                      </w:rPr>
                                      <w:t>Avaringumo lygis (įskaitinių kelių eismo įvykių skaičius  100000 gyventojų)</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750AA94B" w14:textId="1BA893FA" w:rsidR="00743B1E" w:rsidRDefault="00B74F46">
                                    <w:pPr>
                                      <w:spacing w:after="0" w:line="240" w:lineRule="auto"/>
                                    </w:pPr>
                                    <w:r>
                                      <w:rPr>
                                        <w:color w:val="000000"/>
                                        <w:sz w:val="24"/>
                                      </w:rPr>
                                      <w:t>V</w:t>
                                    </w:r>
                                    <w:r w:rsidR="00FB2E63">
                                      <w:rPr>
                                        <w:color w:val="000000"/>
                                        <w:sz w:val="24"/>
                                      </w:rPr>
                                      <w:t>nt</w:t>
                                    </w:r>
                                    <w:r>
                                      <w:rPr>
                                        <w:color w:val="000000"/>
                                        <w:sz w:val="24"/>
                                      </w:rPr>
                                      <w:t>.</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350D9AF5" w14:textId="77777777" w:rsidR="00743B1E" w:rsidRDefault="00FB2E63" w:rsidP="00FB2E63">
                                    <w:pPr>
                                      <w:spacing w:after="0" w:line="240" w:lineRule="auto"/>
                                      <w:jc w:val="center"/>
                                    </w:pPr>
                                    <w:r>
                                      <w:rPr>
                                        <w:color w:val="000000"/>
                                        <w:sz w:val="24"/>
                                      </w:rPr>
                                      <w:t>150,00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65FE7474" w14:textId="77777777" w:rsidR="00743B1E" w:rsidRDefault="00FB2E63" w:rsidP="00FB2E63">
                                    <w:pPr>
                                      <w:spacing w:after="0" w:line="240" w:lineRule="auto"/>
                                      <w:jc w:val="center"/>
                                    </w:pPr>
                                    <w:r>
                                      <w:rPr>
                                        <w:color w:val="000000"/>
                                        <w:sz w:val="24"/>
                                      </w:rPr>
                                      <w:t>150,00</w:t>
                                    </w:r>
                                  </w:p>
                                </w:tc>
                                <w:tc>
                                  <w:tcPr>
                                    <w:tcW w:w="1587" w:type="dxa"/>
                                    <w:tcBorders>
                                      <w:top w:val="single" w:sz="3" w:space="0" w:color="000000"/>
                                      <w:left w:val="single" w:sz="3" w:space="0" w:color="000000"/>
                                      <w:bottom w:val="single" w:sz="3" w:space="0" w:color="000000"/>
                                      <w:right w:val="single" w:sz="7" w:space="0" w:color="000000"/>
                                    </w:tcBorders>
                                    <w:tcMar>
                                      <w:top w:w="39" w:type="dxa"/>
                                      <w:left w:w="39" w:type="dxa"/>
                                      <w:bottom w:w="39" w:type="dxa"/>
                                      <w:right w:w="39" w:type="dxa"/>
                                    </w:tcMar>
                                  </w:tcPr>
                                  <w:p w14:paraId="6DC682F8" w14:textId="77777777" w:rsidR="00743B1E" w:rsidRDefault="00FB2E63" w:rsidP="00FB2E63">
                                    <w:pPr>
                                      <w:spacing w:after="0" w:line="240" w:lineRule="auto"/>
                                      <w:jc w:val="center"/>
                                    </w:pPr>
                                    <w:r>
                                      <w:rPr>
                                        <w:color w:val="000000"/>
                                        <w:sz w:val="24"/>
                                      </w:rPr>
                                      <w:t>148,00</w:t>
                                    </w:r>
                                  </w:p>
                                </w:tc>
                              </w:tr>
                              <w:tr w:rsidR="00743B1E" w14:paraId="7FF40F5B" w14:textId="77777777">
                                <w:trPr>
                                  <w:trHeight w:val="272"/>
                                </w:trPr>
                                <w:tc>
                                  <w:tcPr>
                                    <w:tcW w:w="3855" w:type="dxa"/>
                                    <w:tcBorders>
                                      <w:top w:val="single" w:sz="3" w:space="0" w:color="000000"/>
                                      <w:left w:val="single" w:sz="7" w:space="0" w:color="000000"/>
                                      <w:bottom w:val="single" w:sz="7" w:space="0" w:color="000000"/>
                                      <w:right w:val="single" w:sz="3" w:space="0" w:color="000000"/>
                                    </w:tcBorders>
                                    <w:tcMar>
                                      <w:top w:w="39" w:type="dxa"/>
                                      <w:left w:w="39" w:type="dxa"/>
                                      <w:bottom w:w="39" w:type="dxa"/>
                                      <w:right w:w="39" w:type="dxa"/>
                                    </w:tcMar>
                                  </w:tcPr>
                                  <w:p w14:paraId="292A62F7" w14:textId="77777777" w:rsidR="00743B1E" w:rsidRDefault="00FB2E63">
                                    <w:pPr>
                                      <w:spacing w:after="0" w:line="240" w:lineRule="auto"/>
                                    </w:pPr>
                                    <w:r>
                                      <w:rPr>
                                        <w:color w:val="000000"/>
                                        <w:sz w:val="24"/>
                                      </w:rPr>
                                      <w:t>Vidutinės centralizuotai teikiamos šilumos Kauno m. kainos (ct/kWh) (be PVM) santykis su didžiųjų Lietuvos miestų kainos vidurkiu</w:t>
                                    </w:r>
                                  </w:p>
                                </w:tc>
                                <w:tc>
                                  <w:tcPr>
                                    <w:tcW w:w="1020"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14:paraId="5A236224" w14:textId="1705E3DB" w:rsidR="00743B1E" w:rsidRDefault="00624D1D">
                                    <w:pPr>
                                      <w:spacing w:after="0" w:line="240" w:lineRule="auto"/>
                                    </w:pPr>
                                    <w:r>
                                      <w:rPr>
                                        <w:color w:val="000000"/>
                                        <w:sz w:val="24"/>
                                      </w:rPr>
                                      <w:t>Proc</w:t>
                                    </w:r>
                                    <w:r w:rsidR="00FB2E63">
                                      <w:rPr>
                                        <w:color w:val="000000"/>
                                        <w:sz w:val="24"/>
                                      </w:rPr>
                                      <w:t>.</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14:paraId="1A78D2B3" w14:textId="77777777" w:rsidR="00743B1E" w:rsidRDefault="00FB2E63" w:rsidP="00FB2E63">
                                    <w:pPr>
                                      <w:spacing w:after="0" w:line="240" w:lineRule="auto"/>
                                      <w:jc w:val="center"/>
                                    </w:pPr>
                                    <w:r>
                                      <w:rPr>
                                        <w:color w:val="000000"/>
                                        <w:sz w:val="24"/>
                                      </w:rPr>
                                      <w:t>86,00</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14:paraId="2837EBC7" w14:textId="77777777" w:rsidR="00743B1E" w:rsidRDefault="00FB2E63" w:rsidP="00FB2E63">
                                    <w:pPr>
                                      <w:spacing w:after="0" w:line="240" w:lineRule="auto"/>
                                      <w:jc w:val="center"/>
                                    </w:pPr>
                                    <w:r>
                                      <w:rPr>
                                        <w:color w:val="000000"/>
                                        <w:sz w:val="24"/>
                                      </w:rPr>
                                      <w:t>90,00</w:t>
                                    </w:r>
                                  </w:p>
                                </w:tc>
                                <w:tc>
                                  <w:tcPr>
                                    <w:tcW w:w="1587" w:type="dxa"/>
                                    <w:tcBorders>
                                      <w:top w:val="single" w:sz="3" w:space="0" w:color="000000"/>
                                      <w:left w:val="single" w:sz="3" w:space="0" w:color="000000"/>
                                      <w:bottom w:val="single" w:sz="7" w:space="0" w:color="000000"/>
                                      <w:right w:val="single" w:sz="7" w:space="0" w:color="000000"/>
                                    </w:tcBorders>
                                    <w:tcMar>
                                      <w:top w:w="39" w:type="dxa"/>
                                      <w:left w:w="39" w:type="dxa"/>
                                      <w:bottom w:w="39" w:type="dxa"/>
                                      <w:right w:w="39" w:type="dxa"/>
                                    </w:tcMar>
                                  </w:tcPr>
                                  <w:p w14:paraId="045D0777" w14:textId="77777777" w:rsidR="00743B1E" w:rsidRDefault="00FB2E63" w:rsidP="00FB2E63">
                                    <w:pPr>
                                      <w:spacing w:after="0" w:line="240" w:lineRule="auto"/>
                                      <w:jc w:val="center"/>
                                    </w:pPr>
                                    <w:r>
                                      <w:rPr>
                                        <w:color w:val="000000"/>
                                        <w:sz w:val="24"/>
                                      </w:rPr>
                                      <w:t>95,00</w:t>
                                    </w:r>
                                  </w:p>
                                </w:tc>
                              </w:tr>
                            </w:tbl>
                            <w:p w14:paraId="50FE1FED" w14:textId="77777777" w:rsidR="00743B1E" w:rsidRDefault="00743B1E">
                              <w:pPr>
                                <w:spacing w:after="0" w:line="240" w:lineRule="auto"/>
                              </w:pPr>
                            </w:p>
                          </w:tc>
                        </w:tr>
                      </w:tbl>
                      <w:p w14:paraId="003BDA61" w14:textId="77777777" w:rsidR="00743B1E" w:rsidRDefault="00743B1E">
                        <w:pPr>
                          <w:spacing w:after="0" w:line="240" w:lineRule="auto"/>
                        </w:pPr>
                      </w:p>
                    </w:tc>
                  </w:tr>
                  <w:tr w:rsidR="00743B1E" w14:paraId="72436CB4" w14:textId="77777777" w:rsidTr="00FD57A4">
                    <w:trPr>
                      <w:trHeight w:val="577"/>
                    </w:trPr>
                    <w:tc>
                      <w:tcPr>
                        <w:tcW w:w="1706"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03A5F701" w14:textId="77777777" w:rsidR="00743B1E" w:rsidRDefault="00FB2E63">
                        <w:pPr>
                          <w:spacing w:after="0" w:line="240" w:lineRule="auto"/>
                        </w:pPr>
                        <w:r>
                          <w:rPr>
                            <w:b/>
                            <w:color w:val="000000"/>
                            <w:sz w:val="24"/>
                          </w:rPr>
                          <w:t>Ilgalaikis prioritetas</w:t>
                        </w:r>
                      </w:p>
                      <w:p w14:paraId="11018A55" w14:textId="77777777" w:rsidR="00743B1E" w:rsidRDefault="00FB2E63">
                        <w:pPr>
                          <w:spacing w:after="0" w:line="240" w:lineRule="auto"/>
                        </w:pPr>
                        <w:r>
                          <w:rPr>
                            <w:b/>
                            <w:color w:val="000000"/>
                            <w:sz w:val="24"/>
                          </w:rPr>
                          <w:t>(pagal SPP)</w:t>
                        </w:r>
                      </w:p>
                    </w:tc>
                    <w:tc>
                      <w:tcPr>
                        <w:tcW w:w="566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0324A7EB" w14:textId="77777777" w:rsidR="00743B1E" w:rsidRDefault="00FB2E63" w:rsidP="00FB2E63">
                        <w:pPr>
                          <w:spacing w:after="0" w:line="240" w:lineRule="auto"/>
                          <w:jc w:val="both"/>
                        </w:pPr>
                        <w:r>
                          <w:rPr>
                            <w:color w:val="000000"/>
                            <w:sz w:val="24"/>
                          </w:rPr>
                          <w:t>Kaunas –  tvarus ir pilietiškas miestas, pažangaus verslo ir inovacijų lyderis, modernios ir įtraukiančios kultūros centras, besimokančių ir laimingų žmonių namai</w:t>
                        </w:r>
                      </w:p>
                    </w:tc>
                    <w:tc>
                      <w:tcPr>
                        <w:tcW w:w="111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304AA185" w14:textId="77777777" w:rsidR="00743B1E" w:rsidRDefault="00FB2E63">
                        <w:pPr>
                          <w:spacing w:after="0" w:line="240" w:lineRule="auto"/>
                          <w:jc w:val="center"/>
                        </w:pPr>
                        <w:r>
                          <w:rPr>
                            <w:b/>
                            <w:color w:val="000000"/>
                            <w:sz w:val="24"/>
                          </w:rPr>
                          <w:t>Kodas</w:t>
                        </w:r>
                      </w:p>
                    </w:tc>
                    <w:tc>
                      <w:tcPr>
                        <w:tcW w:w="1146"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3A232B5D" w14:textId="77777777" w:rsidR="00743B1E" w:rsidRDefault="00FB2E63">
                        <w:pPr>
                          <w:spacing w:after="0" w:line="240" w:lineRule="auto"/>
                          <w:jc w:val="center"/>
                        </w:pPr>
                        <w:r>
                          <w:rPr>
                            <w:color w:val="000000"/>
                            <w:sz w:val="24"/>
                          </w:rPr>
                          <w:t>1</w:t>
                        </w:r>
                      </w:p>
                    </w:tc>
                  </w:tr>
                  <w:tr w:rsidR="00743B1E" w14:paraId="506C83FE" w14:textId="77777777" w:rsidTr="00FD57A4">
                    <w:trPr>
                      <w:trHeight w:val="892"/>
                    </w:trPr>
                    <w:tc>
                      <w:tcPr>
                        <w:tcW w:w="1706"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1FAE3CB7" w14:textId="77777777" w:rsidR="00743B1E" w:rsidRDefault="00FB2E63">
                        <w:pPr>
                          <w:spacing w:after="0" w:line="240" w:lineRule="auto"/>
                        </w:pPr>
                        <w:r>
                          <w:rPr>
                            <w:b/>
                            <w:color w:val="000000"/>
                            <w:sz w:val="24"/>
                          </w:rPr>
                          <w:t>Šia programa įgyvendinamas savivaldybės strateginis tikslas:</w:t>
                        </w:r>
                      </w:p>
                    </w:tc>
                    <w:tc>
                      <w:tcPr>
                        <w:tcW w:w="566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7A5BEDC0" w14:textId="77777777" w:rsidR="00743B1E" w:rsidRDefault="00FB2E63">
                        <w:pPr>
                          <w:spacing w:after="0" w:line="240" w:lineRule="auto"/>
                        </w:pPr>
                        <w:r>
                          <w:rPr>
                            <w:color w:val="000000"/>
                            <w:sz w:val="24"/>
                          </w:rPr>
                          <w:t>Darnus teritorijų ir infrastruktūros vystymas</w:t>
                        </w:r>
                      </w:p>
                    </w:tc>
                    <w:tc>
                      <w:tcPr>
                        <w:tcW w:w="111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33BCE493" w14:textId="77777777" w:rsidR="00743B1E" w:rsidRDefault="00FB2E63">
                        <w:pPr>
                          <w:spacing w:after="0" w:line="240" w:lineRule="auto"/>
                          <w:jc w:val="center"/>
                        </w:pPr>
                        <w:r>
                          <w:rPr>
                            <w:b/>
                            <w:color w:val="000000"/>
                            <w:sz w:val="24"/>
                          </w:rPr>
                          <w:t>Kodas</w:t>
                        </w:r>
                      </w:p>
                    </w:tc>
                    <w:tc>
                      <w:tcPr>
                        <w:tcW w:w="1146"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70999EC3" w14:textId="77777777" w:rsidR="00743B1E" w:rsidRDefault="00FB2E63">
                        <w:pPr>
                          <w:spacing w:after="0" w:line="240" w:lineRule="auto"/>
                          <w:jc w:val="center"/>
                        </w:pPr>
                        <w:r>
                          <w:rPr>
                            <w:color w:val="000000"/>
                            <w:sz w:val="24"/>
                          </w:rPr>
                          <w:t>3.</w:t>
                        </w:r>
                      </w:p>
                    </w:tc>
                  </w:tr>
                </w:tbl>
                <w:p w14:paraId="6E108980" w14:textId="77777777" w:rsidR="00743B1E" w:rsidRDefault="00743B1E">
                  <w:pPr>
                    <w:spacing w:after="0" w:line="240" w:lineRule="auto"/>
                  </w:pPr>
                </w:p>
              </w:tc>
            </w:tr>
            <w:tr w:rsidR="00743B1E" w14:paraId="19AE3F9F" w14:textId="77777777">
              <w:trPr>
                <w:trHeight w:val="100"/>
              </w:trPr>
              <w:tc>
                <w:tcPr>
                  <w:tcW w:w="9637" w:type="dxa"/>
                </w:tcPr>
                <w:p w14:paraId="148DA98D" w14:textId="77777777" w:rsidR="00743B1E" w:rsidRDefault="00743B1E">
                  <w:pPr>
                    <w:pStyle w:val="EmptyCellLayoutStyle"/>
                    <w:spacing w:after="0" w:line="240" w:lineRule="auto"/>
                  </w:pPr>
                </w:p>
              </w:tc>
            </w:tr>
            <w:tr w:rsidR="00743B1E" w14:paraId="1EE84760" w14:textId="77777777" w:rsidTr="004365EB">
              <w:trPr>
                <w:trHeight w:val="2417"/>
              </w:trPr>
              <w:tc>
                <w:tcPr>
                  <w:tcW w:w="963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629"/>
                  </w:tblGrid>
                  <w:tr w:rsidR="00743B1E" w14:paraId="76A3CDF8" w14:textId="77777777" w:rsidTr="00EA087D">
                    <w:trPr>
                      <w:trHeight w:val="20"/>
                    </w:trPr>
                    <w:tc>
                      <w:tcPr>
                        <w:tcW w:w="96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743B1E" w14:paraId="56320007" w14:textId="77777777">
                          <w:tc>
                            <w:tcPr>
                              <w:tcW w:w="9637" w:type="dxa"/>
                              <w:tcBorders>
                                <w:top w:val="nil"/>
                                <w:left w:val="nil"/>
                                <w:right w:val="nil"/>
                              </w:tcBorders>
                            </w:tcPr>
                            <w:tbl>
                              <w:tblPr>
                                <w:tblW w:w="0" w:type="auto"/>
                                <w:tblBorders>
                                  <w:left w:val="single" w:sz="4" w:space="0" w:color="auto"/>
                                  <w:bottom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1683"/>
                                <w:gridCol w:w="5654"/>
                                <w:gridCol w:w="1144"/>
                                <w:gridCol w:w="1136"/>
                              </w:tblGrid>
                              <w:tr w:rsidR="00743B1E" w14:paraId="561E66ED" w14:textId="77777777" w:rsidTr="004365EB">
                                <w:trPr>
                                  <w:trHeight w:val="577"/>
                                </w:trPr>
                                <w:tc>
                                  <w:tcPr>
                                    <w:tcW w:w="1685" w:type="dxa"/>
                                    <w:tcMar>
                                      <w:top w:w="39" w:type="dxa"/>
                                      <w:left w:w="39" w:type="dxa"/>
                                      <w:bottom w:w="39" w:type="dxa"/>
                                      <w:right w:w="39" w:type="dxa"/>
                                    </w:tcMar>
                                  </w:tcPr>
                                  <w:p w14:paraId="4CCB6F7B" w14:textId="77777777" w:rsidR="00743B1E" w:rsidRDefault="00FB2E63">
                                    <w:pPr>
                                      <w:spacing w:after="0" w:line="240" w:lineRule="auto"/>
                                    </w:pPr>
                                    <w:r>
                                      <w:rPr>
                                        <w:b/>
                                        <w:color w:val="000000"/>
                                        <w:sz w:val="24"/>
                                      </w:rPr>
                                      <w:t>Programos tikslas</w:t>
                                    </w:r>
                                  </w:p>
                                </w:tc>
                                <w:tc>
                                  <w:tcPr>
                                    <w:tcW w:w="5668" w:type="dxa"/>
                                    <w:tcMar>
                                      <w:top w:w="39" w:type="dxa"/>
                                      <w:left w:w="39" w:type="dxa"/>
                                      <w:bottom w:w="39" w:type="dxa"/>
                                      <w:right w:w="39" w:type="dxa"/>
                                    </w:tcMar>
                                  </w:tcPr>
                                  <w:p w14:paraId="3380AEC8" w14:textId="77777777" w:rsidR="00743B1E" w:rsidRDefault="00FB2E63">
                                    <w:pPr>
                                      <w:spacing w:after="0" w:line="240" w:lineRule="auto"/>
                                    </w:pPr>
                                    <w:r>
                                      <w:rPr>
                                        <w:color w:val="000000"/>
                                        <w:sz w:val="24"/>
                                      </w:rPr>
                                      <w:t>Kurti efektyvią ir modernią inžinerinio aprūpinimo infrastruktūrą</w:t>
                                    </w:r>
                                  </w:p>
                                </w:tc>
                                <w:tc>
                                  <w:tcPr>
                                    <w:tcW w:w="1145" w:type="dxa"/>
                                    <w:tcMar>
                                      <w:top w:w="39" w:type="dxa"/>
                                      <w:left w:w="39" w:type="dxa"/>
                                      <w:bottom w:w="39" w:type="dxa"/>
                                      <w:right w:w="39" w:type="dxa"/>
                                    </w:tcMar>
                                  </w:tcPr>
                                  <w:p w14:paraId="6ABDF41D" w14:textId="77777777" w:rsidR="00743B1E" w:rsidRDefault="00FB2E63">
                                    <w:pPr>
                                      <w:spacing w:after="0" w:line="240" w:lineRule="auto"/>
                                      <w:jc w:val="center"/>
                                    </w:pPr>
                                    <w:r>
                                      <w:rPr>
                                        <w:b/>
                                        <w:color w:val="000000"/>
                                        <w:sz w:val="24"/>
                                      </w:rPr>
                                      <w:t>Kodas</w:t>
                                    </w:r>
                                  </w:p>
                                  <w:p w14:paraId="144AE4FD" w14:textId="77777777" w:rsidR="00743B1E" w:rsidRDefault="00743B1E">
                                    <w:pPr>
                                      <w:spacing w:after="0" w:line="240" w:lineRule="auto"/>
                                      <w:jc w:val="center"/>
                                    </w:pPr>
                                  </w:p>
                                </w:tc>
                                <w:tc>
                                  <w:tcPr>
                                    <w:tcW w:w="1137" w:type="dxa"/>
                                    <w:tcMar>
                                      <w:top w:w="39" w:type="dxa"/>
                                      <w:left w:w="39" w:type="dxa"/>
                                      <w:bottom w:w="39" w:type="dxa"/>
                                      <w:right w:w="39" w:type="dxa"/>
                                    </w:tcMar>
                                  </w:tcPr>
                                  <w:p w14:paraId="183F7955" w14:textId="77777777" w:rsidR="00743B1E" w:rsidRDefault="00FB2E63">
                                    <w:pPr>
                                      <w:spacing w:after="0" w:line="240" w:lineRule="auto"/>
                                      <w:jc w:val="center"/>
                                    </w:pPr>
                                    <w:r>
                                      <w:rPr>
                                        <w:color w:val="000000"/>
                                        <w:sz w:val="24"/>
                                      </w:rPr>
                                      <w:t>03.01.</w:t>
                                    </w:r>
                                  </w:p>
                                </w:tc>
                              </w:tr>
                            </w:tbl>
                            <w:p w14:paraId="675F8303" w14:textId="77777777" w:rsidR="00743B1E" w:rsidRDefault="00743B1E">
                              <w:pPr>
                                <w:spacing w:after="0" w:line="240" w:lineRule="auto"/>
                              </w:pPr>
                            </w:p>
                          </w:tc>
                        </w:tr>
                        <w:tr w:rsidR="00743B1E" w14:paraId="0C1FA161" w14:textId="77777777">
                          <w:trPr>
                            <w:trHeight w:val="340"/>
                          </w:trPr>
                          <w:tc>
                            <w:tcPr>
                              <w:tcW w:w="9637" w:type="dxa"/>
                              <w:tcBorders>
                                <w:left w:val="nil"/>
                                <w:right w:val="nil"/>
                              </w:tcBorders>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617"/>
                              </w:tblGrid>
                              <w:tr w:rsidR="00743B1E" w14:paraId="15FE55BE" w14:textId="77777777" w:rsidTr="004365EB">
                                <w:trPr>
                                  <w:trHeight w:val="262"/>
                                </w:trPr>
                                <w:tc>
                                  <w:tcPr>
                                    <w:tcW w:w="9637" w:type="dxa"/>
                                    <w:tcMar>
                                      <w:top w:w="39" w:type="dxa"/>
                                      <w:left w:w="39" w:type="dxa"/>
                                      <w:bottom w:w="39" w:type="dxa"/>
                                      <w:right w:w="39" w:type="dxa"/>
                                    </w:tcMar>
                                  </w:tcPr>
                                  <w:p w14:paraId="5737E2A2" w14:textId="77777777" w:rsidR="00743B1E" w:rsidRDefault="00FB2E63">
                                    <w:pPr>
                                      <w:spacing w:after="0" w:line="240" w:lineRule="auto"/>
                                      <w:ind w:left="720" w:hanging="360"/>
                                    </w:pPr>
                                    <w:r>
                                      <w:rPr>
                                        <w:b/>
                                        <w:color w:val="000000"/>
                                        <w:sz w:val="24"/>
                                      </w:rPr>
                                      <w:t xml:space="preserve">      Tikslo įgyvendinimo aprašymas: </w:t>
                                    </w:r>
                                  </w:p>
                                </w:tc>
                              </w:tr>
                            </w:tbl>
                            <w:p w14:paraId="592C1B49" w14:textId="77777777" w:rsidR="00743B1E" w:rsidRDefault="00743B1E">
                              <w:pPr>
                                <w:spacing w:after="0" w:line="240" w:lineRule="auto"/>
                              </w:pPr>
                            </w:p>
                          </w:tc>
                        </w:tr>
                        <w:tr w:rsidR="00743B1E" w14:paraId="7B8E8B5D" w14:textId="77777777">
                          <w:trPr>
                            <w:trHeight w:val="340"/>
                          </w:trPr>
                          <w:tc>
                            <w:tcPr>
                              <w:tcW w:w="9637" w:type="dxa"/>
                              <w:tcBorders>
                                <w:left w:val="nil"/>
                                <w:right w:val="nil"/>
                              </w:tcBorders>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617"/>
                              </w:tblGrid>
                              <w:tr w:rsidR="00743B1E" w14:paraId="7DEF2468" w14:textId="77777777" w:rsidTr="004365EB">
                                <w:trPr>
                                  <w:trHeight w:val="262"/>
                                </w:trPr>
                                <w:tc>
                                  <w:tcPr>
                                    <w:tcW w:w="9637" w:type="dxa"/>
                                    <w:tcMar>
                                      <w:top w:w="39" w:type="dxa"/>
                                      <w:left w:w="39" w:type="dxa"/>
                                      <w:bottom w:w="39" w:type="dxa"/>
                                      <w:right w:w="39" w:type="dxa"/>
                                    </w:tcMar>
                                  </w:tcPr>
                                  <w:p w14:paraId="347EC242" w14:textId="77777777" w:rsidR="00743B1E" w:rsidRDefault="00FB2E63" w:rsidP="00FB2E63">
                                    <w:pPr>
                                      <w:spacing w:after="0" w:line="240" w:lineRule="auto"/>
                                      <w:ind w:left="720" w:hanging="360"/>
                                      <w:jc w:val="both"/>
                                    </w:pPr>
                                    <w:r>
                                      <w:rPr>
                                        <w:color w:val="000000"/>
                                        <w:sz w:val="24"/>
                                      </w:rPr>
                                      <w:t xml:space="preserve">      Šiuo tikslu numatoma atnaujinti ir plėsti vandens tiekimo ir nuotekų tvarkymo infrastruktūrą, didinti energetikos sistemų ir energijos suvartojimo efektyvumą atnaujinant miesto apšvietimo tinklus, diegiant modernias energijos taupymo priemones, užtikrinant šilumos gamybos ir tiekimo efektyvumą ir saugumą.</w:t>
                                    </w:r>
                                  </w:p>
                                </w:tc>
                              </w:tr>
                            </w:tbl>
                            <w:p w14:paraId="5A54A017" w14:textId="77777777" w:rsidR="00743B1E" w:rsidRDefault="00743B1E">
                              <w:pPr>
                                <w:spacing w:after="0" w:line="240" w:lineRule="auto"/>
                              </w:pPr>
                            </w:p>
                          </w:tc>
                        </w:tr>
                        <w:tr w:rsidR="00743B1E" w14:paraId="4C77FEE3" w14:textId="77777777">
                          <w:tc>
                            <w:tcPr>
                              <w:tcW w:w="9637" w:type="dxa"/>
                              <w:tcBorders>
                                <w:left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622"/>
                              </w:tblGrid>
                              <w:tr w:rsidR="00743B1E" w14:paraId="0667EC14" w14:textId="77777777">
                                <w:trPr>
                                  <w:trHeight w:val="350"/>
                                </w:trPr>
                                <w:tc>
                                  <w:tcPr>
                                    <w:tcW w:w="9637" w:type="dxa"/>
                                    <w:tcBorders>
                                      <w:left w:val="nil"/>
                                      <w:right w:val="nil"/>
                                    </w:tcBorders>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846"/>
                                      <w:gridCol w:w="1019"/>
                                      <w:gridCol w:w="1584"/>
                                      <w:gridCol w:w="1584"/>
                                      <w:gridCol w:w="1584"/>
                                    </w:tblGrid>
                                    <w:tr w:rsidR="00743B1E" w14:paraId="11982820" w14:textId="77777777" w:rsidTr="004365EB">
                                      <w:trPr>
                                        <w:trHeight w:val="272"/>
                                      </w:trPr>
                                      <w:tc>
                                        <w:tcPr>
                                          <w:tcW w:w="3855" w:type="dxa"/>
                                          <w:tcMar>
                                            <w:top w:w="39" w:type="dxa"/>
                                            <w:left w:w="39" w:type="dxa"/>
                                            <w:bottom w:w="39" w:type="dxa"/>
                                            <w:right w:w="39" w:type="dxa"/>
                                          </w:tcMar>
                                        </w:tcPr>
                                        <w:p w14:paraId="2685560A" w14:textId="77777777" w:rsidR="00743B1E" w:rsidRPr="00FB2E63" w:rsidRDefault="00FB2E63" w:rsidP="00FB2E63">
                                          <w:pPr>
                                            <w:spacing w:after="0" w:line="240" w:lineRule="auto"/>
                                            <w:jc w:val="center"/>
                                            <w:rPr>
                                              <w:b/>
                                            </w:rPr>
                                          </w:pPr>
                                          <w:r w:rsidRPr="00FB2E63">
                                            <w:rPr>
                                              <w:b/>
                                              <w:color w:val="000000"/>
                                              <w:sz w:val="24"/>
                                            </w:rPr>
                                            <w:t>Rezultato vertinimo kriterijai:</w:t>
                                          </w:r>
                                        </w:p>
                                      </w:tc>
                                      <w:tc>
                                        <w:tcPr>
                                          <w:tcW w:w="1020" w:type="dxa"/>
                                          <w:tcMar>
                                            <w:top w:w="39" w:type="dxa"/>
                                            <w:left w:w="39" w:type="dxa"/>
                                            <w:bottom w:w="39" w:type="dxa"/>
                                            <w:right w:w="39" w:type="dxa"/>
                                          </w:tcMar>
                                        </w:tcPr>
                                        <w:p w14:paraId="64427CCC" w14:textId="77777777" w:rsidR="00743B1E" w:rsidRPr="00FB2E63" w:rsidRDefault="00FB2E63" w:rsidP="00FB2E63">
                                          <w:pPr>
                                            <w:spacing w:after="0" w:line="240" w:lineRule="auto"/>
                                            <w:jc w:val="center"/>
                                            <w:rPr>
                                              <w:b/>
                                            </w:rPr>
                                          </w:pPr>
                                          <w:r w:rsidRPr="00FB2E63">
                                            <w:rPr>
                                              <w:b/>
                                              <w:color w:val="000000"/>
                                              <w:sz w:val="24"/>
                                            </w:rPr>
                                            <w:t>Mato vnt.</w:t>
                                          </w:r>
                                        </w:p>
                                      </w:tc>
                                      <w:tc>
                                        <w:tcPr>
                                          <w:tcW w:w="1587" w:type="dxa"/>
                                          <w:tcMar>
                                            <w:top w:w="39" w:type="dxa"/>
                                            <w:left w:w="39" w:type="dxa"/>
                                            <w:bottom w:w="39" w:type="dxa"/>
                                            <w:right w:w="39" w:type="dxa"/>
                                          </w:tcMar>
                                        </w:tcPr>
                                        <w:p w14:paraId="65BA7CAB" w14:textId="77777777" w:rsidR="00743B1E" w:rsidRPr="00FB2E63" w:rsidRDefault="00FB2E63" w:rsidP="00FB2E63">
                                          <w:pPr>
                                            <w:spacing w:after="0" w:line="240" w:lineRule="auto"/>
                                            <w:jc w:val="center"/>
                                            <w:rPr>
                                              <w:b/>
                                            </w:rPr>
                                          </w:pPr>
                                          <w:r w:rsidRPr="00FB2E63">
                                            <w:rPr>
                                              <w:b/>
                                              <w:color w:val="000000"/>
                                              <w:sz w:val="24"/>
                                            </w:rPr>
                                            <w:t>2021</w:t>
                                          </w:r>
                                        </w:p>
                                      </w:tc>
                                      <w:tc>
                                        <w:tcPr>
                                          <w:tcW w:w="1587" w:type="dxa"/>
                                          <w:tcMar>
                                            <w:top w:w="39" w:type="dxa"/>
                                            <w:left w:w="39" w:type="dxa"/>
                                            <w:bottom w:w="39" w:type="dxa"/>
                                            <w:right w:w="39" w:type="dxa"/>
                                          </w:tcMar>
                                        </w:tcPr>
                                        <w:p w14:paraId="3E4D8ECD" w14:textId="77777777" w:rsidR="00743B1E" w:rsidRPr="00FB2E63" w:rsidRDefault="00FB2E63" w:rsidP="00FB2E63">
                                          <w:pPr>
                                            <w:spacing w:after="0" w:line="240" w:lineRule="auto"/>
                                            <w:jc w:val="center"/>
                                            <w:rPr>
                                              <w:b/>
                                            </w:rPr>
                                          </w:pPr>
                                          <w:r w:rsidRPr="00FB2E63">
                                            <w:rPr>
                                              <w:b/>
                                              <w:color w:val="000000"/>
                                              <w:sz w:val="24"/>
                                            </w:rPr>
                                            <w:t>2022</w:t>
                                          </w:r>
                                        </w:p>
                                      </w:tc>
                                      <w:tc>
                                        <w:tcPr>
                                          <w:tcW w:w="1587" w:type="dxa"/>
                                          <w:tcMar>
                                            <w:top w:w="39" w:type="dxa"/>
                                            <w:left w:w="39" w:type="dxa"/>
                                            <w:bottom w:w="39" w:type="dxa"/>
                                            <w:right w:w="39" w:type="dxa"/>
                                          </w:tcMar>
                                        </w:tcPr>
                                        <w:p w14:paraId="406C30C7" w14:textId="77777777" w:rsidR="00743B1E" w:rsidRPr="00FB2E63" w:rsidRDefault="00FB2E63" w:rsidP="00FB2E63">
                                          <w:pPr>
                                            <w:spacing w:after="0" w:line="240" w:lineRule="auto"/>
                                            <w:jc w:val="center"/>
                                            <w:rPr>
                                              <w:b/>
                                            </w:rPr>
                                          </w:pPr>
                                          <w:r w:rsidRPr="00FB2E63">
                                            <w:rPr>
                                              <w:b/>
                                              <w:color w:val="000000"/>
                                              <w:sz w:val="24"/>
                                            </w:rPr>
                                            <w:t>2023</w:t>
                                          </w:r>
                                        </w:p>
                                      </w:tc>
                                    </w:tr>
                                  </w:tbl>
                                  <w:p w14:paraId="15480156" w14:textId="77777777" w:rsidR="00743B1E" w:rsidRDefault="00743B1E">
                                    <w:pPr>
                                      <w:spacing w:after="0" w:line="240" w:lineRule="auto"/>
                                    </w:pPr>
                                  </w:p>
                                </w:tc>
                              </w:tr>
                              <w:tr w:rsidR="00743B1E" w14:paraId="66B7D66B" w14:textId="77777777">
                                <w:trPr>
                                  <w:trHeight w:val="1050"/>
                                </w:trPr>
                                <w:tc>
                                  <w:tcPr>
                                    <w:tcW w:w="9637" w:type="dxa"/>
                                    <w:tcBorders>
                                      <w:left w:val="nil"/>
                                      <w:right w:val="nil"/>
                                    </w:tcBorders>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846"/>
                                      <w:gridCol w:w="1019"/>
                                      <w:gridCol w:w="1584"/>
                                      <w:gridCol w:w="1584"/>
                                      <w:gridCol w:w="1584"/>
                                    </w:tblGrid>
                                    <w:tr w:rsidR="00743B1E" w14:paraId="7652C575" w14:textId="77777777" w:rsidTr="004365EB">
                                      <w:trPr>
                                        <w:trHeight w:val="272"/>
                                      </w:trPr>
                                      <w:tc>
                                        <w:tcPr>
                                          <w:tcW w:w="3855" w:type="dxa"/>
                                          <w:tcMar>
                                            <w:top w:w="39" w:type="dxa"/>
                                            <w:left w:w="39" w:type="dxa"/>
                                            <w:bottom w:w="39" w:type="dxa"/>
                                            <w:right w:w="39" w:type="dxa"/>
                                          </w:tcMar>
                                        </w:tcPr>
                                        <w:p w14:paraId="5BD878B5" w14:textId="77777777" w:rsidR="00743B1E" w:rsidRDefault="00FB2E63">
                                          <w:pPr>
                                            <w:spacing w:after="0" w:line="240" w:lineRule="auto"/>
                                          </w:pPr>
                                          <w:r>
                                            <w:rPr>
                                              <w:color w:val="000000"/>
                                              <w:sz w:val="24"/>
                                            </w:rPr>
                                            <w:t>Prisijungusių prie vandentiekio tinklų gyventojų santykis su visais turinčiais galimybę prisijungti prie tinklų</w:t>
                                          </w:r>
                                        </w:p>
                                      </w:tc>
                                      <w:tc>
                                        <w:tcPr>
                                          <w:tcW w:w="1020" w:type="dxa"/>
                                          <w:tcMar>
                                            <w:top w:w="39" w:type="dxa"/>
                                            <w:left w:w="39" w:type="dxa"/>
                                            <w:bottom w:w="39" w:type="dxa"/>
                                            <w:right w:w="39" w:type="dxa"/>
                                          </w:tcMar>
                                        </w:tcPr>
                                        <w:p w14:paraId="1A9B8F7F" w14:textId="08E17089" w:rsidR="00743B1E" w:rsidRDefault="00624D1D">
                                          <w:pPr>
                                            <w:spacing w:after="0" w:line="240" w:lineRule="auto"/>
                                          </w:pPr>
                                          <w:r>
                                            <w:rPr>
                                              <w:color w:val="000000"/>
                                              <w:sz w:val="24"/>
                                            </w:rPr>
                                            <w:t>Proc</w:t>
                                          </w:r>
                                          <w:r w:rsidR="00FB2E63">
                                            <w:rPr>
                                              <w:color w:val="000000"/>
                                              <w:sz w:val="24"/>
                                            </w:rPr>
                                            <w:t>.</w:t>
                                          </w:r>
                                        </w:p>
                                      </w:tc>
                                      <w:tc>
                                        <w:tcPr>
                                          <w:tcW w:w="1587" w:type="dxa"/>
                                          <w:tcMar>
                                            <w:top w:w="39" w:type="dxa"/>
                                            <w:left w:w="39" w:type="dxa"/>
                                            <w:bottom w:w="39" w:type="dxa"/>
                                            <w:right w:w="39" w:type="dxa"/>
                                          </w:tcMar>
                                        </w:tcPr>
                                        <w:p w14:paraId="5CDCC983" w14:textId="77777777" w:rsidR="00743B1E" w:rsidRDefault="00FB2E63" w:rsidP="00FB2E63">
                                          <w:pPr>
                                            <w:spacing w:after="0" w:line="240" w:lineRule="auto"/>
                                            <w:jc w:val="center"/>
                                          </w:pPr>
                                          <w:r>
                                            <w:rPr>
                                              <w:color w:val="000000"/>
                                              <w:sz w:val="24"/>
                                            </w:rPr>
                                            <w:t>97,81</w:t>
                                          </w:r>
                                        </w:p>
                                      </w:tc>
                                      <w:tc>
                                        <w:tcPr>
                                          <w:tcW w:w="1587" w:type="dxa"/>
                                          <w:tcMar>
                                            <w:top w:w="39" w:type="dxa"/>
                                            <w:left w:w="39" w:type="dxa"/>
                                            <w:bottom w:w="39" w:type="dxa"/>
                                            <w:right w:w="39" w:type="dxa"/>
                                          </w:tcMar>
                                        </w:tcPr>
                                        <w:p w14:paraId="1D2B8048" w14:textId="77777777" w:rsidR="00743B1E" w:rsidRDefault="00FB2E63" w:rsidP="00FB2E63">
                                          <w:pPr>
                                            <w:spacing w:after="0" w:line="240" w:lineRule="auto"/>
                                            <w:jc w:val="center"/>
                                          </w:pPr>
                                          <w:r>
                                            <w:rPr>
                                              <w:color w:val="000000"/>
                                              <w:sz w:val="24"/>
                                            </w:rPr>
                                            <w:t>97,82</w:t>
                                          </w:r>
                                        </w:p>
                                      </w:tc>
                                      <w:tc>
                                        <w:tcPr>
                                          <w:tcW w:w="1587" w:type="dxa"/>
                                          <w:tcMar>
                                            <w:top w:w="39" w:type="dxa"/>
                                            <w:left w:w="39" w:type="dxa"/>
                                            <w:bottom w:w="39" w:type="dxa"/>
                                            <w:right w:w="39" w:type="dxa"/>
                                          </w:tcMar>
                                        </w:tcPr>
                                        <w:p w14:paraId="28E50DE5" w14:textId="77777777" w:rsidR="00743B1E" w:rsidRDefault="00FB2E63" w:rsidP="00FB2E63">
                                          <w:pPr>
                                            <w:spacing w:after="0" w:line="240" w:lineRule="auto"/>
                                            <w:jc w:val="center"/>
                                          </w:pPr>
                                          <w:r>
                                            <w:rPr>
                                              <w:color w:val="000000"/>
                                              <w:sz w:val="24"/>
                                            </w:rPr>
                                            <w:t>97,83</w:t>
                                          </w:r>
                                        </w:p>
                                      </w:tc>
                                    </w:tr>
                                    <w:tr w:rsidR="00743B1E" w14:paraId="2C18F066" w14:textId="77777777" w:rsidTr="004365EB">
                                      <w:trPr>
                                        <w:trHeight w:val="272"/>
                                      </w:trPr>
                                      <w:tc>
                                        <w:tcPr>
                                          <w:tcW w:w="3855" w:type="dxa"/>
                                          <w:tcMar>
                                            <w:top w:w="39" w:type="dxa"/>
                                            <w:left w:w="39" w:type="dxa"/>
                                            <w:bottom w:w="39" w:type="dxa"/>
                                            <w:right w:w="39" w:type="dxa"/>
                                          </w:tcMar>
                                        </w:tcPr>
                                        <w:p w14:paraId="606E0D57" w14:textId="77777777" w:rsidR="00743B1E" w:rsidRDefault="00FB2E63">
                                          <w:pPr>
                                            <w:spacing w:after="0" w:line="240" w:lineRule="auto"/>
                                          </w:pPr>
                                          <w:r>
                                            <w:rPr>
                                              <w:color w:val="000000"/>
                                              <w:sz w:val="24"/>
                                            </w:rPr>
                                            <w:t>Santykiniai šilumos nuostoliai Kauno m. šilumos teikimo tinkle</w:t>
                                          </w:r>
                                        </w:p>
                                      </w:tc>
                                      <w:tc>
                                        <w:tcPr>
                                          <w:tcW w:w="1020" w:type="dxa"/>
                                          <w:tcMar>
                                            <w:top w:w="39" w:type="dxa"/>
                                            <w:left w:w="39" w:type="dxa"/>
                                            <w:bottom w:w="39" w:type="dxa"/>
                                            <w:right w:w="39" w:type="dxa"/>
                                          </w:tcMar>
                                        </w:tcPr>
                                        <w:p w14:paraId="7902BBE9" w14:textId="5E173BFF" w:rsidR="00743B1E" w:rsidRDefault="00624D1D">
                                          <w:pPr>
                                            <w:spacing w:after="0" w:line="240" w:lineRule="auto"/>
                                          </w:pPr>
                                          <w:r>
                                            <w:rPr>
                                              <w:color w:val="000000"/>
                                              <w:sz w:val="24"/>
                                            </w:rPr>
                                            <w:t>Proc</w:t>
                                          </w:r>
                                          <w:r w:rsidR="00FB2E63">
                                            <w:rPr>
                                              <w:color w:val="000000"/>
                                              <w:sz w:val="24"/>
                                            </w:rPr>
                                            <w:t>.</w:t>
                                          </w:r>
                                        </w:p>
                                      </w:tc>
                                      <w:tc>
                                        <w:tcPr>
                                          <w:tcW w:w="1587" w:type="dxa"/>
                                          <w:tcMar>
                                            <w:top w:w="39" w:type="dxa"/>
                                            <w:left w:w="39" w:type="dxa"/>
                                            <w:bottom w:w="39" w:type="dxa"/>
                                            <w:right w:w="39" w:type="dxa"/>
                                          </w:tcMar>
                                        </w:tcPr>
                                        <w:p w14:paraId="78EFDCC4" w14:textId="77777777" w:rsidR="00743B1E" w:rsidRDefault="00FB2E63" w:rsidP="00FB2E63">
                                          <w:pPr>
                                            <w:spacing w:after="0" w:line="240" w:lineRule="auto"/>
                                            <w:jc w:val="center"/>
                                          </w:pPr>
                                          <w:r>
                                            <w:rPr>
                                              <w:color w:val="000000"/>
                                              <w:sz w:val="24"/>
                                            </w:rPr>
                                            <w:t>15,14</w:t>
                                          </w:r>
                                        </w:p>
                                      </w:tc>
                                      <w:tc>
                                        <w:tcPr>
                                          <w:tcW w:w="1587" w:type="dxa"/>
                                          <w:tcMar>
                                            <w:top w:w="39" w:type="dxa"/>
                                            <w:left w:w="39" w:type="dxa"/>
                                            <w:bottom w:w="39" w:type="dxa"/>
                                            <w:right w:w="39" w:type="dxa"/>
                                          </w:tcMar>
                                        </w:tcPr>
                                        <w:p w14:paraId="24F5469D" w14:textId="77777777" w:rsidR="00743B1E" w:rsidRDefault="00FB2E63" w:rsidP="00FB2E63">
                                          <w:pPr>
                                            <w:spacing w:after="0" w:line="240" w:lineRule="auto"/>
                                            <w:jc w:val="center"/>
                                          </w:pPr>
                                          <w:r>
                                            <w:rPr>
                                              <w:color w:val="000000"/>
                                              <w:sz w:val="24"/>
                                            </w:rPr>
                                            <w:t>15,00</w:t>
                                          </w:r>
                                        </w:p>
                                      </w:tc>
                                      <w:tc>
                                        <w:tcPr>
                                          <w:tcW w:w="1587" w:type="dxa"/>
                                          <w:tcMar>
                                            <w:top w:w="39" w:type="dxa"/>
                                            <w:left w:w="39" w:type="dxa"/>
                                            <w:bottom w:w="39" w:type="dxa"/>
                                            <w:right w:w="39" w:type="dxa"/>
                                          </w:tcMar>
                                        </w:tcPr>
                                        <w:p w14:paraId="70A2AECD" w14:textId="77777777" w:rsidR="00743B1E" w:rsidRDefault="00AE289F" w:rsidP="00FB2E63">
                                          <w:pPr>
                                            <w:spacing w:after="0" w:line="240" w:lineRule="auto"/>
                                            <w:jc w:val="center"/>
                                          </w:pPr>
                                          <w:r>
                                            <w:rPr>
                                              <w:color w:val="000000"/>
                                              <w:sz w:val="24"/>
                                            </w:rPr>
                                            <w:t>14,95</w:t>
                                          </w:r>
                                        </w:p>
                                      </w:tc>
                                    </w:tr>
                                    <w:tr w:rsidR="00743B1E" w14:paraId="37B9B082" w14:textId="77777777" w:rsidTr="004365EB">
                                      <w:trPr>
                                        <w:trHeight w:val="272"/>
                                      </w:trPr>
                                      <w:tc>
                                        <w:tcPr>
                                          <w:tcW w:w="3855" w:type="dxa"/>
                                          <w:tcMar>
                                            <w:top w:w="39" w:type="dxa"/>
                                            <w:left w:w="39" w:type="dxa"/>
                                            <w:bottom w:w="39" w:type="dxa"/>
                                            <w:right w:w="39" w:type="dxa"/>
                                          </w:tcMar>
                                        </w:tcPr>
                                        <w:p w14:paraId="53CB51B2" w14:textId="77777777" w:rsidR="00743B1E" w:rsidRDefault="00FB2E63">
                                          <w:pPr>
                                            <w:spacing w:after="0" w:line="240" w:lineRule="auto"/>
                                          </w:pPr>
                                          <w:r>
                                            <w:rPr>
                                              <w:color w:val="000000"/>
                                              <w:sz w:val="24"/>
                                            </w:rPr>
                                            <w:t>Prisijungusių prie nuotekų tinklų gyventojų santykis su visais turinčiais galimybę prisijungti prie tinklų</w:t>
                                          </w:r>
                                        </w:p>
                                      </w:tc>
                                      <w:tc>
                                        <w:tcPr>
                                          <w:tcW w:w="1020" w:type="dxa"/>
                                          <w:tcMar>
                                            <w:top w:w="39" w:type="dxa"/>
                                            <w:left w:w="39" w:type="dxa"/>
                                            <w:bottom w:w="39" w:type="dxa"/>
                                            <w:right w:w="39" w:type="dxa"/>
                                          </w:tcMar>
                                        </w:tcPr>
                                        <w:p w14:paraId="3A09EEEF" w14:textId="1EF7848D" w:rsidR="00743B1E" w:rsidRDefault="00624D1D">
                                          <w:pPr>
                                            <w:spacing w:after="0" w:line="240" w:lineRule="auto"/>
                                          </w:pPr>
                                          <w:r>
                                            <w:rPr>
                                              <w:color w:val="000000"/>
                                              <w:sz w:val="24"/>
                                            </w:rPr>
                                            <w:t>Proc</w:t>
                                          </w:r>
                                          <w:r w:rsidR="00FB2E63">
                                            <w:rPr>
                                              <w:color w:val="000000"/>
                                              <w:sz w:val="24"/>
                                            </w:rPr>
                                            <w:t>.</w:t>
                                          </w:r>
                                        </w:p>
                                      </w:tc>
                                      <w:tc>
                                        <w:tcPr>
                                          <w:tcW w:w="1587" w:type="dxa"/>
                                          <w:tcMar>
                                            <w:top w:w="39" w:type="dxa"/>
                                            <w:left w:w="39" w:type="dxa"/>
                                            <w:bottom w:w="39" w:type="dxa"/>
                                            <w:right w:w="39" w:type="dxa"/>
                                          </w:tcMar>
                                        </w:tcPr>
                                        <w:p w14:paraId="2A20156D" w14:textId="77777777" w:rsidR="00743B1E" w:rsidRDefault="00FB2E63" w:rsidP="00FB2E63">
                                          <w:pPr>
                                            <w:spacing w:after="0" w:line="240" w:lineRule="auto"/>
                                            <w:jc w:val="center"/>
                                          </w:pPr>
                                          <w:r>
                                            <w:rPr>
                                              <w:color w:val="000000"/>
                                              <w:sz w:val="24"/>
                                            </w:rPr>
                                            <w:t>97,06</w:t>
                                          </w:r>
                                        </w:p>
                                      </w:tc>
                                      <w:tc>
                                        <w:tcPr>
                                          <w:tcW w:w="1587" w:type="dxa"/>
                                          <w:tcMar>
                                            <w:top w:w="39" w:type="dxa"/>
                                            <w:left w:w="39" w:type="dxa"/>
                                            <w:bottom w:w="39" w:type="dxa"/>
                                            <w:right w:w="39" w:type="dxa"/>
                                          </w:tcMar>
                                        </w:tcPr>
                                        <w:p w14:paraId="2BE2BED5" w14:textId="77777777" w:rsidR="00743B1E" w:rsidRDefault="00FB2E63" w:rsidP="00FB2E63">
                                          <w:pPr>
                                            <w:spacing w:after="0" w:line="240" w:lineRule="auto"/>
                                            <w:jc w:val="center"/>
                                          </w:pPr>
                                          <w:r>
                                            <w:rPr>
                                              <w:color w:val="000000"/>
                                              <w:sz w:val="24"/>
                                            </w:rPr>
                                            <w:t>97,08</w:t>
                                          </w:r>
                                        </w:p>
                                      </w:tc>
                                      <w:tc>
                                        <w:tcPr>
                                          <w:tcW w:w="1587" w:type="dxa"/>
                                          <w:tcMar>
                                            <w:top w:w="39" w:type="dxa"/>
                                            <w:left w:w="39" w:type="dxa"/>
                                            <w:bottom w:w="39" w:type="dxa"/>
                                            <w:right w:w="39" w:type="dxa"/>
                                          </w:tcMar>
                                        </w:tcPr>
                                        <w:p w14:paraId="34BFA8C0" w14:textId="77777777" w:rsidR="00743B1E" w:rsidRDefault="00FB2E63" w:rsidP="00FB2E63">
                                          <w:pPr>
                                            <w:spacing w:after="0" w:line="240" w:lineRule="auto"/>
                                            <w:jc w:val="center"/>
                                          </w:pPr>
                                          <w:r>
                                            <w:rPr>
                                              <w:color w:val="000000"/>
                                              <w:sz w:val="24"/>
                                            </w:rPr>
                                            <w:t>97,08</w:t>
                                          </w:r>
                                        </w:p>
                                      </w:tc>
                                    </w:tr>
                                  </w:tbl>
                                  <w:p w14:paraId="69B52E23" w14:textId="77777777" w:rsidR="00743B1E" w:rsidRDefault="00743B1E">
                                    <w:pPr>
                                      <w:spacing w:after="0" w:line="240" w:lineRule="auto"/>
                                    </w:pPr>
                                  </w:p>
                                </w:tc>
                              </w:tr>
                            </w:tbl>
                            <w:p w14:paraId="35A9C1AE" w14:textId="77777777" w:rsidR="00743B1E" w:rsidRDefault="00743B1E">
                              <w:pPr>
                                <w:spacing w:after="0" w:line="240" w:lineRule="auto"/>
                              </w:pPr>
                            </w:p>
                          </w:tc>
                        </w:tr>
                        <w:tr w:rsidR="00743B1E" w14:paraId="79279858" w14:textId="77777777">
                          <w:tc>
                            <w:tcPr>
                              <w:tcW w:w="9637" w:type="dxa"/>
                              <w:tcBorders>
                                <w:left w:val="nil"/>
                                <w:right w:val="nil"/>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622"/>
                              </w:tblGrid>
                              <w:tr w:rsidR="00743B1E" w14:paraId="57C7298A" w14:textId="77777777">
                                <w:trPr>
                                  <w:trHeight w:val="2180"/>
                                </w:trPr>
                                <w:tc>
                                  <w:tcPr>
                                    <w:tcW w:w="963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743B1E" w14:paraId="7EE26454" w14:textId="77777777">
                                      <w:trPr>
                                        <w:trHeight w:val="340"/>
                                      </w:trPr>
                                      <w:tc>
                                        <w:tcPr>
                                          <w:tcW w:w="9637" w:type="dxa"/>
                                          <w:tcBorders>
                                            <w:left w:val="nil"/>
                                            <w:right w:val="nil"/>
                                          </w:tcBorders>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617"/>
                                          </w:tblGrid>
                                          <w:tr w:rsidR="00743B1E" w14:paraId="11376860" w14:textId="77777777" w:rsidTr="004365EB">
                                            <w:trPr>
                                              <w:trHeight w:val="262"/>
                                            </w:trPr>
                                            <w:tc>
                                              <w:tcPr>
                                                <w:tcW w:w="9637" w:type="dxa"/>
                                                <w:tcMar>
                                                  <w:top w:w="39" w:type="dxa"/>
                                                  <w:left w:w="39" w:type="dxa"/>
                                                  <w:bottom w:w="39" w:type="dxa"/>
                                                  <w:right w:w="39" w:type="dxa"/>
                                                </w:tcMar>
                                              </w:tcPr>
                                              <w:p w14:paraId="327A19AA" w14:textId="77777777" w:rsidR="00743B1E" w:rsidRDefault="00FB2E63" w:rsidP="00FB2E63">
                                                <w:pPr>
                                                  <w:spacing w:after="0" w:line="240" w:lineRule="auto"/>
                                                  <w:ind w:left="720" w:hanging="360"/>
                                                  <w:jc w:val="both"/>
                                                </w:pPr>
                                                <w:r>
                                                  <w:rPr>
                                                    <w:b/>
                                                    <w:color w:val="000000"/>
                                                    <w:sz w:val="24"/>
                                                  </w:rPr>
                                                  <w:lastRenderedPageBreak/>
                                                  <w:t xml:space="preserve">     03.01.01. Uždavinys. Atnaujinti ir plėsti vandens tiekimo ir nuotekų tvarkymo infrastruktūrą</w:t>
                                                </w:r>
                                              </w:p>
                                            </w:tc>
                                          </w:tr>
                                        </w:tbl>
                                        <w:p w14:paraId="15ABE7A5" w14:textId="77777777" w:rsidR="00743B1E" w:rsidRDefault="00743B1E">
                                          <w:pPr>
                                            <w:spacing w:after="0" w:line="240" w:lineRule="auto"/>
                                          </w:pPr>
                                        </w:p>
                                      </w:tc>
                                    </w:tr>
                                    <w:tr w:rsidR="00743B1E" w14:paraId="5B6D1CDD" w14:textId="77777777">
                                      <w:trPr>
                                        <w:trHeight w:val="440"/>
                                      </w:trPr>
                                      <w:tc>
                                        <w:tcPr>
                                          <w:tcW w:w="9637" w:type="dxa"/>
                                          <w:tcBorders>
                                            <w:left w:val="nil"/>
                                            <w:right w:val="nil"/>
                                          </w:tcBorders>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617"/>
                                          </w:tblGrid>
                                          <w:tr w:rsidR="00743B1E" w14:paraId="4C604264" w14:textId="77777777" w:rsidTr="004365EB">
                                            <w:trPr>
                                              <w:trHeight w:val="362"/>
                                            </w:trPr>
                                            <w:tc>
                                              <w:tcPr>
                                                <w:tcW w:w="9637" w:type="dxa"/>
                                                <w:tcMar>
                                                  <w:top w:w="39" w:type="dxa"/>
                                                  <w:left w:w="39" w:type="dxa"/>
                                                  <w:bottom w:w="39" w:type="dxa"/>
                                                  <w:right w:w="39" w:type="dxa"/>
                                                </w:tcMar>
                                              </w:tcPr>
                                              <w:p w14:paraId="4E2FDDFB" w14:textId="77777777" w:rsidR="00FB2E63" w:rsidRPr="00FB2E63" w:rsidRDefault="00FB2E63" w:rsidP="00FB2E63">
                                                <w:pPr>
                                                  <w:spacing w:after="0" w:line="240" w:lineRule="auto"/>
                                                  <w:ind w:left="720" w:hanging="360"/>
                                                  <w:jc w:val="both"/>
                                                  <w:rPr>
                                                    <w:sz w:val="24"/>
                                                    <w:szCs w:val="24"/>
                                                  </w:rPr>
                                                </w:pPr>
                                                <w:r>
                                                  <w:tab/>
                                                </w:r>
                                                <w:r w:rsidRPr="00FB2E63">
                                                  <w:rPr>
                                                    <w:sz w:val="24"/>
                                                    <w:szCs w:val="24"/>
                                                  </w:rPr>
                                                  <w:t>Įgyvendinant uždavinį siekiama:</w:t>
                                                </w:r>
                                              </w:p>
                                              <w:p w14:paraId="1D63BC94" w14:textId="77777777" w:rsidR="00FB2E63" w:rsidRPr="00FB2E63" w:rsidRDefault="00FB2E63" w:rsidP="00FB2E63">
                                                <w:pPr>
                                                  <w:spacing w:after="0" w:line="240" w:lineRule="auto"/>
                                                  <w:ind w:left="720" w:hanging="360"/>
                                                  <w:jc w:val="both"/>
                                                  <w:rPr>
                                                    <w:sz w:val="24"/>
                                                    <w:szCs w:val="24"/>
                                                  </w:rPr>
                                                </w:pPr>
                                                <w:r w:rsidRPr="00FB2E63">
                                                  <w:rPr>
                                                    <w:sz w:val="24"/>
                                                    <w:szCs w:val="24"/>
                                                  </w:rPr>
                                                  <w:t xml:space="preserve"> </w:t>
                                                </w:r>
                                                <w:r w:rsidRPr="00FB2E63">
                                                  <w:rPr>
                                                    <w:sz w:val="24"/>
                                                    <w:szCs w:val="24"/>
                                                  </w:rPr>
                                                  <w:tab/>
                                                  <w:t>inventorizuoti, įteisinti ir prižiūrėti vandens tiekimo ir nuotekų (buitinių ir lietaus) surinkimo tinklus;</w:t>
                                                </w:r>
                                              </w:p>
                                              <w:p w14:paraId="16463DCE" w14:textId="77777777" w:rsidR="00FB2E63" w:rsidRPr="00FB2E63" w:rsidRDefault="00FB2E63" w:rsidP="00FB2E63">
                                                <w:pPr>
                                                  <w:spacing w:after="0" w:line="240" w:lineRule="auto"/>
                                                  <w:ind w:left="720" w:hanging="360"/>
                                                  <w:jc w:val="both"/>
                                                  <w:rPr>
                                                    <w:sz w:val="24"/>
                                                    <w:szCs w:val="24"/>
                                                  </w:rPr>
                                                </w:pPr>
                                                <w:r w:rsidRPr="00FB2E63">
                                                  <w:rPr>
                                                    <w:sz w:val="24"/>
                                                    <w:szCs w:val="24"/>
                                                  </w:rPr>
                                                  <w:t xml:space="preserve"> </w:t>
                                                </w:r>
                                                <w:r w:rsidRPr="00FB2E63">
                                                  <w:rPr>
                                                    <w:sz w:val="24"/>
                                                    <w:szCs w:val="24"/>
                                                  </w:rPr>
                                                  <w:tab/>
                                                  <w:t>renovuoti ir įrengti naujus geriamojo vandens tiekimo ir nuotekų surinkimo tinklus;</w:t>
                                                </w:r>
                                              </w:p>
                                              <w:p w14:paraId="1FBDB89E" w14:textId="77777777" w:rsidR="00743B1E" w:rsidRDefault="00FB2E63" w:rsidP="00FB2E63">
                                                <w:pPr>
                                                  <w:spacing w:after="0" w:line="240" w:lineRule="auto"/>
                                                  <w:ind w:left="720" w:hanging="360"/>
                                                  <w:jc w:val="both"/>
                                                </w:pPr>
                                                <w:r w:rsidRPr="00FB2E63">
                                                  <w:rPr>
                                                    <w:sz w:val="24"/>
                                                    <w:szCs w:val="24"/>
                                                  </w:rPr>
                                                  <w:t xml:space="preserve"> </w:t>
                                                </w:r>
                                                <w:r w:rsidRPr="00FB2E63">
                                                  <w:rPr>
                                                    <w:sz w:val="24"/>
                                                    <w:szCs w:val="24"/>
                                                  </w:rPr>
                                                  <w:tab/>
                                                  <w:t>rekonstruoti ir įrengti naują paviršinių nuotekų surinkimo ir valymo infrastruktūrą.</w:t>
                                                </w:r>
                                              </w:p>
                                            </w:tc>
                                          </w:tr>
                                        </w:tbl>
                                        <w:p w14:paraId="23DFCAA0" w14:textId="77777777" w:rsidR="00743B1E" w:rsidRDefault="00743B1E">
                                          <w:pPr>
                                            <w:spacing w:after="0" w:line="240" w:lineRule="auto"/>
                                          </w:pPr>
                                        </w:p>
                                      </w:tc>
                                    </w:tr>
                                    <w:tr w:rsidR="00743B1E" w14:paraId="68A30B22" w14:textId="77777777">
                                      <w:tc>
                                        <w:tcPr>
                                          <w:tcW w:w="9637" w:type="dxa"/>
                                          <w:tcBorders>
                                            <w:left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622"/>
                                          </w:tblGrid>
                                          <w:tr w:rsidR="00743B1E" w14:paraId="4BD6D062" w14:textId="77777777">
                                            <w:trPr>
                                              <w:trHeight w:val="350"/>
                                            </w:trPr>
                                            <w:tc>
                                              <w:tcPr>
                                                <w:tcW w:w="9637" w:type="dxa"/>
                                                <w:tcBorders>
                                                  <w:left w:val="nil"/>
                                                  <w:right w:val="nil"/>
                                                </w:tcBorders>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846"/>
                                                  <w:gridCol w:w="1019"/>
                                                  <w:gridCol w:w="1584"/>
                                                  <w:gridCol w:w="1584"/>
                                                  <w:gridCol w:w="1584"/>
                                                </w:tblGrid>
                                                <w:tr w:rsidR="00743B1E" w14:paraId="228189B3" w14:textId="77777777" w:rsidTr="004365EB">
                                                  <w:trPr>
                                                    <w:trHeight w:val="272"/>
                                                  </w:trPr>
                                                  <w:tc>
                                                    <w:tcPr>
                                                      <w:tcW w:w="3855" w:type="dxa"/>
                                                      <w:tcMar>
                                                        <w:top w:w="39" w:type="dxa"/>
                                                        <w:left w:w="39" w:type="dxa"/>
                                                        <w:bottom w:w="39" w:type="dxa"/>
                                                        <w:right w:w="39" w:type="dxa"/>
                                                      </w:tcMar>
                                                    </w:tcPr>
                                                    <w:p w14:paraId="03F921BB" w14:textId="77777777" w:rsidR="00743B1E" w:rsidRPr="00FB2E63" w:rsidRDefault="00FB2E63" w:rsidP="00FB2E63">
                                                      <w:pPr>
                                                        <w:spacing w:after="0" w:line="240" w:lineRule="auto"/>
                                                        <w:jc w:val="center"/>
                                                        <w:rPr>
                                                          <w:b/>
                                                        </w:rPr>
                                                      </w:pPr>
                                                      <w:r w:rsidRPr="00FB2E63">
                                                        <w:rPr>
                                                          <w:b/>
                                                          <w:color w:val="000000"/>
                                                          <w:sz w:val="24"/>
                                                        </w:rPr>
                                                        <w:t>Produkto vertinimo kriterijai:</w:t>
                                                      </w:r>
                                                    </w:p>
                                                  </w:tc>
                                                  <w:tc>
                                                    <w:tcPr>
                                                      <w:tcW w:w="1020" w:type="dxa"/>
                                                      <w:tcMar>
                                                        <w:top w:w="39" w:type="dxa"/>
                                                        <w:left w:w="39" w:type="dxa"/>
                                                        <w:bottom w:w="39" w:type="dxa"/>
                                                        <w:right w:w="39" w:type="dxa"/>
                                                      </w:tcMar>
                                                    </w:tcPr>
                                                    <w:p w14:paraId="078FB570" w14:textId="77777777" w:rsidR="00743B1E" w:rsidRPr="00FB2E63" w:rsidRDefault="00FB2E63" w:rsidP="00FB2E63">
                                                      <w:pPr>
                                                        <w:spacing w:after="0" w:line="240" w:lineRule="auto"/>
                                                        <w:jc w:val="center"/>
                                                        <w:rPr>
                                                          <w:b/>
                                                        </w:rPr>
                                                      </w:pPr>
                                                      <w:r w:rsidRPr="00FB2E63">
                                                        <w:rPr>
                                                          <w:b/>
                                                          <w:color w:val="000000"/>
                                                          <w:sz w:val="24"/>
                                                        </w:rPr>
                                                        <w:t>Mato vnt.</w:t>
                                                      </w:r>
                                                    </w:p>
                                                  </w:tc>
                                                  <w:tc>
                                                    <w:tcPr>
                                                      <w:tcW w:w="1587" w:type="dxa"/>
                                                      <w:tcMar>
                                                        <w:top w:w="39" w:type="dxa"/>
                                                        <w:left w:w="39" w:type="dxa"/>
                                                        <w:bottom w:w="39" w:type="dxa"/>
                                                        <w:right w:w="39" w:type="dxa"/>
                                                      </w:tcMar>
                                                    </w:tcPr>
                                                    <w:p w14:paraId="2F304D80" w14:textId="77777777" w:rsidR="00743B1E" w:rsidRPr="00FB2E63" w:rsidRDefault="00FB2E63" w:rsidP="00FB2E63">
                                                      <w:pPr>
                                                        <w:spacing w:after="0" w:line="240" w:lineRule="auto"/>
                                                        <w:jc w:val="center"/>
                                                        <w:rPr>
                                                          <w:b/>
                                                        </w:rPr>
                                                      </w:pPr>
                                                      <w:r w:rsidRPr="00FB2E63">
                                                        <w:rPr>
                                                          <w:b/>
                                                          <w:color w:val="000000"/>
                                                          <w:sz w:val="24"/>
                                                        </w:rPr>
                                                        <w:t>2021</w:t>
                                                      </w:r>
                                                    </w:p>
                                                  </w:tc>
                                                  <w:tc>
                                                    <w:tcPr>
                                                      <w:tcW w:w="1587" w:type="dxa"/>
                                                      <w:tcMar>
                                                        <w:top w:w="39" w:type="dxa"/>
                                                        <w:left w:w="39" w:type="dxa"/>
                                                        <w:bottom w:w="39" w:type="dxa"/>
                                                        <w:right w:w="39" w:type="dxa"/>
                                                      </w:tcMar>
                                                    </w:tcPr>
                                                    <w:p w14:paraId="6B19E9BC" w14:textId="77777777" w:rsidR="00743B1E" w:rsidRPr="00FB2E63" w:rsidRDefault="00FB2E63" w:rsidP="00FB2E63">
                                                      <w:pPr>
                                                        <w:spacing w:after="0" w:line="240" w:lineRule="auto"/>
                                                        <w:jc w:val="center"/>
                                                        <w:rPr>
                                                          <w:b/>
                                                        </w:rPr>
                                                      </w:pPr>
                                                      <w:r w:rsidRPr="00FB2E63">
                                                        <w:rPr>
                                                          <w:b/>
                                                          <w:color w:val="000000"/>
                                                          <w:sz w:val="24"/>
                                                        </w:rPr>
                                                        <w:t>2022</w:t>
                                                      </w:r>
                                                    </w:p>
                                                  </w:tc>
                                                  <w:tc>
                                                    <w:tcPr>
                                                      <w:tcW w:w="1587" w:type="dxa"/>
                                                      <w:tcMar>
                                                        <w:top w:w="39" w:type="dxa"/>
                                                        <w:left w:w="39" w:type="dxa"/>
                                                        <w:bottom w:w="39" w:type="dxa"/>
                                                        <w:right w:w="39" w:type="dxa"/>
                                                      </w:tcMar>
                                                    </w:tcPr>
                                                    <w:p w14:paraId="5C28C103" w14:textId="77777777" w:rsidR="00743B1E" w:rsidRPr="00FB2E63" w:rsidRDefault="00FB2E63" w:rsidP="00FB2E63">
                                                      <w:pPr>
                                                        <w:spacing w:after="0" w:line="240" w:lineRule="auto"/>
                                                        <w:jc w:val="center"/>
                                                        <w:rPr>
                                                          <w:b/>
                                                        </w:rPr>
                                                      </w:pPr>
                                                      <w:r w:rsidRPr="00FB2E63">
                                                        <w:rPr>
                                                          <w:b/>
                                                          <w:color w:val="000000"/>
                                                          <w:sz w:val="24"/>
                                                        </w:rPr>
                                                        <w:t>2023</w:t>
                                                      </w:r>
                                                    </w:p>
                                                  </w:tc>
                                                </w:tr>
                                              </w:tbl>
                                              <w:p w14:paraId="5E8C6A4C" w14:textId="77777777" w:rsidR="00743B1E" w:rsidRDefault="00743B1E">
                                                <w:pPr>
                                                  <w:spacing w:after="0" w:line="240" w:lineRule="auto"/>
                                                </w:pPr>
                                              </w:p>
                                            </w:tc>
                                          </w:tr>
                                          <w:tr w:rsidR="00743B1E" w14:paraId="2BDC6DF8" w14:textId="77777777">
                                            <w:trPr>
                                              <w:trHeight w:val="1050"/>
                                            </w:trPr>
                                            <w:tc>
                                              <w:tcPr>
                                                <w:tcW w:w="9637" w:type="dxa"/>
                                                <w:tcBorders>
                                                  <w:left w:val="nil"/>
                                                  <w:right w:val="nil"/>
                                                </w:tcBorders>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847"/>
                                                  <w:gridCol w:w="1018"/>
                                                  <w:gridCol w:w="1584"/>
                                                  <w:gridCol w:w="1584"/>
                                                  <w:gridCol w:w="1584"/>
                                                </w:tblGrid>
                                                <w:tr w:rsidR="00743B1E" w14:paraId="5269CD62" w14:textId="77777777" w:rsidTr="004365EB">
                                                  <w:trPr>
                                                    <w:trHeight w:val="272"/>
                                                  </w:trPr>
                                                  <w:tc>
                                                    <w:tcPr>
                                                      <w:tcW w:w="3855" w:type="dxa"/>
                                                      <w:tcMar>
                                                        <w:top w:w="39" w:type="dxa"/>
                                                        <w:left w:w="39" w:type="dxa"/>
                                                        <w:bottom w:w="39" w:type="dxa"/>
                                                        <w:right w:w="39" w:type="dxa"/>
                                                      </w:tcMar>
                                                    </w:tcPr>
                                                    <w:p w14:paraId="0B05133A" w14:textId="77777777" w:rsidR="00743B1E" w:rsidRDefault="00FB2E63">
                                                      <w:pPr>
                                                        <w:spacing w:after="0" w:line="240" w:lineRule="auto"/>
                                                      </w:pPr>
                                                      <w:r>
                                                        <w:rPr>
                                                          <w:color w:val="000000"/>
                                                          <w:sz w:val="24"/>
                                                        </w:rPr>
                                                        <w:t>Gyventojai kuriems sudarytos galimybės prisijungti prie vandentiekio tinklų</w:t>
                                                      </w:r>
                                                    </w:p>
                                                  </w:tc>
                                                  <w:tc>
                                                    <w:tcPr>
                                                      <w:tcW w:w="1020" w:type="dxa"/>
                                                      <w:tcMar>
                                                        <w:top w:w="39" w:type="dxa"/>
                                                        <w:left w:w="39" w:type="dxa"/>
                                                        <w:bottom w:w="39" w:type="dxa"/>
                                                        <w:right w:w="39" w:type="dxa"/>
                                                      </w:tcMar>
                                                    </w:tcPr>
                                                    <w:p w14:paraId="5CBF4075" w14:textId="243CB9BC" w:rsidR="00743B1E" w:rsidRDefault="00B74F46">
                                                      <w:pPr>
                                                        <w:spacing w:after="0" w:line="240" w:lineRule="auto"/>
                                                      </w:pPr>
                                                      <w:r>
                                                        <w:rPr>
                                                          <w:color w:val="000000"/>
                                                          <w:sz w:val="24"/>
                                                        </w:rPr>
                                                        <w:t>Vnt.</w:t>
                                                      </w:r>
                                                    </w:p>
                                                  </w:tc>
                                                  <w:tc>
                                                    <w:tcPr>
                                                      <w:tcW w:w="1587" w:type="dxa"/>
                                                      <w:tcMar>
                                                        <w:top w:w="39" w:type="dxa"/>
                                                        <w:left w:w="39" w:type="dxa"/>
                                                        <w:bottom w:w="39" w:type="dxa"/>
                                                        <w:right w:w="39" w:type="dxa"/>
                                                      </w:tcMar>
                                                    </w:tcPr>
                                                    <w:p w14:paraId="30189EAC" w14:textId="77777777" w:rsidR="00743B1E" w:rsidRDefault="00FB2E63" w:rsidP="00FB2E63">
                                                      <w:pPr>
                                                        <w:spacing w:after="0" w:line="240" w:lineRule="auto"/>
                                                        <w:jc w:val="center"/>
                                                      </w:pPr>
                                                      <w:r>
                                                        <w:rPr>
                                                          <w:color w:val="000000"/>
                                                          <w:sz w:val="24"/>
                                                        </w:rPr>
                                                        <w:t>164 980,00</w:t>
                                                      </w:r>
                                                    </w:p>
                                                  </w:tc>
                                                  <w:tc>
                                                    <w:tcPr>
                                                      <w:tcW w:w="1587" w:type="dxa"/>
                                                      <w:tcMar>
                                                        <w:top w:w="39" w:type="dxa"/>
                                                        <w:left w:w="39" w:type="dxa"/>
                                                        <w:bottom w:w="39" w:type="dxa"/>
                                                        <w:right w:w="39" w:type="dxa"/>
                                                      </w:tcMar>
                                                    </w:tcPr>
                                                    <w:p w14:paraId="3B8C01FA" w14:textId="77777777" w:rsidR="00743B1E" w:rsidRDefault="00FB2E63" w:rsidP="00FB2E63">
                                                      <w:pPr>
                                                        <w:spacing w:after="0" w:line="240" w:lineRule="auto"/>
                                                        <w:jc w:val="center"/>
                                                      </w:pPr>
                                                      <w:r>
                                                        <w:rPr>
                                                          <w:color w:val="000000"/>
                                                          <w:sz w:val="24"/>
                                                        </w:rPr>
                                                        <w:t>165 980,00</w:t>
                                                      </w:r>
                                                    </w:p>
                                                  </w:tc>
                                                  <w:tc>
                                                    <w:tcPr>
                                                      <w:tcW w:w="1587" w:type="dxa"/>
                                                      <w:tcMar>
                                                        <w:top w:w="39" w:type="dxa"/>
                                                        <w:left w:w="39" w:type="dxa"/>
                                                        <w:bottom w:w="39" w:type="dxa"/>
                                                        <w:right w:w="39" w:type="dxa"/>
                                                      </w:tcMar>
                                                    </w:tcPr>
                                                    <w:p w14:paraId="0534B754" w14:textId="77777777" w:rsidR="00743B1E" w:rsidRDefault="00FB2E63" w:rsidP="00FB2E63">
                                                      <w:pPr>
                                                        <w:spacing w:after="0" w:line="240" w:lineRule="auto"/>
                                                        <w:jc w:val="center"/>
                                                      </w:pPr>
                                                      <w:r>
                                                        <w:rPr>
                                                          <w:color w:val="000000"/>
                                                          <w:sz w:val="24"/>
                                                        </w:rPr>
                                                        <w:t>166 980,00</w:t>
                                                      </w:r>
                                                    </w:p>
                                                  </w:tc>
                                                </w:tr>
                                                <w:tr w:rsidR="00743B1E" w14:paraId="413FB65A" w14:textId="77777777" w:rsidTr="004365EB">
                                                  <w:trPr>
                                                    <w:trHeight w:val="272"/>
                                                  </w:trPr>
                                                  <w:tc>
                                                    <w:tcPr>
                                                      <w:tcW w:w="3855" w:type="dxa"/>
                                                      <w:tcMar>
                                                        <w:top w:w="39" w:type="dxa"/>
                                                        <w:left w:w="39" w:type="dxa"/>
                                                        <w:bottom w:w="39" w:type="dxa"/>
                                                        <w:right w:w="39" w:type="dxa"/>
                                                      </w:tcMar>
                                                    </w:tcPr>
                                                    <w:p w14:paraId="3FF90776" w14:textId="77777777" w:rsidR="00743B1E" w:rsidRDefault="00FB2E63">
                                                      <w:pPr>
                                                        <w:spacing w:after="0" w:line="240" w:lineRule="auto"/>
                                                      </w:pPr>
                                                      <w:r>
                                                        <w:rPr>
                                                          <w:color w:val="000000"/>
                                                          <w:sz w:val="24"/>
                                                        </w:rPr>
                                                        <w:t>Gyventojai kuriems sudarytos galimybės prisijungti prie nuotekų tinklų</w:t>
                                                      </w:r>
                                                    </w:p>
                                                  </w:tc>
                                                  <w:tc>
                                                    <w:tcPr>
                                                      <w:tcW w:w="1020" w:type="dxa"/>
                                                      <w:tcMar>
                                                        <w:top w:w="39" w:type="dxa"/>
                                                        <w:left w:w="39" w:type="dxa"/>
                                                        <w:bottom w:w="39" w:type="dxa"/>
                                                        <w:right w:w="39" w:type="dxa"/>
                                                      </w:tcMar>
                                                    </w:tcPr>
                                                    <w:p w14:paraId="4FA0120F" w14:textId="65208414" w:rsidR="00743B1E" w:rsidRDefault="00B74F46" w:rsidP="00B74F46">
                                                      <w:pPr>
                                                        <w:spacing w:after="0" w:line="240" w:lineRule="auto"/>
                                                      </w:pPr>
                                                      <w:r>
                                                        <w:rPr>
                                                          <w:color w:val="000000"/>
                                                          <w:sz w:val="24"/>
                                                        </w:rPr>
                                                        <w:t>V</w:t>
                                                      </w:r>
                                                      <w:r w:rsidR="00FB2E63">
                                                        <w:rPr>
                                                          <w:color w:val="000000"/>
                                                          <w:sz w:val="24"/>
                                                        </w:rPr>
                                                        <w:t>nt</w:t>
                                                      </w:r>
                                                      <w:r>
                                                        <w:rPr>
                                                          <w:color w:val="000000"/>
                                                          <w:sz w:val="24"/>
                                                        </w:rPr>
                                                        <w:t>.</w:t>
                                                      </w:r>
                                                    </w:p>
                                                  </w:tc>
                                                  <w:tc>
                                                    <w:tcPr>
                                                      <w:tcW w:w="1587" w:type="dxa"/>
                                                      <w:tcMar>
                                                        <w:top w:w="39" w:type="dxa"/>
                                                        <w:left w:w="39" w:type="dxa"/>
                                                        <w:bottom w:w="39" w:type="dxa"/>
                                                        <w:right w:w="39" w:type="dxa"/>
                                                      </w:tcMar>
                                                    </w:tcPr>
                                                    <w:p w14:paraId="4AE19B45" w14:textId="77777777" w:rsidR="00743B1E" w:rsidRDefault="00FB2E63" w:rsidP="00FB2E63">
                                                      <w:pPr>
                                                        <w:spacing w:after="0" w:line="240" w:lineRule="auto"/>
                                                        <w:jc w:val="center"/>
                                                      </w:pPr>
                                                      <w:r>
                                                        <w:rPr>
                                                          <w:color w:val="000000"/>
                                                          <w:sz w:val="24"/>
                                                        </w:rPr>
                                                        <w:t>162 210,00</w:t>
                                                      </w:r>
                                                    </w:p>
                                                  </w:tc>
                                                  <w:tc>
                                                    <w:tcPr>
                                                      <w:tcW w:w="1587" w:type="dxa"/>
                                                      <w:tcMar>
                                                        <w:top w:w="39" w:type="dxa"/>
                                                        <w:left w:w="39" w:type="dxa"/>
                                                        <w:bottom w:w="39" w:type="dxa"/>
                                                        <w:right w:w="39" w:type="dxa"/>
                                                      </w:tcMar>
                                                    </w:tcPr>
                                                    <w:p w14:paraId="4C0E8D64" w14:textId="77777777" w:rsidR="00743B1E" w:rsidRDefault="00FB2E63" w:rsidP="00FB2E63">
                                                      <w:pPr>
                                                        <w:spacing w:after="0" w:line="240" w:lineRule="auto"/>
                                                        <w:jc w:val="center"/>
                                                      </w:pPr>
                                                      <w:r>
                                                        <w:rPr>
                                                          <w:color w:val="000000"/>
                                                          <w:sz w:val="24"/>
                                                        </w:rPr>
                                                        <w:t>163 210,00</w:t>
                                                      </w:r>
                                                    </w:p>
                                                  </w:tc>
                                                  <w:tc>
                                                    <w:tcPr>
                                                      <w:tcW w:w="1587" w:type="dxa"/>
                                                      <w:tcMar>
                                                        <w:top w:w="39" w:type="dxa"/>
                                                        <w:left w:w="39" w:type="dxa"/>
                                                        <w:bottom w:w="39" w:type="dxa"/>
                                                        <w:right w:w="39" w:type="dxa"/>
                                                      </w:tcMar>
                                                    </w:tcPr>
                                                    <w:p w14:paraId="655321AC" w14:textId="77777777" w:rsidR="00743B1E" w:rsidRDefault="00FB2E63" w:rsidP="00FB2E63">
                                                      <w:pPr>
                                                        <w:spacing w:after="0" w:line="240" w:lineRule="auto"/>
                                                        <w:jc w:val="center"/>
                                                      </w:pPr>
                                                      <w:r>
                                                        <w:rPr>
                                                          <w:color w:val="000000"/>
                                                          <w:sz w:val="24"/>
                                                        </w:rPr>
                                                        <w:t>164 210,00</w:t>
                                                      </w:r>
                                                    </w:p>
                                                  </w:tc>
                                                </w:tr>
                                                <w:tr w:rsidR="00743B1E" w14:paraId="300E88F1" w14:textId="77777777" w:rsidTr="004365EB">
                                                  <w:trPr>
                                                    <w:trHeight w:val="272"/>
                                                  </w:trPr>
                                                  <w:tc>
                                                    <w:tcPr>
                                                      <w:tcW w:w="3855" w:type="dxa"/>
                                                      <w:tcMar>
                                                        <w:top w:w="39" w:type="dxa"/>
                                                        <w:left w:w="39" w:type="dxa"/>
                                                        <w:bottom w:w="39" w:type="dxa"/>
                                                        <w:right w:w="39" w:type="dxa"/>
                                                      </w:tcMar>
                                                    </w:tcPr>
                                                    <w:p w14:paraId="44435FA1" w14:textId="77777777" w:rsidR="00743B1E" w:rsidRDefault="00FB2E63">
                                                      <w:pPr>
                                                        <w:spacing w:after="0" w:line="240" w:lineRule="auto"/>
                                                      </w:pPr>
                                                      <w:r>
                                                        <w:rPr>
                                                          <w:color w:val="000000"/>
                                                          <w:sz w:val="24"/>
                                                        </w:rPr>
                                                        <w:t>Baseinų, iš kurių surenkamos paviršinės nuotekos, plotas</w:t>
                                                      </w:r>
                                                    </w:p>
                                                  </w:tc>
                                                  <w:tc>
                                                    <w:tcPr>
                                                      <w:tcW w:w="1020" w:type="dxa"/>
                                                      <w:tcMar>
                                                        <w:top w:w="39" w:type="dxa"/>
                                                        <w:left w:w="39" w:type="dxa"/>
                                                        <w:bottom w:w="39" w:type="dxa"/>
                                                        <w:right w:w="39" w:type="dxa"/>
                                                      </w:tcMar>
                                                    </w:tcPr>
                                                    <w:p w14:paraId="67B88185" w14:textId="77777777" w:rsidR="00743B1E" w:rsidRDefault="00FB2E63">
                                                      <w:pPr>
                                                        <w:spacing w:after="0" w:line="240" w:lineRule="auto"/>
                                                      </w:pPr>
                                                      <w:r>
                                                        <w:rPr>
                                                          <w:color w:val="000000"/>
                                                          <w:sz w:val="24"/>
                                                        </w:rPr>
                                                        <w:t>ha</w:t>
                                                      </w:r>
                                                    </w:p>
                                                  </w:tc>
                                                  <w:tc>
                                                    <w:tcPr>
                                                      <w:tcW w:w="1587" w:type="dxa"/>
                                                      <w:tcMar>
                                                        <w:top w:w="39" w:type="dxa"/>
                                                        <w:left w:w="39" w:type="dxa"/>
                                                        <w:bottom w:w="39" w:type="dxa"/>
                                                        <w:right w:w="39" w:type="dxa"/>
                                                      </w:tcMar>
                                                    </w:tcPr>
                                                    <w:p w14:paraId="2C4DC9F2" w14:textId="77777777" w:rsidR="00743B1E" w:rsidRDefault="00FB2E63" w:rsidP="00FB2E63">
                                                      <w:pPr>
                                                        <w:spacing w:after="0" w:line="240" w:lineRule="auto"/>
                                                        <w:jc w:val="center"/>
                                                      </w:pPr>
                                                      <w:r>
                                                        <w:rPr>
                                                          <w:color w:val="000000"/>
                                                          <w:sz w:val="24"/>
                                                        </w:rPr>
                                                        <w:t>5 408,00</w:t>
                                                      </w:r>
                                                    </w:p>
                                                  </w:tc>
                                                  <w:tc>
                                                    <w:tcPr>
                                                      <w:tcW w:w="1587" w:type="dxa"/>
                                                      <w:tcMar>
                                                        <w:top w:w="39" w:type="dxa"/>
                                                        <w:left w:w="39" w:type="dxa"/>
                                                        <w:bottom w:w="39" w:type="dxa"/>
                                                        <w:right w:w="39" w:type="dxa"/>
                                                      </w:tcMar>
                                                    </w:tcPr>
                                                    <w:p w14:paraId="3F4921B4" w14:textId="77777777" w:rsidR="00743B1E" w:rsidRDefault="00FB2E63" w:rsidP="00FB2E63">
                                                      <w:pPr>
                                                        <w:spacing w:after="0" w:line="240" w:lineRule="auto"/>
                                                        <w:jc w:val="center"/>
                                                      </w:pPr>
                                                      <w:r>
                                                        <w:rPr>
                                                          <w:color w:val="000000"/>
                                                          <w:sz w:val="24"/>
                                                        </w:rPr>
                                                        <w:t>5 613,00</w:t>
                                                      </w:r>
                                                    </w:p>
                                                  </w:tc>
                                                  <w:tc>
                                                    <w:tcPr>
                                                      <w:tcW w:w="1587" w:type="dxa"/>
                                                      <w:tcMar>
                                                        <w:top w:w="39" w:type="dxa"/>
                                                        <w:left w:w="39" w:type="dxa"/>
                                                        <w:bottom w:w="39" w:type="dxa"/>
                                                        <w:right w:w="39" w:type="dxa"/>
                                                      </w:tcMar>
                                                    </w:tcPr>
                                                    <w:p w14:paraId="739ED998" w14:textId="77777777" w:rsidR="00743B1E" w:rsidRDefault="00FB2E63" w:rsidP="00FB2E63">
                                                      <w:pPr>
                                                        <w:spacing w:after="0" w:line="240" w:lineRule="auto"/>
                                                        <w:jc w:val="center"/>
                                                      </w:pPr>
                                                      <w:r>
                                                        <w:rPr>
                                                          <w:color w:val="000000"/>
                                                          <w:sz w:val="24"/>
                                                        </w:rPr>
                                                        <w:t>6 196,00</w:t>
                                                      </w:r>
                                                    </w:p>
                                                  </w:tc>
                                                </w:tr>
                                              </w:tbl>
                                              <w:p w14:paraId="38A84E9B" w14:textId="77777777" w:rsidR="00743B1E" w:rsidRDefault="00743B1E">
                                                <w:pPr>
                                                  <w:spacing w:after="0" w:line="240" w:lineRule="auto"/>
                                                </w:pPr>
                                              </w:p>
                                            </w:tc>
                                          </w:tr>
                                        </w:tbl>
                                        <w:p w14:paraId="42739EE2" w14:textId="77777777" w:rsidR="00743B1E" w:rsidRDefault="00743B1E">
                                          <w:pPr>
                                            <w:spacing w:after="0" w:line="240" w:lineRule="auto"/>
                                          </w:pPr>
                                        </w:p>
                                      </w:tc>
                                    </w:tr>
                                  </w:tbl>
                                  <w:p w14:paraId="51EEF8AF" w14:textId="77777777" w:rsidR="00743B1E" w:rsidRDefault="00743B1E">
                                    <w:pPr>
                                      <w:spacing w:after="0" w:line="240" w:lineRule="auto"/>
                                    </w:pPr>
                                  </w:p>
                                </w:tc>
                              </w:tr>
                              <w:tr w:rsidR="00743B1E" w14:paraId="2F73DF84" w14:textId="77777777">
                                <w:trPr>
                                  <w:trHeight w:val="2180"/>
                                </w:trPr>
                                <w:tc>
                                  <w:tcPr>
                                    <w:tcW w:w="963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743B1E" w14:paraId="58F15E16" w14:textId="77777777">
                                      <w:trPr>
                                        <w:trHeight w:val="340"/>
                                      </w:trPr>
                                      <w:tc>
                                        <w:tcPr>
                                          <w:tcW w:w="9637" w:type="dxa"/>
                                          <w:tcBorders>
                                            <w:left w:val="nil"/>
                                            <w:right w:val="nil"/>
                                          </w:tcBorders>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617"/>
                                          </w:tblGrid>
                                          <w:tr w:rsidR="00743B1E" w14:paraId="7D788DD5" w14:textId="77777777" w:rsidTr="004365EB">
                                            <w:trPr>
                                              <w:trHeight w:val="262"/>
                                            </w:trPr>
                                            <w:tc>
                                              <w:tcPr>
                                                <w:tcW w:w="9637" w:type="dxa"/>
                                                <w:tcMar>
                                                  <w:top w:w="39" w:type="dxa"/>
                                                  <w:left w:w="39" w:type="dxa"/>
                                                  <w:bottom w:w="39" w:type="dxa"/>
                                                  <w:right w:w="39" w:type="dxa"/>
                                                </w:tcMar>
                                              </w:tcPr>
                                              <w:p w14:paraId="0E91766B" w14:textId="77777777" w:rsidR="00743B1E" w:rsidRDefault="00FB2E63">
                                                <w:pPr>
                                                  <w:spacing w:after="0" w:line="240" w:lineRule="auto"/>
                                                  <w:ind w:left="720" w:hanging="360"/>
                                                </w:pPr>
                                                <w:r>
                                                  <w:rPr>
                                                    <w:b/>
                                                    <w:color w:val="000000"/>
                                                    <w:sz w:val="24"/>
                                                  </w:rPr>
                                                  <w:t xml:space="preserve">      03.01.02. Uždavinys. Didinti energetikos sistemų ir energijos suvartojimo efektyvumą</w:t>
                                                </w:r>
                                              </w:p>
                                            </w:tc>
                                          </w:tr>
                                        </w:tbl>
                                        <w:p w14:paraId="14E60F9B" w14:textId="77777777" w:rsidR="00743B1E" w:rsidRDefault="00743B1E">
                                          <w:pPr>
                                            <w:spacing w:after="0" w:line="240" w:lineRule="auto"/>
                                          </w:pPr>
                                        </w:p>
                                      </w:tc>
                                    </w:tr>
                                    <w:tr w:rsidR="00743B1E" w14:paraId="590CE529" w14:textId="77777777">
                                      <w:trPr>
                                        <w:trHeight w:val="440"/>
                                      </w:trPr>
                                      <w:tc>
                                        <w:tcPr>
                                          <w:tcW w:w="9637" w:type="dxa"/>
                                          <w:tcBorders>
                                            <w:left w:val="nil"/>
                                            <w:right w:val="nil"/>
                                          </w:tcBorders>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617"/>
                                          </w:tblGrid>
                                          <w:tr w:rsidR="00743B1E" w:rsidRPr="00FB2E63" w14:paraId="11FC1CF0" w14:textId="77777777" w:rsidTr="004365EB">
                                            <w:trPr>
                                              <w:trHeight w:val="362"/>
                                            </w:trPr>
                                            <w:tc>
                                              <w:tcPr>
                                                <w:tcW w:w="9637" w:type="dxa"/>
                                                <w:tcMar>
                                                  <w:top w:w="39" w:type="dxa"/>
                                                  <w:left w:w="39" w:type="dxa"/>
                                                  <w:bottom w:w="39" w:type="dxa"/>
                                                  <w:right w:w="39" w:type="dxa"/>
                                                </w:tcMar>
                                              </w:tcPr>
                                              <w:p w14:paraId="3EB35559" w14:textId="77777777" w:rsidR="00FB2E63" w:rsidRPr="00FB2E63" w:rsidRDefault="00FB2E63" w:rsidP="00FB2E63">
                                                <w:pPr>
                                                  <w:spacing w:after="0" w:line="240" w:lineRule="auto"/>
                                                  <w:ind w:left="720" w:hanging="360"/>
                                                  <w:rPr>
                                                    <w:sz w:val="24"/>
                                                    <w:szCs w:val="24"/>
                                                  </w:rPr>
                                                </w:pPr>
                                                <w:r w:rsidRPr="00FB2E63">
                                                  <w:rPr>
                                                    <w:sz w:val="24"/>
                                                    <w:szCs w:val="24"/>
                                                  </w:rPr>
                                                  <w:tab/>
                                                  <w:t>Įgyvendinant uždavinį siekiama:</w:t>
                                                </w:r>
                                              </w:p>
                                              <w:p w14:paraId="00DE0BA1" w14:textId="77777777" w:rsidR="00FB2E63" w:rsidRPr="00FB2E63" w:rsidRDefault="00FB2E63" w:rsidP="00FB2E63">
                                                <w:pPr>
                                                  <w:spacing w:after="0" w:line="240" w:lineRule="auto"/>
                                                  <w:ind w:left="720" w:hanging="360"/>
                                                  <w:rPr>
                                                    <w:sz w:val="24"/>
                                                    <w:szCs w:val="24"/>
                                                  </w:rPr>
                                                </w:pPr>
                                                <w:r w:rsidRPr="00FB2E63">
                                                  <w:rPr>
                                                    <w:sz w:val="24"/>
                                                    <w:szCs w:val="24"/>
                                                  </w:rPr>
                                                  <w:t xml:space="preserve"> </w:t>
                                                </w:r>
                                                <w:r w:rsidRPr="00FB2E63">
                                                  <w:rPr>
                                                    <w:sz w:val="24"/>
                                                    <w:szCs w:val="24"/>
                                                  </w:rPr>
                                                  <w:tab/>
                                                  <w:t>organizuoti daugiabučių namų atnaujinimą (modernizavimą) įgyvendinant energinio efektyvumo didinimo programą;</w:t>
                                                </w:r>
                                              </w:p>
                                              <w:p w14:paraId="6170E03A" w14:textId="77777777" w:rsidR="00FB2E63" w:rsidRPr="00FB2E63" w:rsidRDefault="00FB2E63" w:rsidP="00FB2E63">
                                                <w:pPr>
                                                  <w:spacing w:after="0" w:line="240" w:lineRule="auto"/>
                                                  <w:ind w:left="720" w:hanging="360"/>
                                                  <w:rPr>
                                                    <w:sz w:val="24"/>
                                                    <w:szCs w:val="24"/>
                                                  </w:rPr>
                                                </w:pPr>
                                                <w:r w:rsidRPr="00FB2E63">
                                                  <w:rPr>
                                                    <w:sz w:val="24"/>
                                                    <w:szCs w:val="24"/>
                                                  </w:rPr>
                                                  <w:t xml:space="preserve"> </w:t>
                                                </w:r>
                                                <w:r w:rsidRPr="00FB2E63">
                                                  <w:rPr>
                                                    <w:sz w:val="24"/>
                                                    <w:szCs w:val="24"/>
                                                  </w:rPr>
                                                  <w:tab/>
                                                  <w:t>didinti viešosios paskirties pastatų energinį efektyvumą;</w:t>
                                                </w:r>
                                              </w:p>
                                              <w:p w14:paraId="4256E883" w14:textId="77777777" w:rsidR="00FB2E63" w:rsidRPr="00FB2E63" w:rsidRDefault="00FB2E63" w:rsidP="00FB2E63">
                                                <w:pPr>
                                                  <w:spacing w:after="0" w:line="240" w:lineRule="auto"/>
                                                  <w:ind w:left="720" w:hanging="360"/>
                                                  <w:rPr>
                                                    <w:sz w:val="24"/>
                                                    <w:szCs w:val="24"/>
                                                  </w:rPr>
                                                </w:pPr>
                                                <w:r w:rsidRPr="00FB2E63">
                                                  <w:rPr>
                                                    <w:sz w:val="24"/>
                                                    <w:szCs w:val="24"/>
                                                  </w:rPr>
                                                  <w:t xml:space="preserve"> </w:t>
                                                </w:r>
                                                <w:r w:rsidRPr="00FB2E63">
                                                  <w:rPr>
                                                    <w:sz w:val="24"/>
                                                    <w:szCs w:val="24"/>
                                                  </w:rPr>
                                                  <w:tab/>
                                                  <w:t xml:space="preserve">atnaujinti ir plėtoti apšvietimo tinklus, diegti energijos taupymo priemones; </w:t>
                                                </w:r>
                                              </w:p>
                                              <w:p w14:paraId="1B22CDEC" w14:textId="77777777" w:rsidR="00FB2E63" w:rsidRPr="00FB2E63" w:rsidRDefault="00FB2E63" w:rsidP="00FB2E63">
                                                <w:pPr>
                                                  <w:spacing w:after="0" w:line="240" w:lineRule="auto"/>
                                                  <w:ind w:left="720" w:hanging="360"/>
                                                  <w:rPr>
                                                    <w:sz w:val="24"/>
                                                    <w:szCs w:val="24"/>
                                                  </w:rPr>
                                                </w:pPr>
                                                <w:r w:rsidRPr="00FB2E63">
                                                  <w:rPr>
                                                    <w:sz w:val="24"/>
                                                    <w:szCs w:val="24"/>
                                                  </w:rPr>
                                                  <w:t xml:space="preserve"> </w:t>
                                                </w:r>
                                                <w:r w:rsidRPr="00FB2E63">
                                                  <w:rPr>
                                                    <w:sz w:val="24"/>
                                                    <w:szCs w:val="24"/>
                                                  </w:rPr>
                                                  <w:tab/>
                                                  <w:t xml:space="preserve">didinti šilumos gamybos efektyvumą; </w:t>
                                                </w:r>
                                              </w:p>
                                              <w:p w14:paraId="21429288" w14:textId="77777777" w:rsidR="00743B1E" w:rsidRPr="00FB2E63" w:rsidRDefault="00FB2E63" w:rsidP="00FB2E63">
                                                <w:pPr>
                                                  <w:spacing w:after="0" w:line="240" w:lineRule="auto"/>
                                                  <w:ind w:left="720" w:hanging="360"/>
                                                  <w:rPr>
                                                    <w:sz w:val="24"/>
                                                    <w:szCs w:val="24"/>
                                                  </w:rPr>
                                                </w:pPr>
                                                <w:r w:rsidRPr="00FB2E63">
                                                  <w:rPr>
                                                    <w:sz w:val="24"/>
                                                    <w:szCs w:val="24"/>
                                                  </w:rPr>
                                                  <w:t xml:space="preserve"> </w:t>
                                                </w:r>
                                                <w:r w:rsidRPr="00FB2E63">
                                                  <w:rPr>
                                                    <w:sz w:val="24"/>
                                                    <w:szCs w:val="24"/>
                                                  </w:rPr>
                                                  <w:tab/>
                                                  <w:t>didinti šilumos tiekimo saugumą ir patikimumą.</w:t>
                                                </w:r>
                                              </w:p>
                                            </w:tc>
                                          </w:tr>
                                        </w:tbl>
                                        <w:p w14:paraId="0FEED924" w14:textId="77777777" w:rsidR="00743B1E" w:rsidRPr="00FB2E63" w:rsidRDefault="00743B1E">
                                          <w:pPr>
                                            <w:spacing w:after="0" w:line="240" w:lineRule="auto"/>
                                            <w:rPr>
                                              <w:sz w:val="24"/>
                                              <w:szCs w:val="24"/>
                                            </w:rPr>
                                          </w:pPr>
                                        </w:p>
                                      </w:tc>
                                    </w:tr>
                                    <w:tr w:rsidR="00743B1E" w14:paraId="345E9216" w14:textId="77777777">
                                      <w:tc>
                                        <w:tcPr>
                                          <w:tcW w:w="9637" w:type="dxa"/>
                                          <w:tcBorders>
                                            <w:left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622"/>
                                          </w:tblGrid>
                                          <w:tr w:rsidR="00743B1E" w14:paraId="7755715E" w14:textId="77777777">
                                            <w:trPr>
                                              <w:trHeight w:val="350"/>
                                            </w:trPr>
                                            <w:tc>
                                              <w:tcPr>
                                                <w:tcW w:w="9637" w:type="dxa"/>
                                                <w:tcBorders>
                                                  <w:left w:val="nil"/>
                                                  <w:right w:val="nil"/>
                                                </w:tcBorders>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846"/>
                                                  <w:gridCol w:w="1019"/>
                                                  <w:gridCol w:w="1584"/>
                                                  <w:gridCol w:w="1584"/>
                                                  <w:gridCol w:w="1584"/>
                                                </w:tblGrid>
                                                <w:tr w:rsidR="00743B1E" w14:paraId="18CB89D1" w14:textId="77777777" w:rsidTr="004365EB">
                                                  <w:trPr>
                                                    <w:trHeight w:val="272"/>
                                                  </w:trPr>
                                                  <w:tc>
                                                    <w:tcPr>
                                                      <w:tcW w:w="3855" w:type="dxa"/>
                                                      <w:tcMar>
                                                        <w:top w:w="39" w:type="dxa"/>
                                                        <w:left w:w="39" w:type="dxa"/>
                                                        <w:bottom w:w="39" w:type="dxa"/>
                                                        <w:right w:w="39" w:type="dxa"/>
                                                      </w:tcMar>
                                                    </w:tcPr>
                                                    <w:p w14:paraId="5EC040BE" w14:textId="77777777" w:rsidR="00743B1E" w:rsidRPr="00FB2E63" w:rsidRDefault="00FB2E63" w:rsidP="00FB2E63">
                                                      <w:pPr>
                                                        <w:spacing w:after="0" w:line="240" w:lineRule="auto"/>
                                                        <w:jc w:val="center"/>
                                                        <w:rPr>
                                                          <w:b/>
                                                        </w:rPr>
                                                      </w:pPr>
                                                      <w:r w:rsidRPr="00FB2E63">
                                                        <w:rPr>
                                                          <w:b/>
                                                          <w:color w:val="000000"/>
                                                          <w:sz w:val="24"/>
                                                        </w:rPr>
                                                        <w:t>Produkto vertinimo kriterijai:</w:t>
                                                      </w:r>
                                                    </w:p>
                                                  </w:tc>
                                                  <w:tc>
                                                    <w:tcPr>
                                                      <w:tcW w:w="1020" w:type="dxa"/>
                                                      <w:tcMar>
                                                        <w:top w:w="39" w:type="dxa"/>
                                                        <w:left w:w="39" w:type="dxa"/>
                                                        <w:bottom w:w="39" w:type="dxa"/>
                                                        <w:right w:w="39" w:type="dxa"/>
                                                      </w:tcMar>
                                                    </w:tcPr>
                                                    <w:p w14:paraId="1080939D" w14:textId="77777777" w:rsidR="00743B1E" w:rsidRPr="00FB2E63" w:rsidRDefault="00FB2E63" w:rsidP="00FB2E63">
                                                      <w:pPr>
                                                        <w:spacing w:after="0" w:line="240" w:lineRule="auto"/>
                                                        <w:jc w:val="center"/>
                                                        <w:rPr>
                                                          <w:b/>
                                                        </w:rPr>
                                                      </w:pPr>
                                                      <w:r w:rsidRPr="00FB2E63">
                                                        <w:rPr>
                                                          <w:b/>
                                                          <w:color w:val="000000"/>
                                                          <w:sz w:val="24"/>
                                                        </w:rPr>
                                                        <w:t>Mato vnt.</w:t>
                                                      </w:r>
                                                    </w:p>
                                                  </w:tc>
                                                  <w:tc>
                                                    <w:tcPr>
                                                      <w:tcW w:w="1587" w:type="dxa"/>
                                                      <w:tcMar>
                                                        <w:top w:w="39" w:type="dxa"/>
                                                        <w:left w:w="39" w:type="dxa"/>
                                                        <w:bottom w:w="39" w:type="dxa"/>
                                                        <w:right w:w="39" w:type="dxa"/>
                                                      </w:tcMar>
                                                    </w:tcPr>
                                                    <w:p w14:paraId="2FABB8AA" w14:textId="77777777" w:rsidR="00743B1E" w:rsidRPr="00FB2E63" w:rsidRDefault="00FB2E63" w:rsidP="00FB2E63">
                                                      <w:pPr>
                                                        <w:spacing w:after="0" w:line="240" w:lineRule="auto"/>
                                                        <w:jc w:val="center"/>
                                                        <w:rPr>
                                                          <w:b/>
                                                        </w:rPr>
                                                      </w:pPr>
                                                      <w:r w:rsidRPr="00FB2E63">
                                                        <w:rPr>
                                                          <w:b/>
                                                          <w:color w:val="000000"/>
                                                          <w:sz w:val="24"/>
                                                        </w:rPr>
                                                        <w:t>2021</w:t>
                                                      </w:r>
                                                    </w:p>
                                                  </w:tc>
                                                  <w:tc>
                                                    <w:tcPr>
                                                      <w:tcW w:w="1587" w:type="dxa"/>
                                                      <w:tcMar>
                                                        <w:top w:w="39" w:type="dxa"/>
                                                        <w:left w:w="39" w:type="dxa"/>
                                                        <w:bottom w:w="39" w:type="dxa"/>
                                                        <w:right w:w="39" w:type="dxa"/>
                                                      </w:tcMar>
                                                    </w:tcPr>
                                                    <w:p w14:paraId="69D8284C" w14:textId="77777777" w:rsidR="00743B1E" w:rsidRPr="00FB2E63" w:rsidRDefault="00FB2E63" w:rsidP="00FB2E63">
                                                      <w:pPr>
                                                        <w:spacing w:after="0" w:line="240" w:lineRule="auto"/>
                                                        <w:jc w:val="center"/>
                                                        <w:rPr>
                                                          <w:b/>
                                                        </w:rPr>
                                                      </w:pPr>
                                                      <w:r w:rsidRPr="00FB2E63">
                                                        <w:rPr>
                                                          <w:b/>
                                                          <w:color w:val="000000"/>
                                                          <w:sz w:val="24"/>
                                                        </w:rPr>
                                                        <w:t>2022</w:t>
                                                      </w:r>
                                                    </w:p>
                                                  </w:tc>
                                                  <w:tc>
                                                    <w:tcPr>
                                                      <w:tcW w:w="1587" w:type="dxa"/>
                                                      <w:tcMar>
                                                        <w:top w:w="39" w:type="dxa"/>
                                                        <w:left w:w="39" w:type="dxa"/>
                                                        <w:bottom w:w="39" w:type="dxa"/>
                                                        <w:right w:w="39" w:type="dxa"/>
                                                      </w:tcMar>
                                                    </w:tcPr>
                                                    <w:p w14:paraId="248EE3F2" w14:textId="77777777" w:rsidR="00743B1E" w:rsidRPr="00FB2E63" w:rsidRDefault="00FB2E63" w:rsidP="00FB2E63">
                                                      <w:pPr>
                                                        <w:spacing w:after="0" w:line="240" w:lineRule="auto"/>
                                                        <w:jc w:val="center"/>
                                                        <w:rPr>
                                                          <w:b/>
                                                        </w:rPr>
                                                      </w:pPr>
                                                      <w:r w:rsidRPr="00FB2E63">
                                                        <w:rPr>
                                                          <w:b/>
                                                          <w:color w:val="000000"/>
                                                          <w:sz w:val="24"/>
                                                        </w:rPr>
                                                        <w:t>2023</w:t>
                                                      </w:r>
                                                    </w:p>
                                                  </w:tc>
                                                </w:tr>
                                              </w:tbl>
                                              <w:p w14:paraId="5372D4AA" w14:textId="77777777" w:rsidR="00743B1E" w:rsidRDefault="00743B1E">
                                                <w:pPr>
                                                  <w:spacing w:after="0" w:line="240" w:lineRule="auto"/>
                                                </w:pPr>
                                              </w:p>
                                            </w:tc>
                                          </w:tr>
                                          <w:tr w:rsidR="00743B1E" w14:paraId="3B15189C" w14:textId="77777777">
                                            <w:trPr>
                                              <w:trHeight w:val="1050"/>
                                            </w:trPr>
                                            <w:tc>
                                              <w:tcPr>
                                                <w:tcW w:w="9637" w:type="dxa"/>
                                                <w:tcBorders>
                                                  <w:left w:val="nil"/>
                                                  <w:right w:val="nil"/>
                                                </w:tcBorders>
                                              </w:tcPr>
                                              <w:tbl>
                                                <w:tblPr>
                                                  <w:tblW w:w="0" w:type="auto"/>
                                                  <w:tblBorders>
                                                    <w:top w:val="single" w:sz="7" w:space="0" w:color="000000"/>
                                                    <w:left w:val="nil"/>
                                                    <w:bottom w:val="single" w:sz="7" w:space="0" w:color="000000"/>
                                                    <w:right w:val="nil"/>
                                                  </w:tblBorders>
                                                  <w:tblCellMar>
                                                    <w:left w:w="0" w:type="dxa"/>
                                                    <w:right w:w="0" w:type="dxa"/>
                                                  </w:tblCellMar>
                                                  <w:tblLook w:val="0000" w:firstRow="0" w:lastRow="0" w:firstColumn="0" w:lastColumn="0" w:noHBand="0" w:noVBand="0"/>
                                                </w:tblPr>
                                                <w:tblGrid>
                                                  <w:gridCol w:w="3848"/>
                                                  <w:gridCol w:w="1019"/>
                                                  <w:gridCol w:w="1585"/>
                                                  <w:gridCol w:w="1585"/>
                                                  <w:gridCol w:w="1585"/>
                                                </w:tblGrid>
                                                <w:tr w:rsidR="00743B1E" w14:paraId="09F5CA10" w14:textId="77777777">
                                                  <w:trPr>
                                                    <w:trHeight w:val="272"/>
                                                  </w:trPr>
                                                  <w:tc>
                                                    <w:tcPr>
                                                      <w:tcW w:w="3855" w:type="dxa"/>
                                                      <w:tcBorders>
                                                        <w:top w:val="single" w:sz="7" w:space="0" w:color="000000"/>
                                                        <w:left w:val="nil"/>
                                                        <w:bottom w:val="single" w:sz="3" w:space="0" w:color="000000"/>
                                                        <w:right w:val="single" w:sz="3" w:space="0" w:color="000000"/>
                                                      </w:tcBorders>
                                                      <w:tcMar>
                                                        <w:top w:w="39" w:type="dxa"/>
                                                        <w:left w:w="39" w:type="dxa"/>
                                                        <w:bottom w:w="39" w:type="dxa"/>
                                                        <w:right w:w="39" w:type="dxa"/>
                                                      </w:tcMar>
                                                    </w:tcPr>
                                                    <w:p w14:paraId="23EB2DC5" w14:textId="77777777" w:rsidR="00743B1E" w:rsidRDefault="00FB2E63">
                                                      <w:pPr>
                                                        <w:spacing w:after="0" w:line="240" w:lineRule="auto"/>
                                                      </w:pPr>
                                                      <w:r>
                                                        <w:rPr>
                                                          <w:color w:val="000000"/>
                                                          <w:sz w:val="24"/>
                                                        </w:rPr>
                                                        <w:t>Vidutinio elektros energijos sunaudojimo vienam šviestuvui kiekis</w:t>
                                                      </w:r>
                                                    </w:p>
                                                  </w:tc>
                                                  <w:tc>
                                                    <w:tcPr>
                                                      <w:tcW w:w="1020"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14:paraId="1047938B" w14:textId="77777777" w:rsidR="00743B1E" w:rsidRDefault="00FB2E63">
                                                      <w:pPr>
                                                        <w:spacing w:after="0" w:line="240" w:lineRule="auto"/>
                                                      </w:pPr>
                                                      <w:r>
                                                        <w:rPr>
                                                          <w:color w:val="000000"/>
                                                          <w:sz w:val="24"/>
                                                        </w:rPr>
                                                        <w:t>kwh</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14:paraId="24F3FF15" w14:textId="77777777" w:rsidR="00743B1E" w:rsidRDefault="00FB2E63" w:rsidP="00FB2E63">
                                                      <w:pPr>
                                                        <w:spacing w:after="0" w:line="240" w:lineRule="auto"/>
                                                        <w:jc w:val="center"/>
                                                      </w:pPr>
                                                      <w:r>
                                                        <w:rPr>
                                                          <w:color w:val="000000"/>
                                                          <w:sz w:val="24"/>
                                                        </w:rPr>
                                                        <w:t>378,00</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14:paraId="3F8D9C53" w14:textId="77777777" w:rsidR="00743B1E" w:rsidRDefault="00FB2E63" w:rsidP="00FB2E63">
                                                      <w:pPr>
                                                        <w:spacing w:after="0" w:line="240" w:lineRule="auto"/>
                                                        <w:jc w:val="center"/>
                                                      </w:pPr>
                                                      <w:r>
                                                        <w:rPr>
                                                          <w:color w:val="000000"/>
                                                          <w:sz w:val="24"/>
                                                        </w:rPr>
                                                        <w:t>370,00</w:t>
                                                      </w:r>
                                                    </w:p>
                                                  </w:tc>
                                                  <w:tc>
                                                    <w:tcPr>
                                                      <w:tcW w:w="1587" w:type="dxa"/>
                                                      <w:tcBorders>
                                                        <w:top w:val="single" w:sz="7" w:space="0" w:color="000000"/>
                                                        <w:left w:val="single" w:sz="3" w:space="0" w:color="000000"/>
                                                        <w:bottom w:val="single" w:sz="3" w:space="0" w:color="000000"/>
                                                        <w:right w:val="nil"/>
                                                      </w:tcBorders>
                                                      <w:tcMar>
                                                        <w:top w:w="39" w:type="dxa"/>
                                                        <w:left w:w="39" w:type="dxa"/>
                                                        <w:bottom w:w="39" w:type="dxa"/>
                                                        <w:right w:w="39" w:type="dxa"/>
                                                      </w:tcMar>
                                                    </w:tcPr>
                                                    <w:p w14:paraId="36B2F1DF" w14:textId="77777777" w:rsidR="00743B1E" w:rsidRDefault="00FB2E63" w:rsidP="00FB2E63">
                                                      <w:pPr>
                                                        <w:spacing w:after="0" w:line="240" w:lineRule="auto"/>
                                                        <w:jc w:val="center"/>
                                                      </w:pPr>
                                                      <w:r>
                                                        <w:rPr>
                                                          <w:color w:val="000000"/>
                                                          <w:sz w:val="24"/>
                                                        </w:rPr>
                                                        <w:t>365,00</w:t>
                                                      </w:r>
                                                    </w:p>
                                                  </w:tc>
                                                </w:tr>
                                                <w:tr w:rsidR="00743B1E" w14:paraId="1D2C7658" w14:textId="77777777">
                                                  <w:trPr>
                                                    <w:trHeight w:val="272"/>
                                                  </w:trPr>
                                                  <w:tc>
                                                    <w:tcPr>
                                                      <w:tcW w:w="3855" w:type="dxa"/>
                                                      <w:tcBorders>
                                                        <w:top w:val="single" w:sz="3" w:space="0" w:color="000000"/>
                                                        <w:left w:val="nil"/>
                                                        <w:bottom w:val="single" w:sz="3" w:space="0" w:color="000000"/>
                                                        <w:right w:val="single" w:sz="3" w:space="0" w:color="000000"/>
                                                      </w:tcBorders>
                                                      <w:tcMar>
                                                        <w:top w:w="39" w:type="dxa"/>
                                                        <w:left w:w="39" w:type="dxa"/>
                                                        <w:bottom w:w="39" w:type="dxa"/>
                                                        <w:right w:w="39" w:type="dxa"/>
                                                      </w:tcMar>
                                                    </w:tcPr>
                                                    <w:p w14:paraId="35557751" w14:textId="77777777" w:rsidR="00743B1E" w:rsidRDefault="00FB2E63">
                                                      <w:pPr>
                                                        <w:spacing w:after="0" w:line="240" w:lineRule="auto"/>
                                                      </w:pPr>
                                                      <w:r>
                                                        <w:rPr>
                                                          <w:color w:val="000000"/>
                                                          <w:sz w:val="24"/>
                                                        </w:rPr>
                                                        <w:t>Renovuotų šilumos tiekimo tinklų ilgis</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2ACF3E69" w14:textId="77777777" w:rsidR="00743B1E" w:rsidRDefault="00FB2E63">
                                                      <w:pPr>
                                                        <w:spacing w:after="0" w:line="240" w:lineRule="auto"/>
                                                      </w:pPr>
                                                      <w:r>
                                                        <w:rPr>
                                                          <w:color w:val="000000"/>
                                                          <w:sz w:val="24"/>
                                                        </w:rPr>
                                                        <w:t>km</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6B9A0FC5" w14:textId="77777777" w:rsidR="00743B1E" w:rsidRDefault="00FB2E63" w:rsidP="00FB2E63">
                                                      <w:pPr>
                                                        <w:spacing w:after="0" w:line="240" w:lineRule="auto"/>
                                                        <w:jc w:val="center"/>
                                                      </w:pPr>
                                                      <w:r>
                                                        <w:rPr>
                                                          <w:color w:val="000000"/>
                                                          <w:sz w:val="24"/>
                                                        </w:rPr>
                                                        <w:t>14,00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105BD94D" w14:textId="77777777" w:rsidR="00743B1E" w:rsidRDefault="00FB2E63" w:rsidP="00FB2E63">
                                                      <w:pPr>
                                                        <w:spacing w:after="0" w:line="240" w:lineRule="auto"/>
                                                        <w:jc w:val="center"/>
                                                      </w:pPr>
                                                      <w:r>
                                                        <w:rPr>
                                                          <w:color w:val="000000"/>
                                                          <w:sz w:val="24"/>
                                                        </w:rPr>
                                                        <w:t>14,00</w:t>
                                                      </w:r>
                                                    </w:p>
                                                  </w:tc>
                                                  <w:tc>
                                                    <w:tcPr>
                                                      <w:tcW w:w="1587" w:type="dxa"/>
                                                      <w:tcBorders>
                                                        <w:top w:val="single" w:sz="3" w:space="0" w:color="000000"/>
                                                        <w:left w:val="single" w:sz="3" w:space="0" w:color="000000"/>
                                                        <w:bottom w:val="single" w:sz="3" w:space="0" w:color="000000"/>
                                                        <w:right w:val="nil"/>
                                                      </w:tcBorders>
                                                      <w:tcMar>
                                                        <w:top w:w="39" w:type="dxa"/>
                                                        <w:left w:w="39" w:type="dxa"/>
                                                        <w:bottom w:w="39" w:type="dxa"/>
                                                        <w:right w:w="39" w:type="dxa"/>
                                                      </w:tcMar>
                                                    </w:tcPr>
                                                    <w:p w14:paraId="2EAC25A2" w14:textId="77777777" w:rsidR="00743B1E" w:rsidRDefault="00FB2E63" w:rsidP="00FB2E63">
                                                      <w:pPr>
                                                        <w:spacing w:after="0" w:line="240" w:lineRule="auto"/>
                                                        <w:jc w:val="center"/>
                                                      </w:pPr>
                                                      <w:r>
                                                        <w:rPr>
                                                          <w:color w:val="000000"/>
                                                          <w:sz w:val="24"/>
                                                        </w:rPr>
                                                        <w:t>14,00</w:t>
                                                      </w:r>
                                                    </w:p>
                                                  </w:tc>
                                                </w:tr>
                                                <w:tr w:rsidR="00743B1E" w14:paraId="7BEC1A27" w14:textId="77777777">
                                                  <w:trPr>
                                                    <w:trHeight w:val="272"/>
                                                  </w:trPr>
                                                  <w:tc>
                                                    <w:tcPr>
                                                      <w:tcW w:w="3855" w:type="dxa"/>
                                                      <w:tcBorders>
                                                        <w:top w:val="single" w:sz="3" w:space="0" w:color="000000"/>
                                                        <w:left w:val="nil"/>
                                                        <w:bottom w:val="single" w:sz="7" w:space="0" w:color="000000"/>
                                                        <w:right w:val="single" w:sz="3" w:space="0" w:color="000000"/>
                                                      </w:tcBorders>
                                                      <w:tcMar>
                                                        <w:top w:w="39" w:type="dxa"/>
                                                        <w:left w:w="39" w:type="dxa"/>
                                                        <w:bottom w:w="39" w:type="dxa"/>
                                                        <w:right w:w="39" w:type="dxa"/>
                                                      </w:tcMar>
                                                    </w:tcPr>
                                                    <w:p w14:paraId="4DC4D42D" w14:textId="77777777" w:rsidR="00743B1E" w:rsidRDefault="00FB2E63">
                                                      <w:pPr>
                                                        <w:spacing w:after="0" w:line="240" w:lineRule="auto"/>
                                                      </w:pPr>
                                                      <w:r>
                                                        <w:rPr>
                                                          <w:color w:val="000000"/>
                                                          <w:sz w:val="24"/>
                                                        </w:rPr>
                                                        <w:t>Renovuotų šilumos tinklų dalis nuo visų tinklų</w:t>
                                                      </w:r>
                                                    </w:p>
                                                  </w:tc>
                                                  <w:tc>
                                                    <w:tcPr>
                                                      <w:tcW w:w="1020"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14:paraId="130CA3C2" w14:textId="08A53F4F" w:rsidR="00743B1E" w:rsidRDefault="00624D1D">
                                                      <w:pPr>
                                                        <w:spacing w:after="0" w:line="240" w:lineRule="auto"/>
                                                      </w:pPr>
                                                      <w:r>
                                                        <w:rPr>
                                                          <w:color w:val="000000"/>
                                                          <w:sz w:val="24"/>
                                                        </w:rPr>
                                                        <w:t>Proc</w:t>
                                                      </w:r>
                                                      <w:r w:rsidR="00FB2E63">
                                                        <w:rPr>
                                                          <w:color w:val="000000"/>
                                                          <w:sz w:val="24"/>
                                                        </w:rPr>
                                                        <w:t>.</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14:paraId="66F3020C" w14:textId="77777777" w:rsidR="00743B1E" w:rsidRDefault="00FB2E63" w:rsidP="00FB2E63">
                                                      <w:pPr>
                                                        <w:spacing w:after="0" w:line="240" w:lineRule="auto"/>
                                                        <w:jc w:val="center"/>
                                                      </w:pPr>
                                                      <w:r>
                                                        <w:rPr>
                                                          <w:color w:val="000000"/>
                                                          <w:sz w:val="24"/>
                                                        </w:rPr>
                                                        <w:t>35,00</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14:paraId="13A26585" w14:textId="77777777" w:rsidR="00743B1E" w:rsidRDefault="00FB2E63" w:rsidP="00FB2E63">
                                                      <w:pPr>
                                                        <w:spacing w:after="0" w:line="240" w:lineRule="auto"/>
                                                        <w:jc w:val="center"/>
                                                      </w:pPr>
                                                      <w:r>
                                                        <w:rPr>
                                                          <w:color w:val="000000"/>
                                                          <w:sz w:val="24"/>
                                                        </w:rPr>
                                                        <w:t>36,00</w:t>
                                                      </w:r>
                                                    </w:p>
                                                  </w:tc>
                                                  <w:tc>
                                                    <w:tcPr>
                                                      <w:tcW w:w="1587" w:type="dxa"/>
                                                      <w:tcBorders>
                                                        <w:top w:val="single" w:sz="3" w:space="0" w:color="000000"/>
                                                        <w:left w:val="single" w:sz="3" w:space="0" w:color="000000"/>
                                                        <w:bottom w:val="single" w:sz="7" w:space="0" w:color="000000"/>
                                                        <w:right w:val="nil"/>
                                                      </w:tcBorders>
                                                      <w:tcMar>
                                                        <w:top w:w="39" w:type="dxa"/>
                                                        <w:left w:w="39" w:type="dxa"/>
                                                        <w:bottom w:w="39" w:type="dxa"/>
                                                        <w:right w:w="39" w:type="dxa"/>
                                                      </w:tcMar>
                                                    </w:tcPr>
                                                    <w:p w14:paraId="581D6D04" w14:textId="77777777" w:rsidR="00743B1E" w:rsidRDefault="00FB2E63" w:rsidP="00FB2E63">
                                                      <w:pPr>
                                                        <w:spacing w:after="0" w:line="240" w:lineRule="auto"/>
                                                        <w:jc w:val="center"/>
                                                      </w:pPr>
                                                      <w:r>
                                                        <w:rPr>
                                                          <w:color w:val="000000"/>
                                                          <w:sz w:val="24"/>
                                                        </w:rPr>
                                                        <w:t>37,00</w:t>
                                                      </w:r>
                                                    </w:p>
                                                  </w:tc>
                                                </w:tr>
                                              </w:tbl>
                                              <w:p w14:paraId="2BB432FF" w14:textId="77777777" w:rsidR="00743B1E" w:rsidRDefault="00743B1E">
                                                <w:pPr>
                                                  <w:spacing w:after="0" w:line="240" w:lineRule="auto"/>
                                                </w:pPr>
                                              </w:p>
                                            </w:tc>
                                          </w:tr>
                                        </w:tbl>
                                        <w:p w14:paraId="335DE673" w14:textId="77777777" w:rsidR="00743B1E" w:rsidRDefault="00743B1E">
                                          <w:pPr>
                                            <w:spacing w:after="0" w:line="240" w:lineRule="auto"/>
                                          </w:pPr>
                                        </w:p>
                                      </w:tc>
                                    </w:tr>
                                  </w:tbl>
                                  <w:p w14:paraId="2B171456" w14:textId="77777777" w:rsidR="00743B1E" w:rsidRDefault="00743B1E">
                                    <w:pPr>
                                      <w:spacing w:after="0" w:line="240" w:lineRule="auto"/>
                                    </w:pPr>
                                  </w:p>
                                </w:tc>
                              </w:tr>
                            </w:tbl>
                            <w:p w14:paraId="0B528E3E" w14:textId="77777777" w:rsidR="00743B1E" w:rsidRDefault="00743B1E">
                              <w:pPr>
                                <w:spacing w:after="0" w:line="240" w:lineRule="auto"/>
                              </w:pPr>
                            </w:p>
                          </w:tc>
                        </w:tr>
                        <w:tr w:rsidR="00743B1E" w14:paraId="161FBE89" w14:textId="77777777">
                          <w:trPr>
                            <w:trHeight w:val="119"/>
                          </w:trPr>
                          <w:tc>
                            <w:tcPr>
                              <w:tcW w:w="9637" w:type="dxa"/>
                              <w:tcBorders>
                                <w:left w:val="nil"/>
                                <w:bottom w:val="nil"/>
                                <w:right w:val="nil"/>
                              </w:tcBorders>
                            </w:tcPr>
                            <w:p w14:paraId="7F0C4E2B" w14:textId="77777777" w:rsidR="00743B1E" w:rsidRDefault="00743B1E">
                              <w:pPr>
                                <w:pStyle w:val="EmptyCellLayoutStyle"/>
                                <w:spacing w:after="0" w:line="240" w:lineRule="auto"/>
                              </w:pPr>
                            </w:p>
                          </w:tc>
                        </w:tr>
                      </w:tbl>
                      <w:p w14:paraId="5ADD4B6F" w14:textId="77777777" w:rsidR="00743B1E" w:rsidRDefault="00743B1E">
                        <w:pPr>
                          <w:spacing w:after="0" w:line="240" w:lineRule="auto"/>
                        </w:pPr>
                      </w:p>
                    </w:tc>
                  </w:tr>
                  <w:tr w:rsidR="00743B1E" w14:paraId="5D24E4AD" w14:textId="77777777" w:rsidTr="00EA087D">
                    <w:trPr>
                      <w:trHeight w:val="20"/>
                    </w:trPr>
                    <w:tc>
                      <w:tcPr>
                        <w:tcW w:w="96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743B1E" w14:paraId="36B2F940" w14:textId="77777777">
                          <w:tc>
                            <w:tcPr>
                              <w:tcW w:w="9637" w:type="dxa"/>
                              <w:tcBorders>
                                <w:top w:val="nil"/>
                                <w:left w:val="nil"/>
                                <w:right w:val="nil"/>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683"/>
                                <w:gridCol w:w="5654"/>
                                <w:gridCol w:w="1144"/>
                                <w:gridCol w:w="1136"/>
                              </w:tblGrid>
                              <w:tr w:rsidR="00743B1E" w14:paraId="32ADAD7C" w14:textId="77777777" w:rsidTr="004365EB">
                                <w:trPr>
                                  <w:trHeight w:val="577"/>
                                </w:trPr>
                                <w:tc>
                                  <w:tcPr>
                                    <w:tcW w:w="1685" w:type="dxa"/>
                                    <w:tcBorders>
                                      <w:top w:val="nil"/>
                                      <w:left w:val="single" w:sz="4" w:space="0" w:color="auto"/>
                                      <w:bottom w:val="single" w:sz="4" w:space="0" w:color="000000"/>
                                      <w:right w:val="single" w:sz="4" w:space="0" w:color="000000"/>
                                    </w:tcBorders>
                                    <w:tcMar>
                                      <w:top w:w="39" w:type="dxa"/>
                                      <w:left w:w="39" w:type="dxa"/>
                                      <w:bottom w:w="39" w:type="dxa"/>
                                      <w:right w:w="39" w:type="dxa"/>
                                    </w:tcMar>
                                  </w:tcPr>
                                  <w:p w14:paraId="05218B79" w14:textId="77777777" w:rsidR="00743B1E" w:rsidRDefault="00FB2E63">
                                    <w:pPr>
                                      <w:spacing w:after="0" w:line="240" w:lineRule="auto"/>
                                    </w:pPr>
                                    <w:r>
                                      <w:rPr>
                                        <w:b/>
                                        <w:color w:val="000000"/>
                                        <w:sz w:val="24"/>
                                      </w:rPr>
                                      <w:lastRenderedPageBreak/>
                                      <w:t>Programos tikslas</w:t>
                                    </w:r>
                                  </w:p>
                                </w:tc>
                                <w:tc>
                                  <w:tcPr>
                                    <w:tcW w:w="5668" w:type="dxa"/>
                                    <w:tcBorders>
                                      <w:top w:val="nil"/>
                                      <w:left w:val="single" w:sz="4" w:space="0" w:color="000000"/>
                                      <w:bottom w:val="single" w:sz="3" w:space="0" w:color="000000"/>
                                      <w:right w:val="single" w:sz="3" w:space="0" w:color="000000"/>
                                    </w:tcBorders>
                                    <w:tcMar>
                                      <w:top w:w="39" w:type="dxa"/>
                                      <w:left w:w="39" w:type="dxa"/>
                                      <w:bottom w:w="39" w:type="dxa"/>
                                      <w:right w:w="39" w:type="dxa"/>
                                    </w:tcMar>
                                  </w:tcPr>
                                  <w:p w14:paraId="72F0557B" w14:textId="77777777" w:rsidR="00743B1E" w:rsidRDefault="00FB2E63">
                                    <w:pPr>
                                      <w:spacing w:after="0" w:line="240" w:lineRule="auto"/>
                                    </w:pPr>
                                    <w:r>
                                      <w:rPr>
                                        <w:color w:val="000000"/>
                                        <w:sz w:val="24"/>
                                      </w:rPr>
                                      <w:t>Plėtoti kokybišką ir saugią susisiekimo infrastruktūrą</w:t>
                                    </w:r>
                                  </w:p>
                                </w:tc>
                                <w:tc>
                                  <w:tcPr>
                                    <w:tcW w:w="1145" w:type="dxa"/>
                                    <w:tcBorders>
                                      <w:top w:val="nil"/>
                                      <w:left w:val="single" w:sz="3" w:space="0" w:color="000000"/>
                                      <w:bottom w:val="single" w:sz="3" w:space="0" w:color="000000"/>
                                      <w:right w:val="single" w:sz="3" w:space="0" w:color="000000"/>
                                    </w:tcBorders>
                                    <w:tcMar>
                                      <w:top w:w="39" w:type="dxa"/>
                                      <w:left w:w="39" w:type="dxa"/>
                                      <w:bottom w:w="39" w:type="dxa"/>
                                      <w:right w:w="39" w:type="dxa"/>
                                    </w:tcMar>
                                  </w:tcPr>
                                  <w:p w14:paraId="090C3630" w14:textId="77777777" w:rsidR="00743B1E" w:rsidRDefault="00FB2E63">
                                    <w:pPr>
                                      <w:spacing w:after="0" w:line="240" w:lineRule="auto"/>
                                      <w:jc w:val="center"/>
                                    </w:pPr>
                                    <w:r>
                                      <w:rPr>
                                        <w:b/>
                                        <w:color w:val="000000"/>
                                        <w:sz w:val="24"/>
                                      </w:rPr>
                                      <w:t>Kodas</w:t>
                                    </w:r>
                                  </w:p>
                                  <w:p w14:paraId="3487957F" w14:textId="77777777" w:rsidR="00743B1E" w:rsidRDefault="00743B1E">
                                    <w:pPr>
                                      <w:spacing w:after="0" w:line="240" w:lineRule="auto"/>
                                      <w:jc w:val="center"/>
                                    </w:pPr>
                                  </w:p>
                                </w:tc>
                                <w:tc>
                                  <w:tcPr>
                                    <w:tcW w:w="1137" w:type="dxa"/>
                                    <w:tcBorders>
                                      <w:top w:val="nil"/>
                                      <w:left w:val="single" w:sz="3" w:space="0" w:color="000000"/>
                                      <w:bottom w:val="single" w:sz="3" w:space="0" w:color="000000"/>
                                      <w:right w:val="nil"/>
                                    </w:tcBorders>
                                    <w:tcMar>
                                      <w:top w:w="39" w:type="dxa"/>
                                      <w:left w:w="39" w:type="dxa"/>
                                      <w:bottom w:w="39" w:type="dxa"/>
                                      <w:right w:w="39" w:type="dxa"/>
                                    </w:tcMar>
                                  </w:tcPr>
                                  <w:p w14:paraId="507EFC9B" w14:textId="77777777" w:rsidR="00743B1E" w:rsidRDefault="00FB2E63">
                                    <w:pPr>
                                      <w:spacing w:after="0" w:line="240" w:lineRule="auto"/>
                                      <w:jc w:val="center"/>
                                    </w:pPr>
                                    <w:r>
                                      <w:rPr>
                                        <w:color w:val="000000"/>
                                        <w:sz w:val="24"/>
                                      </w:rPr>
                                      <w:t>03.02.</w:t>
                                    </w:r>
                                  </w:p>
                                </w:tc>
                              </w:tr>
                            </w:tbl>
                            <w:p w14:paraId="4BE54C75" w14:textId="77777777" w:rsidR="00743B1E" w:rsidRDefault="00743B1E">
                              <w:pPr>
                                <w:spacing w:after="0" w:line="240" w:lineRule="auto"/>
                              </w:pPr>
                            </w:p>
                          </w:tc>
                        </w:tr>
                        <w:tr w:rsidR="00743B1E" w14:paraId="41122773" w14:textId="77777777">
                          <w:trPr>
                            <w:trHeight w:val="340"/>
                          </w:trPr>
                          <w:tc>
                            <w:tcPr>
                              <w:tcW w:w="9637" w:type="dxa"/>
                              <w:tcBorders>
                                <w:left w:val="nil"/>
                                <w:right w:val="nil"/>
                              </w:tcBorders>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617"/>
                              </w:tblGrid>
                              <w:tr w:rsidR="00743B1E" w14:paraId="1F191768" w14:textId="77777777" w:rsidTr="004365EB">
                                <w:trPr>
                                  <w:trHeight w:val="262"/>
                                </w:trPr>
                                <w:tc>
                                  <w:tcPr>
                                    <w:tcW w:w="9637" w:type="dxa"/>
                                    <w:tcMar>
                                      <w:top w:w="39" w:type="dxa"/>
                                      <w:left w:w="39" w:type="dxa"/>
                                      <w:bottom w:w="39" w:type="dxa"/>
                                      <w:right w:w="39" w:type="dxa"/>
                                    </w:tcMar>
                                  </w:tcPr>
                                  <w:p w14:paraId="0B10D070" w14:textId="77777777" w:rsidR="00743B1E" w:rsidRDefault="00FB2E63">
                                    <w:pPr>
                                      <w:spacing w:after="0" w:line="240" w:lineRule="auto"/>
                                      <w:ind w:left="720" w:hanging="360"/>
                                    </w:pPr>
                                    <w:r>
                                      <w:rPr>
                                        <w:b/>
                                        <w:color w:val="000000"/>
                                        <w:sz w:val="24"/>
                                      </w:rPr>
                                      <w:t xml:space="preserve">      Tikslo įgyvendinimo aprašymas: </w:t>
                                    </w:r>
                                  </w:p>
                                </w:tc>
                              </w:tr>
                            </w:tbl>
                            <w:p w14:paraId="20A3A588" w14:textId="77777777" w:rsidR="00743B1E" w:rsidRDefault="00743B1E">
                              <w:pPr>
                                <w:spacing w:after="0" w:line="240" w:lineRule="auto"/>
                              </w:pPr>
                            </w:p>
                          </w:tc>
                        </w:tr>
                        <w:tr w:rsidR="00743B1E" w14:paraId="7724CF62" w14:textId="77777777">
                          <w:trPr>
                            <w:trHeight w:val="340"/>
                          </w:trPr>
                          <w:tc>
                            <w:tcPr>
                              <w:tcW w:w="9637" w:type="dxa"/>
                              <w:tcBorders>
                                <w:left w:val="nil"/>
                                <w:right w:val="nil"/>
                              </w:tcBorders>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617"/>
                              </w:tblGrid>
                              <w:tr w:rsidR="00743B1E" w14:paraId="042A5457" w14:textId="77777777" w:rsidTr="004365EB">
                                <w:trPr>
                                  <w:trHeight w:val="262"/>
                                </w:trPr>
                                <w:tc>
                                  <w:tcPr>
                                    <w:tcW w:w="9637" w:type="dxa"/>
                                    <w:tcMar>
                                      <w:top w:w="39" w:type="dxa"/>
                                      <w:left w:w="39" w:type="dxa"/>
                                      <w:bottom w:w="39" w:type="dxa"/>
                                      <w:right w:w="39" w:type="dxa"/>
                                    </w:tcMar>
                                  </w:tcPr>
                                  <w:p w14:paraId="708046D5" w14:textId="77777777" w:rsidR="00743B1E" w:rsidRDefault="00FB2E63" w:rsidP="00FB2E63">
                                    <w:pPr>
                                      <w:spacing w:after="0" w:line="240" w:lineRule="auto"/>
                                      <w:ind w:left="720" w:hanging="360"/>
                                      <w:jc w:val="both"/>
                                    </w:pPr>
                                    <w:r>
                                      <w:rPr>
                                        <w:color w:val="000000"/>
                                        <w:sz w:val="24"/>
                                      </w:rPr>
                                      <w:t xml:space="preserve">      Tikslu siekiama įrengti naują ir atnaujinti esamą susisiekimo infrastruktūrą, didinti pėsčiųjų ir vairuotojų saugumą gatvėse, skatinti miesto gyventojus ir svečius naudotis viešuoju ir bevarikliu transportu, sukuriant patrauklią infrastruktūrą ir pasitelkiant intelektualias informacines sistemas.</w:t>
                                    </w:r>
                                  </w:p>
                                </w:tc>
                              </w:tr>
                            </w:tbl>
                            <w:p w14:paraId="66F243ED" w14:textId="77777777" w:rsidR="00743B1E" w:rsidRDefault="00743B1E">
                              <w:pPr>
                                <w:spacing w:after="0" w:line="240" w:lineRule="auto"/>
                              </w:pPr>
                            </w:p>
                          </w:tc>
                        </w:tr>
                        <w:tr w:rsidR="00743B1E" w14:paraId="428CD4A5" w14:textId="77777777">
                          <w:tc>
                            <w:tcPr>
                              <w:tcW w:w="9637" w:type="dxa"/>
                              <w:tcBorders>
                                <w:left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622"/>
                              </w:tblGrid>
                              <w:tr w:rsidR="00743B1E" w14:paraId="5F68AE26" w14:textId="77777777">
                                <w:trPr>
                                  <w:trHeight w:val="350"/>
                                </w:trPr>
                                <w:tc>
                                  <w:tcPr>
                                    <w:tcW w:w="9637" w:type="dxa"/>
                                    <w:tcBorders>
                                      <w:left w:val="nil"/>
                                      <w:right w:val="nil"/>
                                    </w:tcBorders>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846"/>
                                      <w:gridCol w:w="1019"/>
                                      <w:gridCol w:w="1584"/>
                                      <w:gridCol w:w="1584"/>
                                      <w:gridCol w:w="1584"/>
                                    </w:tblGrid>
                                    <w:tr w:rsidR="00743B1E" w14:paraId="20598194" w14:textId="77777777" w:rsidTr="004365EB">
                                      <w:trPr>
                                        <w:trHeight w:val="272"/>
                                      </w:trPr>
                                      <w:tc>
                                        <w:tcPr>
                                          <w:tcW w:w="3855" w:type="dxa"/>
                                          <w:tcMar>
                                            <w:top w:w="39" w:type="dxa"/>
                                            <w:left w:w="39" w:type="dxa"/>
                                            <w:bottom w:w="39" w:type="dxa"/>
                                            <w:right w:w="39" w:type="dxa"/>
                                          </w:tcMar>
                                        </w:tcPr>
                                        <w:p w14:paraId="5A34DF35" w14:textId="77777777" w:rsidR="00743B1E" w:rsidRPr="00FB2E63" w:rsidRDefault="00FB2E63" w:rsidP="00FB2E63">
                                          <w:pPr>
                                            <w:spacing w:after="0" w:line="240" w:lineRule="auto"/>
                                            <w:jc w:val="center"/>
                                            <w:rPr>
                                              <w:b/>
                                            </w:rPr>
                                          </w:pPr>
                                          <w:r w:rsidRPr="00FB2E63">
                                            <w:rPr>
                                              <w:b/>
                                              <w:color w:val="000000"/>
                                              <w:sz w:val="24"/>
                                            </w:rPr>
                                            <w:t>Rezultato vertinimo kriterijai:</w:t>
                                          </w:r>
                                        </w:p>
                                      </w:tc>
                                      <w:tc>
                                        <w:tcPr>
                                          <w:tcW w:w="1020" w:type="dxa"/>
                                          <w:tcMar>
                                            <w:top w:w="39" w:type="dxa"/>
                                            <w:left w:w="39" w:type="dxa"/>
                                            <w:bottom w:w="39" w:type="dxa"/>
                                            <w:right w:w="39" w:type="dxa"/>
                                          </w:tcMar>
                                        </w:tcPr>
                                        <w:p w14:paraId="3963D0CB" w14:textId="77777777" w:rsidR="00743B1E" w:rsidRPr="00FB2E63" w:rsidRDefault="00FB2E63" w:rsidP="00FB2E63">
                                          <w:pPr>
                                            <w:spacing w:after="0" w:line="240" w:lineRule="auto"/>
                                            <w:jc w:val="center"/>
                                            <w:rPr>
                                              <w:b/>
                                            </w:rPr>
                                          </w:pPr>
                                          <w:r w:rsidRPr="00FB2E63">
                                            <w:rPr>
                                              <w:b/>
                                              <w:color w:val="000000"/>
                                              <w:sz w:val="24"/>
                                            </w:rPr>
                                            <w:t>Mato vnt.</w:t>
                                          </w:r>
                                        </w:p>
                                      </w:tc>
                                      <w:tc>
                                        <w:tcPr>
                                          <w:tcW w:w="1587" w:type="dxa"/>
                                          <w:tcMar>
                                            <w:top w:w="39" w:type="dxa"/>
                                            <w:left w:w="39" w:type="dxa"/>
                                            <w:bottom w:w="39" w:type="dxa"/>
                                            <w:right w:w="39" w:type="dxa"/>
                                          </w:tcMar>
                                        </w:tcPr>
                                        <w:p w14:paraId="454DBBBC" w14:textId="77777777" w:rsidR="00743B1E" w:rsidRPr="00FB2E63" w:rsidRDefault="00FB2E63" w:rsidP="00FB2E63">
                                          <w:pPr>
                                            <w:spacing w:after="0" w:line="240" w:lineRule="auto"/>
                                            <w:jc w:val="center"/>
                                            <w:rPr>
                                              <w:b/>
                                            </w:rPr>
                                          </w:pPr>
                                          <w:r w:rsidRPr="00FB2E63">
                                            <w:rPr>
                                              <w:b/>
                                              <w:color w:val="000000"/>
                                              <w:sz w:val="24"/>
                                            </w:rPr>
                                            <w:t>2021</w:t>
                                          </w:r>
                                        </w:p>
                                      </w:tc>
                                      <w:tc>
                                        <w:tcPr>
                                          <w:tcW w:w="1587" w:type="dxa"/>
                                          <w:tcMar>
                                            <w:top w:w="39" w:type="dxa"/>
                                            <w:left w:w="39" w:type="dxa"/>
                                            <w:bottom w:w="39" w:type="dxa"/>
                                            <w:right w:w="39" w:type="dxa"/>
                                          </w:tcMar>
                                        </w:tcPr>
                                        <w:p w14:paraId="5227F9C8" w14:textId="77777777" w:rsidR="00743B1E" w:rsidRPr="00FB2E63" w:rsidRDefault="00FB2E63" w:rsidP="00FB2E63">
                                          <w:pPr>
                                            <w:spacing w:after="0" w:line="240" w:lineRule="auto"/>
                                            <w:jc w:val="center"/>
                                            <w:rPr>
                                              <w:b/>
                                            </w:rPr>
                                          </w:pPr>
                                          <w:r w:rsidRPr="00FB2E63">
                                            <w:rPr>
                                              <w:b/>
                                              <w:color w:val="000000"/>
                                              <w:sz w:val="24"/>
                                            </w:rPr>
                                            <w:t>2022</w:t>
                                          </w:r>
                                        </w:p>
                                      </w:tc>
                                      <w:tc>
                                        <w:tcPr>
                                          <w:tcW w:w="1587" w:type="dxa"/>
                                          <w:tcMar>
                                            <w:top w:w="39" w:type="dxa"/>
                                            <w:left w:w="39" w:type="dxa"/>
                                            <w:bottom w:w="39" w:type="dxa"/>
                                            <w:right w:w="39" w:type="dxa"/>
                                          </w:tcMar>
                                        </w:tcPr>
                                        <w:p w14:paraId="62A6495E" w14:textId="77777777" w:rsidR="00743B1E" w:rsidRPr="00FB2E63" w:rsidRDefault="00FB2E63" w:rsidP="00FB2E63">
                                          <w:pPr>
                                            <w:spacing w:after="0" w:line="240" w:lineRule="auto"/>
                                            <w:jc w:val="center"/>
                                            <w:rPr>
                                              <w:b/>
                                            </w:rPr>
                                          </w:pPr>
                                          <w:r w:rsidRPr="00FB2E63">
                                            <w:rPr>
                                              <w:b/>
                                              <w:color w:val="000000"/>
                                              <w:sz w:val="24"/>
                                            </w:rPr>
                                            <w:t>2023</w:t>
                                          </w:r>
                                        </w:p>
                                      </w:tc>
                                    </w:tr>
                                  </w:tbl>
                                  <w:p w14:paraId="24CCC9DB" w14:textId="77777777" w:rsidR="00743B1E" w:rsidRDefault="00743B1E">
                                    <w:pPr>
                                      <w:spacing w:after="0" w:line="240" w:lineRule="auto"/>
                                    </w:pPr>
                                  </w:p>
                                </w:tc>
                              </w:tr>
                              <w:tr w:rsidR="00743B1E" w14:paraId="02864B26" w14:textId="77777777">
                                <w:trPr>
                                  <w:trHeight w:val="2100"/>
                                </w:trPr>
                                <w:tc>
                                  <w:tcPr>
                                    <w:tcW w:w="9637" w:type="dxa"/>
                                    <w:tcBorders>
                                      <w:left w:val="nil"/>
                                      <w:right w:val="nil"/>
                                    </w:tcBorders>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846"/>
                                      <w:gridCol w:w="1019"/>
                                      <w:gridCol w:w="1584"/>
                                      <w:gridCol w:w="1584"/>
                                      <w:gridCol w:w="1584"/>
                                    </w:tblGrid>
                                    <w:tr w:rsidR="00743B1E" w14:paraId="0CEE9D94" w14:textId="77777777" w:rsidTr="004365EB">
                                      <w:trPr>
                                        <w:trHeight w:val="272"/>
                                      </w:trPr>
                                      <w:tc>
                                        <w:tcPr>
                                          <w:tcW w:w="3855" w:type="dxa"/>
                                          <w:tcMar>
                                            <w:top w:w="39" w:type="dxa"/>
                                            <w:left w:w="39" w:type="dxa"/>
                                            <w:bottom w:w="39" w:type="dxa"/>
                                            <w:right w:w="39" w:type="dxa"/>
                                          </w:tcMar>
                                        </w:tcPr>
                                        <w:p w14:paraId="4DEDCE9B" w14:textId="77777777" w:rsidR="00743B1E" w:rsidRDefault="00FB2E63">
                                          <w:pPr>
                                            <w:spacing w:after="0" w:line="240" w:lineRule="auto"/>
                                          </w:pPr>
                                          <w:r>
                                            <w:rPr>
                                              <w:color w:val="000000"/>
                                              <w:sz w:val="24"/>
                                            </w:rPr>
                                            <w:t>Kelionių pėsčiomis ir kitomis rūšimis dalis nuo visų kelionių</w:t>
                                          </w:r>
                                        </w:p>
                                      </w:tc>
                                      <w:tc>
                                        <w:tcPr>
                                          <w:tcW w:w="1020" w:type="dxa"/>
                                          <w:tcMar>
                                            <w:top w:w="39" w:type="dxa"/>
                                            <w:left w:w="39" w:type="dxa"/>
                                            <w:bottom w:w="39" w:type="dxa"/>
                                            <w:right w:w="39" w:type="dxa"/>
                                          </w:tcMar>
                                        </w:tcPr>
                                        <w:p w14:paraId="371BF23E" w14:textId="635BF644" w:rsidR="00743B1E" w:rsidRDefault="00624D1D">
                                          <w:pPr>
                                            <w:spacing w:after="0" w:line="240" w:lineRule="auto"/>
                                          </w:pPr>
                                          <w:r>
                                            <w:rPr>
                                              <w:color w:val="000000"/>
                                              <w:sz w:val="24"/>
                                            </w:rPr>
                                            <w:t>Proc</w:t>
                                          </w:r>
                                          <w:r w:rsidR="00FB2E63">
                                            <w:rPr>
                                              <w:color w:val="000000"/>
                                              <w:sz w:val="24"/>
                                            </w:rPr>
                                            <w:t>.</w:t>
                                          </w:r>
                                        </w:p>
                                      </w:tc>
                                      <w:tc>
                                        <w:tcPr>
                                          <w:tcW w:w="1587" w:type="dxa"/>
                                          <w:tcMar>
                                            <w:top w:w="39" w:type="dxa"/>
                                            <w:left w:w="39" w:type="dxa"/>
                                            <w:bottom w:w="39" w:type="dxa"/>
                                            <w:right w:w="39" w:type="dxa"/>
                                          </w:tcMar>
                                        </w:tcPr>
                                        <w:p w14:paraId="4628F782" w14:textId="77777777" w:rsidR="00743B1E" w:rsidRDefault="00FB2E63" w:rsidP="00FB2E63">
                                          <w:pPr>
                                            <w:spacing w:after="0" w:line="240" w:lineRule="auto"/>
                                            <w:jc w:val="center"/>
                                          </w:pPr>
                                          <w:r>
                                            <w:rPr>
                                              <w:color w:val="000000"/>
                                              <w:sz w:val="24"/>
                                            </w:rPr>
                                            <w:t>28,00</w:t>
                                          </w:r>
                                        </w:p>
                                      </w:tc>
                                      <w:tc>
                                        <w:tcPr>
                                          <w:tcW w:w="1587" w:type="dxa"/>
                                          <w:tcMar>
                                            <w:top w:w="39" w:type="dxa"/>
                                            <w:left w:w="39" w:type="dxa"/>
                                            <w:bottom w:w="39" w:type="dxa"/>
                                            <w:right w:w="39" w:type="dxa"/>
                                          </w:tcMar>
                                        </w:tcPr>
                                        <w:p w14:paraId="2CAC1EE7" w14:textId="77777777" w:rsidR="00743B1E" w:rsidRDefault="00FB2E63" w:rsidP="00FB2E63">
                                          <w:pPr>
                                            <w:spacing w:after="0" w:line="240" w:lineRule="auto"/>
                                            <w:jc w:val="center"/>
                                          </w:pPr>
                                          <w:r>
                                            <w:rPr>
                                              <w:color w:val="000000"/>
                                              <w:sz w:val="24"/>
                                            </w:rPr>
                                            <w:t>28,00</w:t>
                                          </w:r>
                                        </w:p>
                                      </w:tc>
                                      <w:tc>
                                        <w:tcPr>
                                          <w:tcW w:w="1587" w:type="dxa"/>
                                          <w:tcMar>
                                            <w:top w:w="39" w:type="dxa"/>
                                            <w:left w:w="39" w:type="dxa"/>
                                            <w:bottom w:w="39" w:type="dxa"/>
                                            <w:right w:w="39" w:type="dxa"/>
                                          </w:tcMar>
                                        </w:tcPr>
                                        <w:p w14:paraId="622A543D" w14:textId="77777777" w:rsidR="00743B1E" w:rsidRDefault="00FB2E63" w:rsidP="00FB2E63">
                                          <w:pPr>
                                            <w:spacing w:after="0" w:line="240" w:lineRule="auto"/>
                                            <w:jc w:val="center"/>
                                          </w:pPr>
                                          <w:r>
                                            <w:rPr>
                                              <w:color w:val="000000"/>
                                              <w:sz w:val="24"/>
                                            </w:rPr>
                                            <w:t>28,00</w:t>
                                          </w:r>
                                        </w:p>
                                      </w:tc>
                                    </w:tr>
                                    <w:tr w:rsidR="00743B1E" w14:paraId="3091F33D" w14:textId="77777777" w:rsidTr="004365EB">
                                      <w:trPr>
                                        <w:trHeight w:val="272"/>
                                      </w:trPr>
                                      <w:tc>
                                        <w:tcPr>
                                          <w:tcW w:w="3855" w:type="dxa"/>
                                          <w:tcMar>
                                            <w:top w:w="39" w:type="dxa"/>
                                            <w:left w:w="39" w:type="dxa"/>
                                            <w:bottom w:w="39" w:type="dxa"/>
                                            <w:right w:w="39" w:type="dxa"/>
                                          </w:tcMar>
                                        </w:tcPr>
                                        <w:p w14:paraId="391FDC15" w14:textId="77777777" w:rsidR="00743B1E" w:rsidRDefault="00FB2E63">
                                          <w:pPr>
                                            <w:spacing w:after="0" w:line="240" w:lineRule="auto"/>
                                          </w:pPr>
                                          <w:r>
                                            <w:rPr>
                                              <w:color w:val="000000"/>
                                              <w:sz w:val="24"/>
                                            </w:rPr>
                                            <w:t>Kelionių viešuoju transportu dalis nuo visų kelionių</w:t>
                                          </w:r>
                                        </w:p>
                                      </w:tc>
                                      <w:tc>
                                        <w:tcPr>
                                          <w:tcW w:w="1020" w:type="dxa"/>
                                          <w:tcMar>
                                            <w:top w:w="39" w:type="dxa"/>
                                            <w:left w:w="39" w:type="dxa"/>
                                            <w:bottom w:w="39" w:type="dxa"/>
                                            <w:right w:w="39" w:type="dxa"/>
                                          </w:tcMar>
                                        </w:tcPr>
                                        <w:p w14:paraId="164AD6A4" w14:textId="522CF2E1" w:rsidR="00743B1E" w:rsidRDefault="00624D1D">
                                          <w:pPr>
                                            <w:spacing w:after="0" w:line="240" w:lineRule="auto"/>
                                          </w:pPr>
                                          <w:r>
                                            <w:rPr>
                                              <w:color w:val="000000"/>
                                              <w:sz w:val="24"/>
                                            </w:rPr>
                                            <w:t>Proc</w:t>
                                          </w:r>
                                          <w:r w:rsidR="00FB2E63">
                                            <w:rPr>
                                              <w:color w:val="000000"/>
                                              <w:sz w:val="24"/>
                                            </w:rPr>
                                            <w:t>.</w:t>
                                          </w:r>
                                        </w:p>
                                      </w:tc>
                                      <w:tc>
                                        <w:tcPr>
                                          <w:tcW w:w="1587" w:type="dxa"/>
                                          <w:tcMar>
                                            <w:top w:w="39" w:type="dxa"/>
                                            <w:left w:w="39" w:type="dxa"/>
                                            <w:bottom w:w="39" w:type="dxa"/>
                                            <w:right w:w="39" w:type="dxa"/>
                                          </w:tcMar>
                                        </w:tcPr>
                                        <w:p w14:paraId="50191038" w14:textId="77777777" w:rsidR="00743B1E" w:rsidRDefault="00FB2E63" w:rsidP="00FB2E63">
                                          <w:pPr>
                                            <w:spacing w:after="0" w:line="240" w:lineRule="auto"/>
                                            <w:jc w:val="center"/>
                                          </w:pPr>
                                          <w:r>
                                            <w:rPr>
                                              <w:color w:val="000000"/>
                                              <w:sz w:val="24"/>
                                            </w:rPr>
                                            <w:t>21,50</w:t>
                                          </w:r>
                                        </w:p>
                                      </w:tc>
                                      <w:tc>
                                        <w:tcPr>
                                          <w:tcW w:w="1587" w:type="dxa"/>
                                          <w:tcMar>
                                            <w:top w:w="39" w:type="dxa"/>
                                            <w:left w:w="39" w:type="dxa"/>
                                            <w:bottom w:w="39" w:type="dxa"/>
                                            <w:right w:w="39" w:type="dxa"/>
                                          </w:tcMar>
                                        </w:tcPr>
                                        <w:p w14:paraId="6C90087C" w14:textId="77777777" w:rsidR="00743B1E" w:rsidRDefault="00FB2E63" w:rsidP="00FB2E63">
                                          <w:pPr>
                                            <w:spacing w:after="0" w:line="240" w:lineRule="auto"/>
                                            <w:jc w:val="center"/>
                                          </w:pPr>
                                          <w:r>
                                            <w:rPr>
                                              <w:color w:val="000000"/>
                                              <w:sz w:val="24"/>
                                            </w:rPr>
                                            <w:t>23,00</w:t>
                                          </w:r>
                                        </w:p>
                                      </w:tc>
                                      <w:tc>
                                        <w:tcPr>
                                          <w:tcW w:w="1587" w:type="dxa"/>
                                          <w:tcMar>
                                            <w:top w:w="39" w:type="dxa"/>
                                            <w:left w:w="39" w:type="dxa"/>
                                            <w:bottom w:w="39" w:type="dxa"/>
                                            <w:right w:w="39" w:type="dxa"/>
                                          </w:tcMar>
                                        </w:tcPr>
                                        <w:p w14:paraId="6CA27C93" w14:textId="77777777" w:rsidR="00743B1E" w:rsidRDefault="00FB2E63" w:rsidP="00FB2E63">
                                          <w:pPr>
                                            <w:spacing w:after="0" w:line="240" w:lineRule="auto"/>
                                            <w:jc w:val="center"/>
                                          </w:pPr>
                                          <w:r>
                                            <w:rPr>
                                              <w:color w:val="000000"/>
                                              <w:sz w:val="24"/>
                                            </w:rPr>
                                            <w:t>25,00</w:t>
                                          </w:r>
                                        </w:p>
                                      </w:tc>
                                    </w:tr>
                                    <w:tr w:rsidR="00743B1E" w14:paraId="62EDE290" w14:textId="77777777" w:rsidTr="004365EB">
                                      <w:trPr>
                                        <w:trHeight w:val="272"/>
                                      </w:trPr>
                                      <w:tc>
                                        <w:tcPr>
                                          <w:tcW w:w="3855" w:type="dxa"/>
                                          <w:tcMar>
                                            <w:top w:w="39" w:type="dxa"/>
                                            <w:left w:w="39" w:type="dxa"/>
                                            <w:bottom w:w="39" w:type="dxa"/>
                                            <w:right w:w="39" w:type="dxa"/>
                                          </w:tcMar>
                                        </w:tcPr>
                                        <w:p w14:paraId="6A2D2AEC" w14:textId="77777777" w:rsidR="00743B1E" w:rsidRDefault="00FB2E63">
                                          <w:pPr>
                                            <w:spacing w:after="0" w:line="240" w:lineRule="auto"/>
                                          </w:pPr>
                                          <w:r>
                                            <w:rPr>
                                              <w:color w:val="000000"/>
                                              <w:sz w:val="24"/>
                                            </w:rPr>
                                            <w:t>Gyventojų pasitenkinimo viešojo transporto organizavimu savivaldybėje indeksas</w:t>
                                          </w:r>
                                        </w:p>
                                      </w:tc>
                                      <w:tc>
                                        <w:tcPr>
                                          <w:tcW w:w="1020" w:type="dxa"/>
                                          <w:tcMar>
                                            <w:top w:w="39" w:type="dxa"/>
                                            <w:left w:w="39" w:type="dxa"/>
                                            <w:bottom w:w="39" w:type="dxa"/>
                                            <w:right w:w="39" w:type="dxa"/>
                                          </w:tcMar>
                                        </w:tcPr>
                                        <w:p w14:paraId="61D48FAD" w14:textId="77777777" w:rsidR="00743B1E" w:rsidRDefault="00FB2E63">
                                          <w:pPr>
                                            <w:spacing w:after="0" w:line="240" w:lineRule="auto"/>
                                          </w:pPr>
                                          <w:r>
                                            <w:rPr>
                                              <w:color w:val="000000"/>
                                              <w:sz w:val="24"/>
                                            </w:rPr>
                                            <w:t>punktas</w:t>
                                          </w:r>
                                        </w:p>
                                      </w:tc>
                                      <w:tc>
                                        <w:tcPr>
                                          <w:tcW w:w="1587" w:type="dxa"/>
                                          <w:tcMar>
                                            <w:top w:w="39" w:type="dxa"/>
                                            <w:left w:w="39" w:type="dxa"/>
                                            <w:bottom w:w="39" w:type="dxa"/>
                                            <w:right w:w="39" w:type="dxa"/>
                                          </w:tcMar>
                                        </w:tcPr>
                                        <w:p w14:paraId="3298C7ED" w14:textId="77777777" w:rsidR="00743B1E" w:rsidRDefault="00FB2E63" w:rsidP="00FB2E63">
                                          <w:pPr>
                                            <w:spacing w:after="0" w:line="240" w:lineRule="auto"/>
                                            <w:jc w:val="center"/>
                                          </w:pPr>
                                          <w:r>
                                            <w:rPr>
                                              <w:color w:val="000000"/>
                                              <w:sz w:val="24"/>
                                            </w:rPr>
                                            <w:t>7,50</w:t>
                                          </w:r>
                                        </w:p>
                                      </w:tc>
                                      <w:tc>
                                        <w:tcPr>
                                          <w:tcW w:w="1587" w:type="dxa"/>
                                          <w:tcMar>
                                            <w:top w:w="39" w:type="dxa"/>
                                            <w:left w:w="39" w:type="dxa"/>
                                            <w:bottom w:w="39" w:type="dxa"/>
                                            <w:right w:w="39" w:type="dxa"/>
                                          </w:tcMar>
                                        </w:tcPr>
                                        <w:p w14:paraId="2A3A8E0A" w14:textId="77777777" w:rsidR="00743B1E" w:rsidRDefault="00FB2E63" w:rsidP="00FB2E63">
                                          <w:pPr>
                                            <w:spacing w:after="0" w:line="240" w:lineRule="auto"/>
                                            <w:jc w:val="center"/>
                                          </w:pPr>
                                          <w:r>
                                            <w:rPr>
                                              <w:color w:val="000000"/>
                                              <w:sz w:val="24"/>
                                            </w:rPr>
                                            <w:t>7,50</w:t>
                                          </w:r>
                                        </w:p>
                                      </w:tc>
                                      <w:tc>
                                        <w:tcPr>
                                          <w:tcW w:w="1587" w:type="dxa"/>
                                          <w:tcMar>
                                            <w:top w:w="39" w:type="dxa"/>
                                            <w:left w:w="39" w:type="dxa"/>
                                            <w:bottom w:w="39" w:type="dxa"/>
                                            <w:right w:w="39" w:type="dxa"/>
                                          </w:tcMar>
                                        </w:tcPr>
                                        <w:p w14:paraId="2367DF4A" w14:textId="77777777" w:rsidR="00743B1E" w:rsidRDefault="00FB2E63" w:rsidP="00FB2E63">
                                          <w:pPr>
                                            <w:spacing w:after="0" w:line="240" w:lineRule="auto"/>
                                            <w:jc w:val="center"/>
                                          </w:pPr>
                                          <w:r>
                                            <w:rPr>
                                              <w:color w:val="000000"/>
                                              <w:sz w:val="24"/>
                                            </w:rPr>
                                            <w:t>7,70</w:t>
                                          </w:r>
                                        </w:p>
                                      </w:tc>
                                    </w:tr>
                                    <w:tr w:rsidR="00743B1E" w14:paraId="0AE9ABD6" w14:textId="77777777" w:rsidTr="004365EB">
                                      <w:trPr>
                                        <w:trHeight w:val="272"/>
                                      </w:trPr>
                                      <w:tc>
                                        <w:tcPr>
                                          <w:tcW w:w="3855" w:type="dxa"/>
                                          <w:tcMar>
                                            <w:top w:w="39" w:type="dxa"/>
                                            <w:left w:w="39" w:type="dxa"/>
                                            <w:bottom w:w="39" w:type="dxa"/>
                                            <w:right w:w="39" w:type="dxa"/>
                                          </w:tcMar>
                                        </w:tcPr>
                                        <w:p w14:paraId="5B198F7E" w14:textId="77777777" w:rsidR="00743B1E" w:rsidRDefault="00FB2E63">
                                          <w:pPr>
                                            <w:spacing w:after="0" w:line="240" w:lineRule="auto"/>
                                          </w:pPr>
                                          <w:r>
                                            <w:rPr>
                                              <w:color w:val="000000"/>
                                              <w:sz w:val="24"/>
                                            </w:rPr>
                                            <w:lastRenderedPageBreak/>
                                            <w:t>Kelių eismo įvykių skaičius Savivaldybėje</w:t>
                                          </w:r>
                                        </w:p>
                                      </w:tc>
                                      <w:tc>
                                        <w:tcPr>
                                          <w:tcW w:w="1020" w:type="dxa"/>
                                          <w:tcMar>
                                            <w:top w:w="39" w:type="dxa"/>
                                            <w:left w:w="39" w:type="dxa"/>
                                            <w:bottom w:w="39" w:type="dxa"/>
                                            <w:right w:w="39" w:type="dxa"/>
                                          </w:tcMar>
                                        </w:tcPr>
                                        <w:p w14:paraId="7EA2C52A" w14:textId="0C9090B9" w:rsidR="00743B1E" w:rsidRDefault="00B74F46">
                                          <w:pPr>
                                            <w:spacing w:after="0" w:line="240" w:lineRule="auto"/>
                                          </w:pPr>
                                          <w:r>
                                            <w:rPr>
                                              <w:color w:val="000000"/>
                                              <w:sz w:val="24"/>
                                            </w:rPr>
                                            <w:t>V</w:t>
                                          </w:r>
                                          <w:r w:rsidR="00FB2E63">
                                            <w:rPr>
                                              <w:color w:val="000000"/>
                                              <w:sz w:val="24"/>
                                            </w:rPr>
                                            <w:t>nt</w:t>
                                          </w:r>
                                          <w:r>
                                            <w:rPr>
                                              <w:color w:val="000000"/>
                                              <w:sz w:val="24"/>
                                            </w:rPr>
                                            <w:t>.</w:t>
                                          </w:r>
                                        </w:p>
                                      </w:tc>
                                      <w:tc>
                                        <w:tcPr>
                                          <w:tcW w:w="1587" w:type="dxa"/>
                                          <w:tcMar>
                                            <w:top w:w="39" w:type="dxa"/>
                                            <w:left w:w="39" w:type="dxa"/>
                                            <w:bottom w:w="39" w:type="dxa"/>
                                            <w:right w:w="39" w:type="dxa"/>
                                          </w:tcMar>
                                        </w:tcPr>
                                        <w:p w14:paraId="4572C7C8" w14:textId="77777777" w:rsidR="00743B1E" w:rsidRDefault="00FB2E63" w:rsidP="00FB2E63">
                                          <w:pPr>
                                            <w:spacing w:after="0" w:line="240" w:lineRule="auto"/>
                                            <w:jc w:val="center"/>
                                          </w:pPr>
                                          <w:r>
                                            <w:rPr>
                                              <w:color w:val="000000"/>
                                              <w:sz w:val="24"/>
                                            </w:rPr>
                                            <w:t>410,00</w:t>
                                          </w:r>
                                        </w:p>
                                      </w:tc>
                                      <w:tc>
                                        <w:tcPr>
                                          <w:tcW w:w="1587" w:type="dxa"/>
                                          <w:tcMar>
                                            <w:top w:w="39" w:type="dxa"/>
                                            <w:left w:w="39" w:type="dxa"/>
                                            <w:bottom w:w="39" w:type="dxa"/>
                                            <w:right w:w="39" w:type="dxa"/>
                                          </w:tcMar>
                                        </w:tcPr>
                                        <w:p w14:paraId="5F67104E" w14:textId="77777777" w:rsidR="00743B1E" w:rsidRDefault="00FB2E63" w:rsidP="00FB2E63">
                                          <w:pPr>
                                            <w:spacing w:after="0" w:line="240" w:lineRule="auto"/>
                                            <w:jc w:val="center"/>
                                          </w:pPr>
                                          <w:r>
                                            <w:rPr>
                                              <w:color w:val="000000"/>
                                              <w:sz w:val="24"/>
                                            </w:rPr>
                                            <w:t>400,00</w:t>
                                          </w:r>
                                        </w:p>
                                      </w:tc>
                                      <w:tc>
                                        <w:tcPr>
                                          <w:tcW w:w="1587" w:type="dxa"/>
                                          <w:tcMar>
                                            <w:top w:w="39" w:type="dxa"/>
                                            <w:left w:w="39" w:type="dxa"/>
                                            <w:bottom w:w="39" w:type="dxa"/>
                                            <w:right w:w="39" w:type="dxa"/>
                                          </w:tcMar>
                                        </w:tcPr>
                                        <w:p w14:paraId="0FE97993" w14:textId="77777777" w:rsidR="00743B1E" w:rsidRDefault="00FB2E63" w:rsidP="00FB2E63">
                                          <w:pPr>
                                            <w:spacing w:after="0" w:line="240" w:lineRule="auto"/>
                                            <w:jc w:val="center"/>
                                          </w:pPr>
                                          <w:r>
                                            <w:rPr>
                                              <w:color w:val="000000"/>
                                              <w:sz w:val="24"/>
                                            </w:rPr>
                                            <w:t>395,00</w:t>
                                          </w:r>
                                        </w:p>
                                      </w:tc>
                                    </w:tr>
                                    <w:tr w:rsidR="00743B1E" w14:paraId="51135CBF" w14:textId="77777777" w:rsidTr="004365EB">
                                      <w:trPr>
                                        <w:trHeight w:val="272"/>
                                      </w:trPr>
                                      <w:tc>
                                        <w:tcPr>
                                          <w:tcW w:w="3855" w:type="dxa"/>
                                          <w:tcMar>
                                            <w:top w:w="39" w:type="dxa"/>
                                            <w:left w:w="39" w:type="dxa"/>
                                            <w:bottom w:w="39" w:type="dxa"/>
                                            <w:right w:w="39" w:type="dxa"/>
                                          </w:tcMar>
                                        </w:tcPr>
                                        <w:p w14:paraId="4171E365" w14:textId="77777777" w:rsidR="00743B1E" w:rsidRDefault="00FB2E63">
                                          <w:pPr>
                                            <w:spacing w:after="0" w:line="240" w:lineRule="auto"/>
                                          </w:pPr>
                                          <w:r>
                                            <w:rPr>
                                              <w:color w:val="000000"/>
                                              <w:sz w:val="24"/>
                                            </w:rPr>
                                            <w:t>Kelionių privačiais automobiliais dalis nuo visų kelionių</w:t>
                                          </w:r>
                                        </w:p>
                                      </w:tc>
                                      <w:tc>
                                        <w:tcPr>
                                          <w:tcW w:w="1020" w:type="dxa"/>
                                          <w:tcMar>
                                            <w:top w:w="39" w:type="dxa"/>
                                            <w:left w:w="39" w:type="dxa"/>
                                            <w:bottom w:w="39" w:type="dxa"/>
                                            <w:right w:w="39" w:type="dxa"/>
                                          </w:tcMar>
                                        </w:tcPr>
                                        <w:p w14:paraId="492D6B70" w14:textId="2861F91A" w:rsidR="00743B1E" w:rsidRDefault="00624D1D">
                                          <w:pPr>
                                            <w:spacing w:after="0" w:line="240" w:lineRule="auto"/>
                                          </w:pPr>
                                          <w:r>
                                            <w:rPr>
                                              <w:color w:val="000000"/>
                                              <w:sz w:val="24"/>
                                            </w:rPr>
                                            <w:t>Proc</w:t>
                                          </w:r>
                                          <w:r w:rsidR="00FB2E63">
                                            <w:rPr>
                                              <w:color w:val="000000"/>
                                              <w:sz w:val="24"/>
                                            </w:rPr>
                                            <w:t>.</w:t>
                                          </w:r>
                                        </w:p>
                                      </w:tc>
                                      <w:tc>
                                        <w:tcPr>
                                          <w:tcW w:w="1587" w:type="dxa"/>
                                          <w:tcMar>
                                            <w:top w:w="39" w:type="dxa"/>
                                            <w:left w:w="39" w:type="dxa"/>
                                            <w:bottom w:w="39" w:type="dxa"/>
                                            <w:right w:w="39" w:type="dxa"/>
                                          </w:tcMar>
                                        </w:tcPr>
                                        <w:p w14:paraId="6E7F880B" w14:textId="77777777" w:rsidR="00743B1E" w:rsidRDefault="00FB2E63" w:rsidP="00FB2E63">
                                          <w:pPr>
                                            <w:spacing w:after="0" w:line="240" w:lineRule="auto"/>
                                            <w:jc w:val="center"/>
                                          </w:pPr>
                                          <w:r>
                                            <w:rPr>
                                              <w:color w:val="000000"/>
                                              <w:sz w:val="24"/>
                                            </w:rPr>
                                            <w:t>46,00</w:t>
                                          </w:r>
                                        </w:p>
                                      </w:tc>
                                      <w:tc>
                                        <w:tcPr>
                                          <w:tcW w:w="1587" w:type="dxa"/>
                                          <w:tcMar>
                                            <w:top w:w="39" w:type="dxa"/>
                                            <w:left w:w="39" w:type="dxa"/>
                                            <w:bottom w:w="39" w:type="dxa"/>
                                            <w:right w:w="39" w:type="dxa"/>
                                          </w:tcMar>
                                        </w:tcPr>
                                        <w:p w14:paraId="2D92FE77" w14:textId="77777777" w:rsidR="00743B1E" w:rsidRDefault="00FB2E63" w:rsidP="00FB2E63">
                                          <w:pPr>
                                            <w:spacing w:after="0" w:line="240" w:lineRule="auto"/>
                                            <w:jc w:val="center"/>
                                          </w:pPr>
                                          <w:r>
                                            <w:rPr>
                                              <w:color w:val="000000"/>
                                              <w:sz w:val="24"/>
                                            </w:rPr>
                                            <w:t>44,50</w:t>
                                          </w:r>
                                        </w:p>
                                      </w:tc>
                                      <w:tc>
                                        <w:tcPr>
                                          <w:tcW w:w="1587" w:type="dxa"/>
                                          <w:tcMar>
                                            <w:top w:w="39" w:type="dxa"/>
                                            <w:left w:w="39" w:type="dxa"/>
                                            <w:bottom w:w="39" w:type="dxa"/>
                                            <w:right w:w="39" w:type="dxa"/>
                                          </w:tcMar>
                                        </w:tcPr>
                                        <w:p w14:paraId="7B38E76E" w14:textId="77777777" w:rsidR="00743B1E" w:rsidRDefault="00FB2E63" w:rsidP="00FB2E63">
                                          <w:pPr>
                                            <w:spacing w:after="0" w:line="240" w:lineRule="auto"/>
                                            <w:jc w:val="center"/>
                                          </w:pPr>
                                          <w:r>
                                            <w:rPr>
                                              <w:color w:val="000000"/>
                                              <w:sz w:val="24"/>
                                            </w:rPr>
                                            <w:t>42,00</w:t>
                                          </w:r>
                                        </w:p>
                                      </w:tc>
                                    </w:tr>
                                    <w:tr w:rsidR="00743B1E" w14:paraId="1DB0865C" w14:textId="77777777" w:rsidTr="004365EB">
                                      <w:trPr>
                                        <w:trHeight w:val="272"/>
                                      </w:trPr>
                                      <w:tc>
                                        <w:tcPr>
                                          <w:tcW w:w="3855" w:type="dxa"/>
                                          <w:tcMar>
                                            <w:top w:w="39" w:type="dxa"/>
                                            <w:left w:w="39" w:type="dxa"/>
                                            <w:bottom w:w="39" w:type="dxa"/>
                                            <w:right w:w="39" w:type="dxa"/>
                                          </w:tcMar>
                                        </w:tcPr>
                                        <w:p w14:paraId="6ED9F9E7" w14:textId="77777777" w:rsidR="00743B1E" w:rsidRDefault="00FB2E63">
                                          <w:pPr>
                                            <w:spacing w:after="0" w:line="240" w:lineRule="auto"/>
                                          </w:pPr>
                                          <w:r>
                                            <w:rPr>
                                              <w:color w:val="000000"/>
                                              <w:sz w:val="24"/>
                                            </w:rPr>
                                            <w:t>Kelionių dviračiais dalis nuo visų kelionių</w:t>
                                          </w:r>
                                        </w:p>
                                      </w:tc>
                                      <w:tc>
                                        <w:tcPr>
                                          <w:tcW w:w="1020" w:type="dxa"/>
                                          <w:tcMar>
                                            <w:top w:w="39" w:type="dxa"/>
                                            <w:left w:w="39" w:type="dxa"/>
                                            <w:bottom w:w="39" w:type="dxa"/>
                                            <w:right w:w="39" w:type="dxa"/>
                                          </w:tcMar>
                                        </w:tcPr>
                                        <w:p w14:paraId="3B55100D" w14:textId="390CF6F3" w:rsidR="00743B1E" w:rsidRDefault="00624D1D">
                                          <w:pPr>
                                            <w:spacing w:after="0" w:line="240" w:lineRule="auto"/>
                                          </w:pPr>
                                          <w:r>
                                            <w:rPr>
                                              <w:color w:val="000000"/>
                                              <w:sz w:val="24"/>
                                            </w:rPr>
                                            <w:t>Proc</w:t>
                                          </w:r>
                                          <w:r w:rsidR="00FB2E63">
                                            <w:rPr>
                                              <w:color w:val="000000"/>
                                              <w:sz w:val="24"/>
                                            </w:rPr>
                                            <w:t>.</w:t>
                                          </w:r>
                                        </w:p>
                                      </w:tc>
                                      <w:tc>
                                        <w:tcPr>
                                          <w:tcW w:w="1587" w:type="dxa"/>
                                          <w:tcMar>
                                            <w:top w:w="39" w:type="dxa"/>
                                            <w:left w:w="39" w:type="dxa"/>
                                            <w:bottom w:w="39" w:type="dxa"/>
                                            <w:right w:w="39" w:type="dxa"/>
                                          </w:tcMar>
                                        </w:tcPr>
                                        <w:p w14:paraId="49558363" w14:textId="77777777" w:rsidR="00743B1E" w:rsidRDefault="00FB2E63" w:rsidP="00FB2E63">
                                          <w:pPr>
                                            <w:spacing w:after="0" w:line="240" w:lineRule="auto"/>
                                            <w:jc w:val="center"/>
                                          </w:pPr>
                                          <w:r>
                                            <w:rPr>
                                              <w:color w:val="000000"/>
                                              <w:sz w:val="24"/>
                                            </w:rPr>
                                            <w:t>4,50</w:t>
                                          </w:r>
                                        </w:p>
                                      </w:tc>
                                      <w:tc>
                                        <w:tcPr>
                                          <w:tcW w:w="1587" w:type="dxa"/>
                                          <w:tcMar>
                                            <w:top w:w="39" w:type="dxa"/>
                                            <w:left w:w="39" w:type="dxa"/>
                                            <w:bottom w:w="39" w:type="dxa"/>
                                            <w:right w:w="39" w:type="dxa"/>
                                          </w:tcMar>
                                        </w:tcPr>
                                        <w:p w14:paraId="709E3D6F" w14:textId="77777777" w:rsidR="00743B1E" w:rsidRDefault="00FB2E63" w:rsidP="00FB2E63">
                                          <w:pPr>
                                            <w:spacing w:after="0" w:line="240" w:lineRule="auto"/>
                                            <w:jc w:val="center"/>
                                          </w:pPr>
                                          <w:r>
                                            <w:rPr>
                                              <w:color w:val="000000"/>
                                              <w:sz w:val="24"/>
                                            </w:rPr>
                                            <w:t>4,50</w:t>
                                          </w:r>
                                        </w:p>
                                      </w:tc>
                                      <w:tc>
                                        <w:tcPr>
                                          <w:tcW w:w="1587" w:type="dxa"/>
                                          <w:tcMar>
                                            <w:top w:w="39" w:type="dxa"/>
                                            <w:left w:w="39" w:type="dxa"/>
                                            <w:bottom w:w="39" w:type="dxa"/>
                                            <w:right w:w="39" w:type="dxa"/>
                                          </w:tcMar>
                                        </w:tcPr>
                                        <w:p w14:paraId="01A7CEAD" w14:textId="77777777" w:rsidR="00743B1E" w:rsidRDefault="00FB2E63" w:rsidP="00FB2E63">
                                          <w:pPr>
                                            <w:spacing w:after="0" w:line="240" w:lineRule="auto"/>
                                            <w:jc w:val="center"/>
                                          </w:pPr>
                                          <w:r>
                                            <w:rPr>
                                              <w:color w:val="000000"/>
                                              <w:sz w:val="24"/>
                                            </w:rPr>
                                            <w:t>5,00</w:t>
                                          </w:r>
                                        </w:p>
                                      </w:tc>
                                    </w:tr>
                                  </w:tbl>
                                  <w:p w14:paraId="181F4427" w14:textId="77777777" w:rsidR="00743B1E" w:rsidRDefault="00743B1E">
                                    <w:pPr>
                                      <w:spacing w:after="0" w:line="240" w:lineRule="auto"/>
                                    </w:pPr>
                                  </w:p>
                                </w:tc>
                              </w:tr>
                            </w:tbl>
                            <w:p w14:paraId="74FDAAC2" w14:textId="77777777" w:rsidR="00743B1E" w:rsidRDefault="00743B1E">
                              <w:pPr>
                                <w:spacing w:after="0" w:line="240" w:lineRule="auto"/>
                              </w:pPr>
                            </w:p>
                          </w:tc>
                        </w:tr>
                        <w:tr w:rsidR="00743B1E" w14:paraId="50757086" w14:textId="77777777">
                          <w:tc>
                            <w:tcPr>
                              <w:tcW w:w="9637" w:type="dxa"/>
                              <w:tcBorders>
                                <w:left w:val="nil"/>
                                <w:right w:val="nil"/>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622"/>
                              </w:tblGrid>
                              <w:tr w:rsidR="00743B1E" w14:paraId="016676C8" w14:textId="77777777">
                                <w:trPr>
                                  <w:trHeight w:val="2180"/>
                                </w:trPr>
                                <w:tc>
                                  <w:tcPr>
                                    <w:tcW w:w="963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743B1E" w14:paraId="0E79DD7F" w14:textId="77777777">
                                      <w:trPr>
                                        <w:trHeight w:val="340"/>
                                      </w:trPr>
                                      <w:tc>
                                        <w:tcPr>
                                          <w:tcW w:w="9637" w:type="dxa"/>
                                          <w:tcBorders>
                                            <w:left w:val="nil"/>
                                            <w:right w:val="nil"/>
                                          </w:tcBorders>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617"/>
                                          </w:tblGrid>
                                          <w:tr w:rsidR="00743B1E" w14:paraId="6F8EB2C7" w14:textId="77777777" w:rsidTr="004365EB">
                                            <w:trPr>
                                              <w:trHeight w:val="262"/>
                                            </w:trPr>
                                            <w:tc>
                                              <w:tcPr>
                                                <w:tcW w:w="9637" w:type="dxa"/>
                                                <w:tcMar>
                                                  <w:top w:w="39" w:type="dxa"/>
                                                  <w:left w:w="39" w:type="dxa"/>
                                                  <w:bottom w:w="39" w:type="dxa"/>
                                                  <w:right w:w="39" w:type="dxa"/>
                                                </w:tcMar>
                                              </w:tcPr>
                                              <w:p w14:paraId="2FC68FFD" w14:textId="77777777" w:rsidR="00743B1E" w:rsidRDefault="00FB2E63">
                                                <w:pPr>
                                                  <w:spacing w:after="0" w:line="240" w:lineRule="auto"/>
                                                  <w:ind w:left="720" w:hanging="360"/>
                                                </w:pPr>
                                                <w:r>
                                                  <w:rPr>
                                                    <w:b/>
                                                    <w:color w:val="000000"/>
                                                    <w:sz w:val="24"/>
                                                  </w:rPr>
                                                  <w:lastRenderedPageBreak/>
                                                  <w:t xml:space="preserve">     03.02.01. Uždavinys. Užtikrinti kokybišką susisiekimo infrastruktūrą</w:t>
                                                </w:r>
                                              </w:p>
                                            </w:tc>
                                          </w:tr>
                                        </w:tbl>
                                        <w:p w14:paraId="506D5C47" w14:textId="77777777" w:rsidR="00743B1E" w:rsidRDefault="00743B1E">
                                          <w:pPr>
                                            <w:spacing w:after="0" w:line="240" w:lineRule="auto"/>
                                          </w:pPr>
                                        </w:p>
                                      </w:tc>
                                    </w:tr>
                                    <w:tr w:rsidR="00743B1E" w14:paraId="40AD34C2" w14:textId="77777777">
                                      <w:trPr>
                                        <w:trHeight w:val="440"/>
                                      </w:trPr>
                                      <w:tc>
                                        <w:tcPr>
                                          <w:tcW w:w="9637" w:type="dxa"/>
                                          <w:tcBorders>
                                            <w:left w:val="nil"/>
                                            <w:right w:val="nil"/>
                                          </w:tcBorders>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617"/>
                                          </w:tblGrid>
                                          <w:tr w:rsidR="00743B1E" w14:paraId="0D839F17" w14:textId="77777777" w:rsidTr="004365EB">
                                            <w:trPr>
                                              <w:trHeight w:val="362"/>
                                            </w:trPr>
                                            <w:tc>
                                              <w:tcPr>
                                                <w:tcW w:w="9637" w:type="dxa"/>
                                                <w:tcMar>
                                                  <w:top w:w="39" w:type="dxa"/>
                                                  <w:left w:w="39" w:type="dxa"/>
                                                  <w:bottom w:w="39" w:type="dxa"/>
                                                  <w:right w:w="39" w:type="dxa"/>
                                                </w:tcMar>
                                              </w:tcPr>
                                              <w:p w14:paraId="74331279" w14:textId="77777777" w:rsidR="00FB2E63" w:rsidRPr="00FB2E63" w:rsidRDefault="00FB2E63" w:rsidP="00FB2E63">
                                                <w:pPr>
                                                  <w:spacing w:after="0" w:line="240" w:lineRule="auto"/>
                                                  <w:ind w:left="720" w:hanging="360"/>
                                                  <w:rPr>
                                                    <w:sz w:val="24"/>
                                                    <w:szCs w:val="24"/>
                                                  </w:rPr>
                                                </w:pPr>
                                                <w:r>
                                                  <w:tab/>
                                                </w:r>
                                                <w:r w:rsidRPr="00FB2E63">
                                                  <w:rPr>
                                                    <w:sz w:val="24"/>
                                                    <w:szCs w:val="24"/>
                                                  </w:rPr>
                                                  <w:t>Įgyvendinant uždavinį siekiama:</w:t>
                                                </w:r>
                                              </w:p>
                                              <w:p w14:paraId="665894C8" w14:textId="77777777" w:rsidR="00FB2E63" w:rsidRPr="00FB2E63" w:rsidRDefault="00FB2E63" w:rsidP="00FB2E63">
                                                <w:pPr>
                                                  <w:spacing w:after="0" w:line="240" w:lineRule="auto"/>
                                                  <w:ind w:left="720" w:hanging="360"/>
                                                  <w:rPr>
                                                    <w:sz w:val="24"/>
                                                    <w:szCs w:val="24"/>
                                                  </w:rPr>
                                                </w:pPr>
                                                <w:r w:rsidRPr="00FB2E63">
                                                  <w:rPr>
                                                    <w:sz w:val="24"/>
                                                    <w:szCs w:val="24"/>
                                                  </w:rPr>
                                                  <w:t xml:space="preserve"> </w:t>
                                                </w:r>
                                                <w:r w:rsidRPr="00FB2E63">
                                                  <w:rPr>
                                                    <w:sz w:val="24"/>
                                                    <w:szCs w:val="24"/>
                                                  </w:rPr>
                                                  <w:tab/>
                                                  <w:t>minimizuoti tranzitinio eismo srautus tiesiant aplinkkelius;</w:t>
                                                </w:r>
                                              </w:p>
                                              <w:p w14:paraId="6F509AFD" w14:textId="77777777" w:rsidR="00FB2E63" w:rsidRPr="00FB2E63" w:rsidRDefault="00FB2E63" w:rsidP="00FB2E63">
                                                <w:pPr>
                                                  <w:spacing w:after="0" w:line="240" w:lineRule="auto"/>
                                                  <w:ind w:left="720" w:hanging="360"/>
                                                  <w:rPr>
                                                    <w:sz w:val="24"/>
                                                    <w:szCs w:val="24"/>
                                                  </w:rPr>
                                                </w:pPr>
                                                <w:r w:rsidRPr="00FB2E63">
                                                  <w:rPr>
                                                    <w:sz w:val="24"/>
                                                    <w:szCs w:val="24"/>
                                                  </w:rPr>
                                                  <w:t xml:space="preserve"> </w:t>
                                                </w:r>
                                                <w:r w:rsidRPr="00FB2E63">
                                                  <w:rPr>
                                                    <w:sz w:val="24"/>
                                                    <w:szCs w:val="24"/>
                                                  </w:rPr>
                                                  <w:tab/>
                                                  <w:t>atnaujinti ir plėsti miesto gatvių, pėsčiųjų zonų ir jų statinių tinklą;</w:t>
                                                </w:r>
                                              </w:p>
                                              <w:p w14:paraId="0256D00E" w14:textId="77777777" w:rsidR="00FB2E63" w:rsidRPr="00FB2E63" w:rsidRDefault="00FB2E63" w:rsidP="00FB2E63">
                                                <w:pPr>
                                                  <w:spacing w:after="0" w:line="240" w:lineRule="auto"/>
                                                  <w:ind w:left="720" w:hanging="360"/>
                                                  <w:rPr>
                                                    <w:sz w:val="24"/>
                                                    <w:szCs w:val="24"/>
                                                  </w:rPr>
                                                </w:pPr>
                                                <w:r w:rsidRPr="00FB2E63">
                                                  <w:rPr>
                                                    <w:sz w:val="24"/>
                                                    <w:szCs w:val="24"/>
                                                  </w:rPr>
                                                  <w:t xml:space="preserve"> </w:t>
                                                </w:r>
                                                <w:r w:rsidRPr="00FB2E63">
                                                  <w:rPr>
                                                    <w:sz w:val="24"/>
                                                    <w:szCs w:val="24"/>
                                                  </w:rPr>
                                                  <w:tab/>
                                                  <w:t>sudaryti ir nuolat atnaujinti Kauno miesto „Juodųjų dėmių“ žemėlapį;</w:t>
                                                </w:r>
                                              </w:p>
                                              <w:p w14:paraId="57784B2D" w14:textId="77777777" w:rsidR="00FB2E63" w:rsidRPr="00FB2E63" w:rsidRDefault="00FB2E63" w:rsidP="00FB2E63">
                                                <w:pPr>
                                                  <w:spacing w:after="0" w:line="240" w:lineRule="auto"/>
                                                  <w:ind w:left="720" w:hanging="360"/>
                                                  <w:rPr>
                                                    <w:sz w:val="24"/>
                                                    <w:szCs w:val="24"/>
                                                  </w:rPr>
                                                </w:pPr>
                                                <w:r w:rsidRPr="00FB2E63">
                                                  <w:rPr>
                                                    <w:sz w:val="24"/>
                                                    <w:szCs w:val="24"/>
                                                  </w:rPr>
                                                  <w:t xml:space="preserve"> </w:t>
                                                </w:r>
                                                <w:r w:rsidRPr="00FB2E63">
                                                  <w:rPr>
                                                    <w:sz w:val="24"/>
                                                    <w:szCs w:val="24"/>
                                                  </w:rPr>
                                                  <w:tab/>
                                                  <w:t>didinti pėsčiųjų eismo saugumą;</w:t>
                                                </w:r>
                                              </w:p>
                                              <w:p w14:paraId="3CE8EFFE" w14:textId="77777777" w:rsidR="00FB2E63" w:rsidRPr="00FB2E63" w:rsidRDefault="00FB2E63" w:rsidP="00FB2E63">
                                                <w:pPr>
                                                  <w:spacing w:after="0" w:line="240" w:lineRule="auto"/>
                                                  <w:ind w:left="720" w:hanging="360"/>
                                                  <w:rPr>
                                                    <w:sz w:val="24"/>
                                                    <w:szCs w:val="24"/>
                                                  </w:rPr>
                                                </w:pPr>
                                                <w:r w:rsidRPr="00FB2E63">
                                                  <w:rPr>
                                                    <w:sz w:val="24"/>
                                                    <w:szCs w:val="24"/>
                                                  </w:rPr>
                                                  <w:t xml:space="preserve"> </w:t>
                                                </w:r>
                                                <w:r w:rsidRPr="00FB2E63">
                                                  <w:rPr>
                                                    <w:sz w:val="24"/>
                                                    <w:szCs w:val="24"/>
                                                  </w:rPr>
                                                  <w:tab/>
                                                  <w:t>modernizuoti šviesoforų įrangą;</w:t>
                                                </w:r>
                                              </w:p>
                                              <w:p w14:paraId="4F4BAA4E" w14:textId="77777777" w:rsidR="00FB2E63" w:rsidRPr="00FB2E63" w:rsidRDefault="00FB2E63" w:rsidP="00FB2E63">
                                                <w:pPr>
                                                  <w:spacing w:after="0" w:line="240" w:lineRule="auto"/>
                                                  <w:ind w:left="720" w:hanging="360"/>
                                                  <w:rPr>
                                                    <w:sz w:val="24"/>
                                                    <w:szCs w:val="24"/>
                                                  </w:rPr>
                                                </w:pPr>
                                                <w:r w:rsidRPr="00FB2E63">
                                                  <w:rPr>
                                                    <w:sz w:val="24"/>
                                                    <w:szCs w:val="24"/>
                                                  </w:rPr>
                                                  <w:t xml:space="preserve"> </w:t>
                                                </w:r>
                                                <w:r w:rsidRPr="00FB2E63">
                                                  <w:rPr>
                                                    <w:sz w:val="24"/>
                                                    <w:szCs w:val="24"/>
                                                  </w:rPr>
                                                  <w:tab/>
                                                  <w:t>plėtoti ir diegti naujas intelektualias informacines sistemas viešojo transporto, motorinio transporto srautų valdymo ir automobilių statymo srityse;</w:t>
                                                </w:r>
                                              </w:p>
                                              <w:p w14:paraId="24D153AB" w14:textId="77777777" w:rsidR="00743B1E" w:rsidRDefault="00FB2E63" w:rsidP="00FB2E63">
                                                <w:pPr>
                                                  <w:spacing w:after="0" w:line="240" w:lineRule="auto"/>
                                                  <w:ind w:left="720" w:hanging="360"/>
                                                </w:pPr>
                                                <w:r w:rsidRPr="00FB2E63">
                                                  <w:rPr>
                                                    <w:sz w:val="24"/>
                                                    <w:szCs w:val="24"/>
                                                  </w:rPr>
                                                  <w:t xml:space="preserve"> </w:t>
                                                </w:r>
                                                <w:r w:rsidRPr="00FB2E63">
                                                  <w:rPr>
                                                    <w:sz w:val="24"/>
                                                    <w:szCs w:val="24"/>
                                                  </w:rPr>
                                                  <w:tab/>
                                                  <w:t>sukurti techninių eismo reguliavimo priemonių sistemą.</w:t>
                                                </w:r>
                                              </w:p>
                                            </w:tc>
                                          </w:tr>
                                        </w:tbl>
                                        <w:p w14:paraId="0D7AF247" w14:textId="77777777" w:rsidR="00743B1E" w:rsidRDefault="00743B1E">
                                          <w:pPr>
                                            <w:spacing w:after="0" w:line="240" w:lineRule="auto"/>
                                          </w:pPr>
                                        </w:p>
                                      </w:tc>
                                    </w:tr>
                                    <w:tr w:rsidR="00743B1E" w14:paraId="3E1C6CC1" w14:textId="77777777">
                                      <w:tc>
                                        <w:tcPr>
                                          <w:tcW w:w="9637" w:type="dxa"/>
                                          <w:tcBorders>
                                            <w:left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622"/>
                                          </w:tblGrid>
                                          <w:tr w:rsidR="00743B1E" w14:paraId="71762094" w14:textId="77777777">
                                            <w:trPr>
                                              <w:trHeight w:val="350"/>
                                            </w:trPr>
                                            <w:tc>
                                              <w:tcPr>
                                                <w:tcW w:w="9637" w:type="dxa"/>
                                                <w:tcBorders>
                                                  <w:left w:val="nil"/>
                                                  <w:right w:val="nil"/>
                                                </w:tcBorders>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846"/>
                                                  <w:gridCol w:w="1019"/>
                                                  <w:gridCol w:w="1584"/>
                                                  <w:gridCol w:w="1584"/>
                                                  <w:gridCol w:w="1584"/>
                                                </w:tblGrid>
                                                <w:tr w:rsidR="00743B1E" w:rsidRPr="00FB2E63" w14:paraId="5C161E30" w14:textId="77777777" w:rsidTr="004365EB">
                                                  <w:trPr>
                                                    <w:trHeight w:val="272"/>
                                                  </w:trPr>
                                                  <w:tc>
                                                    <w:tcPr>
                                                      <w:tcW w:w="3855" w:type="dxa"/>
                                                      <w:tcMar>
                                                        <w:top w:w="39" w:type="dxa"/>
                                                        <w:left w:w="39" w:type="dxa"/>
                                                        <w:bottom w:w="39" w:type="dxa"/>
                                                        <w:right w:w="39" w:type="dxa"/>
                                                      </w:tcMar>
                                                    </w:tcPr>
                                                    <w:p w14:paraId="4FCDBB56" w14:textId="77777777" w:rsidR="00743B1E" w:rsidRPr="00FB2E63" w:rsidRDefault="00FB2E63" w:rsidP="00FB2E63">
                                                      <w:pPr>
                                                        <w:spacing w:after="0" w:line="240" w:lineRule="auto"/>
                                                        <w:jc w:val="center"/>
                                                        <w:rPr>
                                                          <w:b/>
                                                        </w:rPr>
                                                      </w:pPr>
                                                      <w:r w:rsidRPr="00FB2E63">
                                                        <w:rPr>
                                                          <w:b/>
                                                          <w:color w:val="000000"/>
                                                          <w:sz w:val="24"/>
                                                        </w:rPr>
                                                        <w:t>Produkto vertinimo kriterijai:</w:t>
                                                      </w:r>
                                                    </w:p>
                                                  </w:tc>
                                                  <w:tc>
                                                    <w:tcPr>
                                                      <w:tcW w:w="1020" w:type="dxa"/>
                                                      <w:tcMar>
                                                        <w:top w:w="39" w:type="dxa"/>
                                                        <w:left w:w="39" w:type="dxa"/>
                                                        <w:bottom w:w="39" w:type="dxa"/>
                                                        <w:right w:w="39" w:type="dxa"/>
                                                      </w:tcMar>
                                                    </w:tcPr>
                                                    <w:p w14:paraId="2298A950" w14:textId="77777777" w:rsidR="00743B1E" w:rsidRPr="00FB2E63" w:rsidRDefault="00FB2E63" w:rsidP="00FB2E63">
                                                      <w:pPr>
                                                        <w:spacing w:after="0" w:line="240" w:lineRule="auto"/>
                                                        <w:jc w:val="center"/>
                                                        <w:rPr>
                                                          <w:b/>
                                                        </w:rPr>
                                                      </w:pPr>
                                                      <w:r w:rsidRPr="00FB2E63">
                                                        <w:rPr>
                                                          <w:b/>
                                                          <w:color w:val="000000"/>
                                                          <w:sz w:val="24"/>
                                                        </w:rPr>
                                                        <w:t>Mato vnt.</w:t>
                                                      </w:r>
                                                    </w:p>
                                                  </w:tc>
                                                  <w:tc>
                                                    <w:tcPr>
                                                      <w:tcW w:w="1587" w:type="dxa"/>
                                                      <w:tcMar>
                                                        <w:top w:w="39" w:type="dxa"/>
                                                        <w:left w:w="39" w:type="dxa"/>
                                                        <w:bottom w:w="39" w:type="dxa"/>
                                                        <w:right w:w="39" w:type="dxa"/>
                                                      </w:tcMar>
                                                    </w:tcPr>
                                                    <w:p w14:paraId="55A41816" w14:textId="77777777" w:rsidR="00743B1E" w:rsidRPr="00FB2E63" w:rsidRDefault="00FB2E63" w:rsidP="00FB2E63">
                                                      <w:pPr>
                                                        <w:spacing w:after="0" w:line="240" w:lineRule="auto"/>
                                                        <w:jc w:val="center"/>
                                                        <w:rPr>
                                                          <w:b/>
                                                        </w:rPr>
                                                      </w:pPr>
                                                      <w:r w:rsidRPr="00FB2E63">
                                                        <w:rPr>
                                                          <w:b/>
                                                          <w:color w:val="000000"/>
                                                          <w:sz w:val="24"/>
                                                        </w:rPr>
                                                        <w:t>2021</w:t>
                                                      </w:r>
                                                    </w:p>
                                                  </w:tc>
                                                  <w:tc>
                                                    <w:tcPr>
                                                      <w:tcW w:w="1587" w:type="dxa"/>
                                                      <w:tcMar>
                                                        <w:top w:w="39" w:type="dxa"/>
                                                        <w:left w:w="39" w:type="dxa"/>
                                                        <w:bottom w:w="39" w:type="dxa"/>
                                                        <w:right w:w="39" w:type="dxa"/>
                                                      </w:tcMar>
                                                    </w:tcPr>
                                                    <w:p w14:paraId="133CDC69" w14:textId="77777777" w:rsidR="00743B1E" w:rsidRPr="00FB2E63" w:rsidRDefault="00FB2E63" w:rsidP="00FB2E63">
                                                      <w:pPr>
                                                        <w:spacing w:after="0" w:line="240" w:lineRule="auto"/>
                                                        <w:jc w:val="center"/>
                                                        <w:rPr>
                                                          <w:b/>
                                                        </w:rPr>
                                                      </w:pPr>
                                                      <w:r w:rsidRPr="00FB2E63">
                                                        <w:rPr>
                                                          <w:b/>
                                                          <w:color w:val="000000"/>
                                                          <w:sz w:val="24"/>
                                                        </w:rPr>
                                                        <w:t>2022</w:t>
                                                      </w:r>
                                                    </w:p>
                                                  </w:tc>
                                                  <w:tc>
                                                    <w:tcPr>
                                                      <w:tcW w:w="1587" w:type="dxa"/>
                                                      <w:tcMar>
                                                        <w:top w:w="39" w:type="dxa"/>
                                                        <w:left w:w="39" w:type="dxa"/>
                                                        <w:bottom w:w="39" w:type="dxa"/>
                                                        <w:right w:w="39" w:type="dxa"/>
                                                      </w:tcMar>
                                                    </w:tcPr>
                                                    <w:p w14:paraId="20E06883" w14:textId="77777777" w:rsidR="00743B1E" w:rsidRPr="00FB2E63" w:rsidRDefault="00FB2E63" w:rsidP="00FB2E63">
                                                      <w:pPr>
                                                        <w:spacing w:after="0" w:line="240" w:lineRule="auto"/>
                                                        <w:jc w:val="center"/>
                                                        <w:rPr>
                                                          <w:b/>
                                                        </w:rPr>
                                                      </w:pPr>
                                                      <w:r w:rsidRPr="00FB2E63">
                                                        <w:rPr>
                                                          <w:b/>
                                                          <w:color w:val="000000"/>
                                                          <w:sz w:val="24"/>
                                                        </w:rPr>
                                                        <w:t>2023</w:t>
                                                      </w:r>
                                                    </w:p>
                                                  </w:tc>
                                                </w:tr>
                                              </w:tbl>
                                              <w:p w14:paraId="579104E8" w14:textId="77777777" w:rsidR="00743B1E" w:rsidRPr="00FB2E63" w:rsidRDefault="00743B1E" w:rsidP="00FB2E63">
                                                <w:pPr>
                                                  <w:spacing w:after="0" w:line="240" w:lineRule="auto"/>
                                                  <w:jc w:val="center"/>
                                                  <w:rPr>
                                                    <w:b/>
                                                  </w:rPr>
                                                </w:pPr>
                                              </w:p>
                                            </w:tc>
                                          </w:tr>
                                          <w:tr w:rsidR="00743B1E" w14:paraId="3E275C6B" w14:textId="77777777">
                                            <w:trPr>
                                              <w:trHeight w:val="1050"/>
                                            </w:trPr>
                                            <w:tc>
                                              <w:tcPr>
                                                <w:tcW w:w="9637" w:type="dxa"/>
                                                <w:tcBorders>
                                                  <w:left w:val="nil"/>
                                                  <w:right w:val="nil"/>
                                                </w:tcBorders>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846"/>
                                                  <w:gridCol w:w="1019"/>
                                                  <w:gridCol w:w="1584"/>
                                                  <w:gridCol w:w="1584"/>
                                                  <w:gridCol w:w="1584"/>
                                                </w:tblGrid>
                                                <w:tr w:rsidR="00743B1E" w14:paraId="1E74B274" w14:textId="77777777" w:rsidTr="004365EB">
                                                  <w:trPr>
                                                    <w:trHeight w:val="272"/>
                                                  </w:trPr>
                                                  <w:tc>
                                                    <w:tcPr>
                                                      <w:tcW w:w="3855" w:type="dxa"/>
                                                      <w:tcMar>
                                                        <w:top w:w="39" w:type="dxa"/>
                                                        <w:left w:w="39" w:type="dxa"/>
                                                        <w:bottom w:w="39" w:type="dxa"/>
                                                        <w:right w:w="39" w:type="dxa"/>
                                                      </w:tcMar>
                                                    </w:tcPr>
                                                    <w:p w14:paraId="5BCCC7F9" w14:textId="77777777" w:rsidR="00743B1E" w:rsidRDefault="00FB2E63">
                                                      <w:pPr>
                                                        <w:spacing w:after="0" w:line="240" w:lineRule="auto"/>
                                                      </w:pPr>
                                                      <w:r>
                                                        <w:rPr>
                                                          <w:color w:val="000000"/>
                                                          <w:sz w:val="24"/>
                                                        </w:rPr>
                                                        <w:t>Savivaldybėje naujai nutiestų ir sutvarkytų gatvių plotas</w:t>
                                                      </w:r>
                                                    </w:p>
                                                  </w:tc>
                                                  <w:tc>
                                                    <w:tcPr>
                                                      <w:tcW w:w="1020" w:type="dxa"/>
                                                      <w:tcMar>
                                                        <w:top w:w="39" w:type="dxa"/>
                                                        <w:left w:w="39" w:type="dxa"/>
                                                        <w:bottom w:w="39" w:type="dxa"/>
                                                        <w:right w:w="39" w:type="dxa"/>
                                                      </w:tcMar>
                                                    </w:tcPr>
                                                    <w:p w14:paraId="5A207F2F" w14:textId="77777777" w:rsidR="00743B1E" w:rsidRDefault="00FB2E63">
                                                      <w:pPr>
                                                        <w:spacing w:after="0" w:line="240" w:lineRule="auto"/>
                                                      </w:pPr>
                                                      <w:r>
                                                        <w:rPr>
                                                          <w:color w:val="000000"/>
                                                          <w:sz w:val="24"/>
                                                        </w:rPr>
                                                        <w:t>kv.m.</w:t>
                                                      </w:r>
                                                    </w:p>
                                                  </w:tc>
                                                  <w:tc>
                                                    <w:tcPr>
                                                      <w:tcW w:w="1587" w:type="dxa"/>
                                                      <w:tcMar>
                                                        <w:top w:w="39" w:type="dxa"/>
                                                        <w:left w:w="39" w:type="dxa"/>
                                                        <w:bottom w:w="39" w:type="dxa"/>
                                                        <w:right w:w="39" w:type="dxa"/>
                                                      </w:tcMar>
                                                    </w:tcPr>
                                                    <w:p w14:paraId="2BBC2536" w14:textId="77777777" w:rsidR="00743B1E" w:rsidRDefault="00FB2E63" w:rsidP="00FB2E63">
                                                      <w:pPr>
                                                        <w:spacing w:after="0" w:line="240" w:lineRule="auto"/>
                                                        <w:jc w:val="center"/>
                                                      </w:pPr>
                                                      <w:r>
                                                        <w:rPr>
                                                          <w:color w:val="000000"/>
                                                          <w:sz w:val="24"/>
                                                        </w:rPr>
                                                        <w:t>390 000,00</w:t>
                                                      </w:r>
                                                    </w:p>
                                                  </w:tc>
                                                  <w:tc>
                                                    <w:tcPr>
                                                      <w:tcW w:w="1587" w:type="dxa"/>
                                                      <w:tcMar>
                                                        <w:top w:w="39" w:type="dxa"/>
                                                        <w:left w:w="39" w:type="dxa"/>
                                                        <w:bottom w:w="39" w:type="dxa"/>
                                                        <w:right w:w="39" w:type="dxa"/>
                                                      </w:tcMar>
                                                    </w:tcPr>
                                                    <w:p w14:paraId="6BEC5B1C" w14:textId="77777777" w:rsidR="00743B1E" w:rsidRDefault="00FB2E63" w:rsidP="00FB2E63">
                                                      <w:pPr>
                                                        <w:spacing w:after="0" w:line="240" w:lineRule="auto"/>
                                                        <w:jc w:val="center"/>
                                                      </w:pPr>
                                                      <w:r>
                                                        <w:rPr>
                                                          <w:color w:val="000000"/>
                                                          <w:sz w:val="24"/>
                                                        </w:rPr>
                                                        <w:t>50 000,00</w:t>
                                                      </w:r>
                                                    </w:p>
                                                  </w:tc>
                                                  <w:tc>
                                                    <w:tcPr>
                                                      <w:tcW w:w="1587" w:type="dxa"/>
                                                      <w:tcMar>
                                                        <w:top w:w="39" w:type="dxa"/>
                                                        <w:left w:w="39" w:type="dxa"/>
                                                        <w:bottom w:w="39" w:type="dxa"/>
                                                        <w:right w:w="39" w:type="dxa"/>
                                                      </w:tcMar>
                                                    </w:tcPr>
                                                    <w:p w14:paraId="657040D9" w14:textId="77777777" w:rsidR="00743B1E" w:rsidRDefault="00FB2E63" w:rsidP="00FB2E63">
                                                      <w:pPr>
                                                        <w:spacing w:after="0" w:line="240" w:lineRule="auto"/>
                                                        <w:jc w:val="center"/>
                                                      </w:pPr>
                                                      <w:r>
                                                        <w:rPr>
                                                          <w:color w:val="000000"/>
                                                          <w:sz w:val="24"/>
                                                        </w:rPr>
                                                        <w:t>115 000,00</w:t>
                                                      </w:r>
                                                    </w:p>
                                                  </w:tc>
                                                </w:tr>
                                                <w:tr w:rsidR="00743B1E" w14:paraId="5630C005" w14:textId="77777777" w:rsidTr="004365EB">
                                                  <w:trPr>
                                                    <w:trHeight w:val="272"/>
                                                  </w:trPr>
                                                  <w:tc>
                                                    <w:tcPr>
                                                      <w:tcW w:w="3855" w:type="dxa"/>
                                                      <w:tcMar>
                                                        <w:top w:w="39" w:type="dxa"/>
                                                        <w:left w:w="39" w:type="dxa"/>
                                                        <w:bottom w:w="39" w:type="dxa"/>
                                                        <w:right w:w="39" w:type="dxa"/>
                                                      </w:tcMar>
                                                    </w:tcPr>
                                                    <w:p w14:paraId="7DEEDC03" w14:textId="77777777" w:rsidR="00743B1E" w:rsidRDefault="00FB2E63">
                                                      <w:pPr>
                                                        <w:spacing w:after="0" w:line="240" w:lineRule="auto"/>
                                                      </w:pPr>
                                                      <w:r>
                                                        <w:rPr>
                                                          <w:color w:val="000000"/>
                                                          <w:sz w:val="24"/>
                                                        </w:rPr>
                                                        <w:t>Panaikintų juodųjų dėmių skaičiaus pokytis nuo tais metais nustatytų</w:t>
                                                      </w:r>
                                                    </w:p>
                                                  </w:tc>
                                                  <w:tc>
                                                    <w:tcPr>
                                                      <w:tcW w:w="1020" w:type="dxa"/>
                                                      <w:tcMar>
                                                        <w:top w:w="39" w:type="dxa"/>
                                                        <w:left w:w="39" w:type="dxa"/>
                                                        <w:bottom w:w="39" w:type="dxa"/>
                                                        <w:right w:w="39" w:type="dxa"/>
                                                      </w:tcMar>
                                                    </w:tcPr>
                                                    <w:p w14:paraId="4F7B510E" w14:textId="2FE62C96" w:rsidR="00743B1E" w:rsidRDefault="00624D1D">
                                                      <w:pPr>
                                                        <w:spacing w:after="0" w:line="240" w:lineRule="auto"/>
                                                      </w:pPr>
                                                      <w:r>
                                                        <w:rPr>
                                                          <w:color w:val="000000"/>
                                                          <w:sz w:val="24"/>
                                                        </w:rPr>
                                                        <w:t>Proc</w:t>
                                                      </w:r>
                                                      <w:r w:rsidR="00FB2E63">
                                                        <w:rPr>
                                                          <w:color w:val="000000"/>
                                                          <w:sz w:val="24"/>
                                                        </w:rPr>
                                                        <w:t>.</w:t>
                                                      </w:r>
                                                    </w:p>
                                                  </w:tc>
                                                  <w:tc>
                                                    <w:tcPr>
                                                      <w:tcW w:w="1587" w:type="dxa"/>
                                                      <w:tcMar>
                                                        <w:top w:w="39" w:type="dxa"/>
                                                        <w:left w:w="39" w:type="dxa"/>
                                                        <w:bottom w:w="39" w:type="dxa"/>
                                                        <w:right w:w="39" w:type="dxa"/>
                                                      </w:tcMar>
                                                    </w:tcPr>
                                                    <w:p w14:paraId="48E16A91" w14:textId="77777777" w:rsidR="00743B1E" w:rsidRDefault="00FB2E63" w:rsidP="00FB2E63">
                                                      <w:pPr>
                                                        <w:spacing w:after="0" w:line="240" w:lineRule="auto"/>
                                                        <w:jc w:val="center"/>
                                                      </w:pPr>
                                                      <w:r>
                                                        <w:rPr>
                                                          <w:color w:val="000000"/>
                                                          <w:sz w:val="24"/>
                                                        </w:rPr>
                                                        <w:t>80,00</w:t>
                                                      </w:r>
                                                    </w:p>
                                                  </w:tc>
                                                  <w:tc>
                                                    <w:tcPr>
                                                      <w:tcW w:w="1587" w:type="dxa"/>
                                                      <w:tcMar>
                                                        <w:top w:w="39" w:type="dxa"/>
                                                        <w:left w:w="39" w:type="dxa"/>
                                                        <w:bottom w:w="39" w:type="dxa"/>
                                                        <w:right w:w="39" w:type="dxa"/>
                                                      </w:tcMar>
                                                    </w:tcPr>
                                                    <w:p w14:paraId="0AC20669" w14:textId="77777777" w:rsidR="00743B1E" w:rsidRDefault="00FB2E63" w:rsidP="00FB2E63">
                                                      <w:pPr>
                                                        <w:spacing w:after="0" w:line="240" w:lineRule="auto"/>
                                                        <w:jc w:val="center"/>
                                                      </w:pPr>
                                                      <w:r>
                                                        <w:rPr>
                                                          <w:color w:val="000000"/>
                                                          <w:sz w:val="24"/>
                                                        </w:rPr>
                                                        <w:t>80,00</w:t>
                                                      </w:r>
                                                    </w:p>
                                                  </w:tc>
                                                  <w:tc>
                                                    <w:tcPr>
                                                      <w:tcW w:w="1587" w:type="dxa"/>
                                                      <w:tcMar>
                                                        <w:top w:w="39" w:type="dxa"/>
                                                        <w:left w:w="39" w:type="dxa"/>
                                                        <w:bottom w:w="39" w:type="dxa"/>
                                                        <w:right w:w="39" w:type="dxa"/>
                                                      </w:tcMar>
                                                    </w:tcPr>
                                                    <w:p w14:paraId="507C936E" w14:textId="77777777" w:rsidR="00743B1E" w:rsidRDefault="00FB2E63" w:rsidP="00FB2E63">
                                                      <w:pPr>
                                                        <w:spacing w:after="0" w:line="240" w:lineRule="auto"/>
                                                        <w:jc w:val="center"/>
                                                      </w:pPr>
                                                      <w:r>
                                                        <w:rPr>
                                                          <w:color w:val="000000"/>
                                                          <w:sz w:val="24"/>
                                                        </w:rPr>
                                                        <w:t>80,00</w:t>
                                                      </w:r>
                                                    </w:p>
                                                  </w:tc>
                                                </w:tr>
                                                <w:tr w:rsidR="00743B1E" w14:paraId="4EF94EFB" w14:textId="77777777" w:rsidTr="004365EB">
                                                  <w:trPr>
                                                    <w:trHeight w:val="272"/>
                                                  </w:trPr>
                                                  <w:tc>
                                                    <w:tcPr>
                                                      <w:tcW w:w="3855" w:type="dxa"/>
                                                      <w:tcMar>
                                                        <w:top w:w="39" w:type="dxa"/>
                                                        <w:left w:w="39" w:type="dxa"/>
                                                        <w:bottom w:w="39" w:type="dxa"/>
                                                        <w:right w:w="39" w:type="dxa"/>
                                                      </w:tcMar>
                                                    </w:tcPr>
                                                    <w:p w14:paraId="27437096" w14:textId="77777777" w:rsidR="00743B1E" w:rsidRDefault="00FB2E63">
                                                      <w:pPr>
                                                        <w:spacing w:after="0" w:line="240" w:lineRule="auto"/>
                                                      </w:pPr>
                                                      <w:r>
                                                        <w:rPr>
                                                          <w:color w:val="000000"/>
                                                          <w:sz w:val="24"/>
                                                        </w:rPr>
                                                        <w:t>Eismo įvykiuose sužalotų, žuvusių asmenų skaičius</w:t>
                                                      </w:r>
                                                    </w:p>
                                                  </w:tc>
                                                  <w:tc>
                                                    <w:tcPr>
                                                      <w:tcW w:w="1020" w:type="dxa"/>
                                                      <w:tcMar>
                                                        <w:top w:w="39" w:type="dxa"/>
                                                        <w:left w:w="39" w:type="dxa"/>
                                                        <w:bottom w:w="39" w:type="dxa"/>
                                                        <w:right w:w="39" w:type="dxa"/>
                                                      </w:tcMar>
                                                    </w:tcPr>
                                                    <w:p w14:paraId="6142EC21" w14:textId="0B11E9BF" w:rsidR="00743B1E" w:rsidRDefault="00B74F46" w:rsidP="00B74F46">
                                                      <w:pPr>
                                                        <w:spacing w:after="0" w:line="240" w:lineRule="auto"/>
                                                      </w:pPr>
                                                      <w:r>
                                                        <w:rPr>
                                                          <w:color w:val="000000"/>
                                                          <w:sz w:val="24"/>
                                                        </w:rPr>
                                                        <w:t>V</w:t>
                                                      </w:r>
                                                      <w:r w:rsidR="00FB2E63">
                                                        <w:rPr>
                                                          <w:color w:val="000000"/>
                                                          <w:sz w:val="24"/>
                                                        </w:rPr>
                                                        <w:t>nt</w:t>
                                                      </w:r>
                                                      <w:r>
                                                        <w:rPr>
                                                          <w:color w:val="000000"/>
                                                          <w:sz w:val="24"/>
                                                        </w:rPr>
                                                        <w:t>.</w:t>
                                                      </w:r>
                                                    </w:p>
                                                  </w:tc>
                                                  <w:tc>
                                                    <w:tcPr>
                                                      <w:tcW w:w="1587" w:type="dxa"/>
                                                      <w:tcMar>
                                                        <w:top w:w="39" w:type="dxa"/>
                                                        <w:left w:w="39" w:type="dxa"/>
                                                        <w:bottom w:w="39" w:type="dxa"/>
                                                        <w:right w:w="39" w:type="dxa"/>
                                                      </w:tcMar>
                                                    </w:tcPr>
                                                    <w:p w14:paraId="5F698C52" w14:textId="77777777" w:rsidR="00743B1E" w:rsidRDefault="00FB2E63" w:rsidP="00FB2E63">
                                                      <w:pPr>
                                                        <w:spacing w:after="0" w:line="240" w:lineRule="auto"/>
                                                        <w:jc w:val="center"/>
                                                      </w:pPr>
                                                      <w:r>
                                                        <w:rPr>
                                                          <w:color w:val="000000"/>
                                                          <w:sz w:val="24"/>
                                                        </w:rPr>
                                                        <w:t>510,00</w:t>
                                                      </w:r>
                                                    </w:p>
                                                  </w:tc>
                                                  <w:tc>
                                                    <w:tcPr>
                                                      <w:tcW w:w="1587" w:type="dxa"/>
                                                      <w:tcMar>
                                                        <w:top w:w="39" w:type="dxa"/>
                                                        <w:left w:w="39" w:type="dxa"/>
                                                        <w:bottom w:w="39" w:type="dxa"/>
                                                        <w:right w:w="39" w:type="dxa"/>
                                                      </w:tcMar>
                                                    </w:tcPr>
                                                    <w:p w14:paraId="6F3919ED" w14:textId="77777777" w:rsidR="00743B1E" w:rsidRDefault="00FB2E63" w:rsidP="00FB2E63">
                                                      <w:pPr>
                                                        <w:spacing w:after="0" w:line="240" w:lineRule="auto"/>
                                                        <w:jc w:val="center"/>
                                                      </w:pPr>
                                                      <w:r>
                                                        <w:rPr>
                                                          <w:color w:val="000000"/>
                                                          <w:sz w:val="24"/>
                                                        </w:rPr>
                                                        <w:t>500,00</w:t>
                                                      </w:r>
                                                    </w:p>
                                                  </w:tc>
                                                  <w:tc>
                                                    <w:tcPr>
                                                      <w:tcW w:w="1587" w:type="dxa"/>
                                                      <w:tcMar>
                                                        <w:top w:w="39" w:type="dxa"/>
                                                        <w:left w:w="39" w:type="dxa"/>
                                                        <w:bottom w:w="39" w:type="dxa"/>
                                                        <w:right w:w="39" w:type="dxa"/>
                                                      </w:tcMar>
                                                    </w:tcPr>
                                                    <w:p w14:paraId="7CA487C3" w14:textId="77777777" w:rsidR="00743B1E" w:rsidRDefault="00FB2E63" w:rsidP="00FB2E63">
                                                      <w:pPr>
                                                        <w:spacing w:after="0" w:line="240" w:lineRule="auto"/>
                                                        <w:jc w:val="center"/>
                                                      </w:pPr>
                                                      <w:r>
                                                        <w:rPr>
                                                          <w:color w:val="000000"/>
                                                          <w:sz w:val="24"/>
                                                        </w:rPr>
                                                        <w:t>480,00</w:t>
                                                      </w:r>
                                                    </w:p>
                                                  </w:tc>
                                                </w:tr>
                                              </w:tbl>
                                              <w:p w14:paraId="4D57D8DC" w14:textId="77777777" w:rsidR="00743B1E" w:rsidRDefault="00743B1E">
                                                <w:pPr>
                                                  <w:spacing w:after="0" w:line="240" w:lineRule="auto"/>
                                                </w:pPr>
                                              </w:p>
                                            </w:tc>
                                          </w:tr>
                                        </w:tbl>
                                        <w:p w14:paraId="07114F50" w14:textId="77777777" w:rsidR="00743B1E" w:rsidRDefault="00743B1E">
                                          <w:pPr>
                                            <w:spacing w:after="0" w:line="240" w:lineRule="auto"/>
                                          </w:pPr>
                                        </w:p>
                                      </w:tc>
                                    </w:tr>
                                  </w:tbl>
                                  <w:p w14:paraId="638506E5" w14:textId="77777777" w:rsidR="00743B1E" w:rsidRDefault="00743B1E">
                                    <w:pPr>
                                      <w:spacing w:after="0" w:line="240" w:lineRule="auto"/>
                                    </w:pPr>
                                  </w:p>
                                </w:tc>
                              </w:tr>
                              <w:tr w:rsidR="00743B1E" w14:paraId="6C61B013" w14:textId="77777777">
                                <w:trPr>
                                  <w:trHeight w:val="1830"/>
                                </w:trPr>
                                <w:tc>
                                  <w:tcPr>
                                    <w:tcW w:w="963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743B1E" w14:paraId="20DAFFF0" w14:textId="77777777">
                                      <w:trPr>
                                        <w:trHeight w:val="340"/>
                                      </w:trPr>
                                      <w:tc>
                                        <w:tcPr>
                                          <w:tcW w:w="9637" w:type="dxa"/>
                                          <w:tcBorders>
                                            <w:left w:val="nil"/>
                                            <w:right w:val="nil"/>
                                          </w:tcBorders>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617"/>
                                          </w:tblGrid>
                                          <w:tr w:rsidR="00743B1E" w14:paraId="171592C1" w14:textId="77777777" w:rsidTr="004365EB">
                                            <w:trPr>
                                              <w:trHeight w:val="262"/>
                                            </w:trPr>
                                            <w:tc>
                                              <w:tcPr>
                                                <w:tcW w:w="9637" w:type="dxa"/>
                                                <w:tcMar>
                                                  <w:top w:w="39" w:type="dxa"/>
                                                  <w:left w:w="39" w:type="dxa"/>
                                                  <w:bottom w:w="39" w:type="dxa"/>
                                                  <w:right w:w="39" w:type="dxa"/>
                                                </w:tcMar>
                                              </w:tcPr>
                                              <w:p w14:paraId="52E7863C" w14:textId="77777777" w:rsidR="00743B1E" w:rsidRDefault="00FB2E63">
                                                <w:pPr>
                                                  <w:spacing w:after="0" w:line="240" w:lineRule="auto"/>
                                                  <w:ind w:left="720" w:hanging="360"/>
                                                </w:pPr>
                                                <w:r>
                                                  <w:rPr>
                                                    <w:b/>
                                                    <w:color w:val="000000"/>
                                                    <w:sz w:val="24"/>
                                                  </w:rPr>
                                                  <w:t xml:space="preserve">     03.02.02. Uždavinys. Plėtoti visuomeninio ir bevariklio transporto sistemas</w:t>
                                                </w:r>
                                              </w:p>
                                            </w:tc>
                                          </w:tr>
                                        </w:tbl>
                                        <w:p w14:paraId="31ABA4B8" w14:textId="77777777" w:rsidR="00743B1E" w:rsidRDefault="00743B1E">
                                          <w:pPr>
                                            <w:spacing w:after="0" w:line="240" w:lineRule="auto"/>
                                          </w:pPr>
                                        </w:p>
                                      </w:tc>
                                    </w:tr>
                                    <w:tr w:rsidR="00743B1E" w14:paraId="272CB5DD" w14:textId="77777777">
                                      <w:trPr>
                                        <w:trHeight w:val="440"/>
                                      </w:trPr>
                                      <w:tc>
                                        <w:tcPr>
                                          <w:tcW w:w="9637" w:type="dxa"/>
                                          <w:tcBorders>
                                            <w:left w:val="nil"/>
                                            <w:right w:val="nil"/>
                                          </w:tcBorders>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617"/>
                                          </w:tblGrid>
                                          <w:tr w:rsidR="00743B1E" w14:paraId="67D18F3E" w14:textId="77777777" w:rsidTr="004365EB">
                                            <w:trPr>
                                              <w:trHeight w:val="362"/>
                                            </w:trPr>
                                            <w:tc>
                                              <w:tcPr>
                                                <w:tcW w:w="9637" w:type="dxa"/>
                                                <w:tcMar>
                                                  <w:top w:w="39" w:type="dxa"/>
                                                  <w:left w:w="39" w:type="dxa"/>
                                                  <w:bottom w:w="39" w:type="dxa"/>
                                                  <w:right w:w="39" w:type="dxa"/>
                                                </w:tcMar>
                                              </w:tcPr>
                                              <w:p w14:paraId="0C994C8B" w14:textId="77777777" w:rsidR="00FB2E63" w:rsidRPr="00FB2E63" w:rsidRDefault="00FB2E63" w:rsidP="00FB2E63">
                                                <w:pPr>
                                                  <w:spacing w:after="0" w:line="240" w:lineRule="auto"/>
                                                  <w:ind w:left="720" w:hanging="360"/>
                                                  <w:rPr>
                                                    <w:sz w:val="24"/>
                                                    <w:szCs w:val="24"/>
                                                  </w:rPr>
                                                </w:pPr>
                                                <w:r>
                                                  <w:tab/>
                                                </w:r>
                                                <w:r w:rsidRPr="00FB2E63">
                                                  <w:rPr>
                                                    <w:sz w:val="24"/>
                                                    <w:szCs w:val="24"/>
                                                  </w:rPr>
                                                  <w:t>Įgyvendinant uždavinį siekiama:</w:t>
                                                </w:r>
                                              </w:p>
                                              <w:p w14:paraId="701A265E" w14:textId="77777777" w:rsidR="00FB2E63" w:rsidRPr="00FB2E63" w:rsidRDefault="00FB2E63" w:rsidP="00FB2E63">
                                                <w:pPr>
                                                  <w:spacing w:after="0" w:line="240" w:lineRule="auto"/>
                                                  <w:ind w:left="720" w:hanging="360"/>
                                                  <w:rPr>
                                                    <w:sz w:val="24"/>
                                                    <w:szCs w:val="24"/>
                                                  </w:rPr>
                                                </w:pPr>
                                                <w:r w:rsidRPr="00FB2E63">
                                                  <w:rPr>
                                                    <w:sz w:val="24"/>
                                                    <w:szCs w:val="24"/>
                                                  </w:rPr>
                                                  <w:t xml:space="preserve"> </w:t>
                                                </w:r>
                                                <w:r w:rsidRPr="00FB2E63">
                                                  <w:rPr>
                                                    <w:sz w:val="24"/>
                                                    <w:szCs w:val="24"/>
                                                  </w:rPr>
                                                  <w:tab/>
                                                  <w:t xml:space="preserve">įrengti naują ir atnaujinti esamus pėsčiųjų, dviračių ir kito bevariklio transporto kelius, takus ir kitą su tuo susijusią infrastruktūrą; </w:t>
                                                </w:r>
                                              </w:p>
                                              <w:p w14:paraId="363ED4FE" w14:textId="77777777" w:rsidR="00FB2E63" w:rsidRPr="00FB2E63" w:rsidRDefault="00FB2E63" w:rsidP="00FB2E63">
                                                <w:pPr>
                                                  <w:spacing w:after="0" w:line="240" w:lineRule="auto"/>
                                                  <w:ind w:left="720" w:hanging="360"/>
                                                  <w:rPr>
                                                    <w:sz w:val="24"/>
                                                    <w:szCs w:val="24"/>
                                                  </w:rPr>
                                                </w:pPr>
                                                <w:r w:rsidRPr="00FB2E63">
                                                  <w:rPr>
                                                    <w:sz w:val="24"/>
                                                    <w:szCs w:val="24"/>
                                                  </w:rPr>
                                                  <w:t xml:space="preserve"> </w:t>
                                                </w:r>
                                                <w:r w:rsidRPr="00FB2E63">
                                                  <w:rPr>
                                                    <w:sz w:val="24"/>
                                                    <w:szCs w:val="24"/>
                                                  </w:rPr>
                                                  <w:tab/>
                                                  <w:t>diegti viešojo ir privataus transporto sąveikos sistemą;</w:t>
                                                </w:r>
                                              </w:p>
                                              <w:p w14:paraId="237DDD08" w14:textId="77777777" w:rsidR="00FB2E63" w:rsidRPr="00FB2E63" w:rsidRDefault="00FB2E63" w:rsidP="00FB2E63">
                                                <w:pPr>
                                                  <w:spacing w:after="0" w:line="240" w:lineRule="auto"/>
                                                  <w:ind w:left="720" w:hanging="360"/>
                                                  <w:rPr>
                                                    <w:sz w:val="24"/>
                                                    <w:szCs w:val="24"/>
                                                  </w:rPr>
                                                </w:pPr>
                                                <w:r w:rsidRPr="00FB2E63">
                                                  <w:rPr>
                                                    <w:sz w:val="24"/>
                                                    <w:szCs w:val="24"/>
                                                  </w:rPr>
                                                  <w:t xml:space="preserve"> </w:t>
                                                </w:r>
                                                <w:r w:rsidRPr="00FB2E63">
                                                  <w:rPr>
                                                    <w:sz w:val="24"/>
                                                    <w:szCs w:val="24"/>
                                                  </w:rPr>
                                                  <w:tab/>
                                                  <w:t>parengti ir įgyvendinti Kauno miesto savivaldybės darnaus judumo planą;</w:t>
                                                </w:r>
                                              </w:p>
                                              <w:p w14:paraId="2E953DB2" w14:textId="77777777" w:rsidR="00FB2E63" w:rsidRPr="00FB2E63" w:rsidRDefault="00FB2E63" w:rsidP="00FB2E63">
                                                <w:pPr>
                                                  <w:spacing w:after="0" w:line="240" w:lineRule="auto"/>
                                                  <w:ind w:left="720" w:hanging="360"/>
                                                  <w:rPr>
                                                    <w:sz w:val="24"/>
                                                    <w:szCs w:val="24"/>
                                                  </w:rPr>
                                                </w:pPr>
                                                <w:r w:rsidRPr="00FB2E63">
                                                  <w:rPr>
                                                    <w:sz w:val="24"/>
                                                    <w:szCs w:val="24"/>
                                                  </w:rPr>
                                                  <w:t xml:space="preserve"> </w:t>
                                                </w:r>
                                                <w:r w:rsidRPr="00FB2E63">
                                                  <w:rPr>
                                                    <w:sz w:val="24"/>
                                                    <w:szCs w:val="24"/>
                                                  </w:rPr>
                                                  <w:tab/>
                                                  <w:t>skatinti aplinkos neteršiančio transporto naudojimą;</w:t>
                                                </w:r>
                                              </w:p>
                                              <w:p w14:paraId="2E6C9B93" w14:textId="77777777" w:rsidR="00FB2E63" w:rsidRPr="00FB2E63" w:rsidRDefault="00FB2E63" w:rsidP="00FB2E63">
                                                <w:pPr>
                                                  <w:spacing w:after="0" w:line="240" w:lineRule="auto"/>
                                                  <w:ind w:left="720" w:hanging="360"/>
                                                  <w:rPr>
                                                    <w:sz w:val="24"/>
                                                    <w:szCs w:val="24"/>
                                                  </w:rPr>
                                                </w:pPr>
                                                <w:r w:rsidRPr="00FB2E63">
                                                  <w:rPr>
                                                    <w:sz w:val="24"/>
                                                    <w:szCs w:val="24"/>
                                                  </w:rPr>
                                                  <w:t xml:space="preserve"> </w:t>
                                                </w:r>
                                                <w:r w:rsidRPr="00FB2E63">
                                                  <w:rPr>
                                                    <w:sz w:val="24"/>
                                                    <w:szCs w:val="24"/>
                                                  </w:rPr>
                                                  <w:tab/>
                                                  <w:t>įrengti naują ir atnaujinti esamą viešojo transporto infrastruktūrą.</w:t>
                                                </w:r>
                                              </w:p>
                                              <w:p w14:paraId="17991BF0" w14:textId="77777777" w:rsidR="00743B1E" w:rsidRDefault="00743B1E">
                                                <w:pPr>
                                                  <w:spacing w:after="0" w:line="240" w:lineRule="auto"/>
                                                  <w:ind w:left="720" w:hanging="360"/>
                                                </w:pPr>
                                              </w:p>
                                            </w:tc>
                                          </w:tr>
                                        </w:tbl>
                                        <w:p w14:paraId="6D711B2E" w14:textId="77777777" w:rsidR="00743B1E" w:rsidRDefault="00743B1E">
                                          <w:pPr>
                                            <w:spacing w:after="0" w:line="240" w:lineRule="auto"/>
                                          </w:pPr>
                                        </w:p>
                                      </w:tc>
                                    </w:tr>
                                    <w:tr w:rsidR="00743B1E" w14:paraId="5A534E2B" w14:textId="77777777">
                                      <w:tc>
                                        <w:tcPr>
                                          <w:tcW w:w="9637" w:type="dxa"/>
                                          <w:tcBorders>
                                            <w:left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622"/>
                                          </w:tblGrid>
                                          <w:tr w:rsidR="00743B1E" w14:paraId="6FCE5E41" w14:textId="77777777">
                                            <w:trPr>
                                              <w:trHeight w:val="350"/>
                                            </w:trPr>
                                            <w:tc>
                                              <w:tcPr>
                                                <w:tcW w:w="9637" w:type="dxa"/>
                                                <w:tcBorders>
                                                  <w:left w:val="nil"/>
                                                  <w:right w:val="nil"/>
                                                </w:tcBorders>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846"/>
                                                  <w:gridCol w:w="1019"/>
                                                  <w:gridCol w:w="1584"/>
                                                  <w:gridCol w:w="1584"/>
                                                  <w:gridCol w:w="1584"/>
                                                </w:tblGrid>
                                                <w:tr w:rsidR="00743B1E" w14:paraId="0A728106" w14:textId="77777777" w:rsidTr="004365EB">
                                                  <w:trPr>
                                                    <w:trHeight w:val="272"/>
                                                  </w:trPr>
                                                  <w:tc>
                                                    <w:tcPr>
                                                      <w:tcW w:w="3855" w:type="dxa"/>
                                                      <w:tcMar>
                                                        <w:top w:w="39" w:type="dxa"/>
                                                        <w:left w:w="39" w:type="dxa"/>
                                                        <w:bottom w:w="39" w:type="dxa"/>
                                                        <w:right w:w="39" w:type="dxa"/>
                                                      </w:tcMar>
                                                    </w:tcPr>
                                                    <w:p w14:paraId="7949A664" w14:textId="77777777" w:rsidR="00743B1E" w:rsidRPr="00FB2E63" w:rsidRDefault="00FB2E63" w:rsidP="00FB2E63">
                                                      <w:pPr>
                                                        <w:spacing w:after="0" w:line="240" w:lineRule="auto"/>
                                                        <w:jc w:val="center"/>
                                                        <w:rPr>
                                                          <w:b/>
                                                        </w:rPr>
                                                      </w:pPr>
                                                      <w:r w:rsidRPr="00FB2E63">
                                                        <w:rPr>
                                                          <w:b/>
                                                          <w:color w:val="000000"/>
                                                          <w:sz w:val="24"/>
                                                        </w:rPr>
                                                        <w:t>Produkto vertinimo kriterijai:</w:t>
                                                      </w:r>
                                                    </w:p>
                                                  </w:tc>
                                                  <w:tc>
                                                    <w:tcPr>
                                                      <w:tcW w:w="1020" w:type="dxa"/>
                                                      <w:tcMar>
                                                        <w:top w:w="39" w:type="dxa"/>
                                                        <w:left w:w="39" w:type="dxa"/>
                                                        <w:bottom w:w="39" w:type="dxa"/>
                                                        <w:right w:w="39" w:type="dxa"/>
                                                      </w:tcMar>
                                                    </w:tcPr>
                                                    <w:p w14:paraId="198132A2" w14:textId="77777777" w:rsidR="00743B1E" w:rsidRPr="00FB2E63" w:rsidRDefault="00FB2E63" w:rsidP="00FB2E63">
                                                      <w:pPr>
                                                        <w:spacing w:after="0" w:line="240" w:lineRule="auto"/>
                                                        <w:jc w:val="center"/>
                                                        <w:rPr>
                                                          <w:b/>
                                                        </w:rPr>
                                                      </w:pPr>
                                                      <w:r w:rsidRPr="00FB2E63">
                                                        <w:rPr>
                                                          <w:b/>
                                                          <w:color w:val="000000"/>
                                                          <w:sz w:val="24"/>
                                                        </w:rPr>
                                                        <w:t>Mato vnt.</w:t>
                                                      </w:r>
                                                    </w:p>
                                                  </w:tc>
                                                  <w:tc>
                                                    <w:tcPr>
                                                      <w:tcW w:w="1587" w:type="dxa"/>
                                                      <w:tcMar>
                                                        <w:top w:w="39" w:type="dxa"/>
                                                        <w:left w:w="39" w:type="dxa"/>
                                                        <w:bottom w:w="39" w:type="dxa"/>
                                                        <w:right w:w="39" w:type="dxa"/>
                                                      </w:tcMar>
                                                    </w:tcPr>
                                                    <w:p w14:paraId="0C801E56" w14:textId="77777777" w:rsidR="00743B1E" w:rsidRPr="00FB2E63" w:rsidRDefault="00FB2E63" w:rsidP="00FB2E63">
                                                      <w:pPr>
                                                        <w:spacing w:after="0" w:line="240" w:lineRule="auto"/>
                                                        <w:jc w:val="center"/>
                                                        <w:rPr>
                                                          <w:b/>
                                                        </w:rPr>
                                                      </w:pPr>
                                                      <w:r w:rsidRPr="00FB2E63">
                                                        <w:rPr>
                                                          <w:b/>
                                                          <w:color w:val="000000"/>
                                                          <w:sz w:val="24"/>
                                                        </w:rPr>
                                                        <w:t>2021</w:t>
                                                      </w:r>
                                                    </w:p>
                                                  </w:tc>
                                                  <w:tc>
                                                    <w:tcPr>
                                                      <w:tcW w:w="1587" w:type="dxa"/>
                                                      <w:tcMar>
                                                        <w:top w:w="39" w:type="dxa"/>
                                                        <w:left w:w="39" w:type="dxa"/>
                                                        <w:bottom w:w="39" w:type="dxa"/>
                                                        <w:right w:w="39" w:type="dxa"/>
                                                      </w:tcMar>
                                                    </w:tcPr>
                                                    <w:p w14:paraId="2A188689" w14:textId="77777777" w:rsidR="00743B1E" w:rsidRPr="00FB2E63" w:rsidRDefault="00FB2E63" w:rsidP="00FB2E63">
                                                      <w:pPr>
                                                        <w:spacing w:after="0" w:line="240" w:lineRule="auto"/>
                                                        <w:jc w:val="center"/>
                                                        <w:rPr>
                                                          <w:b/>
                                                        </w:rPr>
                                                      </w:pPr>
                                                      <w:r w:rsidRPr="00FB2E63">
                                                        <w:rPr>
                                                          <w:b/>
                                                          <w:color w:val="000000"/>
                                                          <w:sz w:val="24"/>
                                                        </w:rPr>
                                                        <w:t>2022</w:t>
                                                      </w:r>
                                                    </w:p>
                                                  </w:tc>
                                                  <w:tc>
                                                    <w:tcPr>
                                                      <w:tcW w:w="1587" w:type="dxa"/>
                                                      <w:tcMar>
                                                        <w:top w:w="39" w:type="dxa"/>
                                                        <w:left w:w="39" w:type="dxa"/>
                                                        <w:bottom w:w="39" w:type="dxa"/>
                                                        <w:right w:w="39" w:type="dxa"/>
                                                      </w:tcMar>
                                                    </w:tcPr>
                                                    <w:p w14:paraId="09EDFF94" w14:textId="77777777" w:rsidR="00743B1E" w:rsidRPr="00FB2E63" w:rsidRDefault="00FB2E63" w:rsidP="00FB2E63">
                                                      <w:pPr>
                                                        <w:spacing w:after="0" w:line="240" w:lineRule="auto"/>
                                                        <w:jc w:val="center"/>
                                                        <w:rPr>
                                                          <w:b/>
                                                        </w:rPr>
                                                      </w:pPr>
                                                      <w:r w:rsidRPr="00FB2E63">
                                                        <w:rPr>
                                                          <w:b/>
                                                          <w:color w:val="000000"/>
                                                          <w:sz w:val="24"/>
                                                        </w:rPr>
                                                        <w:t>2023</w:t>
                                                      </w:r>
                                                    </w:p>
                                                  </w:tc>
                                                </w:tr>
                                              </w:tbl>
                                              <w:p w14:paraId="65CC75C1" w14:textId="77777777" w:rsidR="00743B1E" w:rsidRDefault="00743B1E">
                                                <w:pPr>
                                                  <w:spacing w:after="0" w:line="240" w:lineRule="auto"/>
                                                </w:pPr>
                                              </w:p>
                                            </w:tc>
                                          </w:tr>
                                          <w:tr w:rsidR="00743B1E" w14:paraId="0B84DFB3" w14:textId="77777777">
                                            <w:trPr>
                                              <w:trHeight w:val="700"/>
                                            </w:trPr>
                                            <w:tc>
                                              <w:tcPr>
                                                <w:tcW w:w="9637" w:type="dxa"/>
                                                <w:tcBorders>
                                                  <w:left w:val="nil"/>
                                                  <w:right w:val="nil"/>
                                                </w:tcBorders>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847"/>
                                                  <w:gridCol w:w="1018"/>
                                                  <w:gridCol w:w="1584"/>
                                                  <w:gridCol w:w="1584"/>
                                                  <w:gridCol w:w="1584"/>
                                                </w:tblGrid>
                                                <w:tr w:rsidR="00743B1E" w14:paraId="0A387D7C" w14:textId="77777777" w:rsidTr="004365EB">
                                                  <w:trPr>
                                                    <w:trHeight w:val="272"/>
                                                  </w:trPr>
                                                  <w:tc>
                                                    <w:tcPr>
                                                      <w:tcW w:w="3855" w:type="dxa"/>
                                                      <w:tcMar>
                                                        <w:top w:w="39" w:type="dxa"/>
                                                        <w:left w:w="39" w:type="dxa"/>
                                                        <w:bottom w:w="39" w:type="dxa"/>
                                                        <w:right w:w="39" w:type="dxa"/>
                                                      </w:tcMar>
                                                    </w:tcPr>
                                                    <w:p w14:paraId="5B02C817" w14:textId="77777777" w:rsidR="00743B1E" w:rsidRDefault="00FB2E63">
                                                      <w:pPr>
                                                        <w:spacing w:after="0" w:line="240" w:lineRule="auto"/>
                                                      </w:pPr>
                                                      <w:r>
                                                        <w:rPr>
                                                          <w:color w:val="000000"/>
                                                          <w:sz w:val="24"/>
                                                        </w:rPr>
                                                        <w:t>Viešuoju Savivaldybės transportu vežtų keleivių skaičius</w:t>
                                                      </w:r>
                                                    </w:p>
                                                  </w:tc>
                                                  <w:tc>
                                                    <w:tcPr>
                                                      <w:tcW w:w="1020" w:type="dxa"/>
                                                      <w:tcMar>
                                                        <w:top w:w="39" w:type="dxa"/>
                                                        <w:left w:w="39" w:type="dxa"/>
                                                        <w:bottom w:w="39" w:type="dxa"/>
                                                        <w:right w:w="39" w:type="dxa"/>
                                                      </w:tcMar>
                                                    </w:tcPr>
                                                    <w:p w14:paraId="14C30A87" w14:textId="5AF84DD1" w:rsidR="00743B1E" w:rsidRDefault="00B74F46">
                                                      <w:pPr>
                                                        <w:spacing w:after="0" w:line="240" w:lineRule="auto"/>
                                                      </w:pPr>
                                                      <w:r>
                                                        <w:rPr>
                                                          <w:color w:val="000000"/>
                                                          <w:sz w:val="24"/>
                                                        </w:rPr>
                                                        <w:t>V</w:t>
                                                      </w:r>
                                                      <w:r w:rsidR="00FB2E63">
                                                        <w:rPr>
                                                          <w:color w:val="000000"/>
                                                          <w:sz w:val="24"/>
                                                        </w:rPr>
                                                        <w:t>nt</w:t>
                                                      </w:r>
                                                      <w:r>
                                                        <w:rPr>
                                                          <w:color w:val="000000"/>
                                                          <w:sz w:val="24"/>
                                                        </w:rPr>
                                                        <w:t>.</w:t>
                                                      </w:r>
                                                    </w:p>
                                                  </w:tc>
                                                  <w:tc>
                                                    <w:tcPr>
                                                      <w:tcW w:w="1587" w:type="dxa"/>
                                                      <w:tcMar>
                                                        <w:top w:w="39" w:type="dxa"/>
                                                        <w:left w:w="39" w:type="dxa"/>
                                                        <w:bottom w:w="39" w:type="dxa"/>
                                                        <w:right w:w="39" w:type="dxa"/>
                                                      </w:tcMar>
                                                    </w:tcPr>
                                                    <w:p w14:paraId="19778D4D" w14:textId="77777777" w:rsidR="00743B1E" w:rsidRDefault="00FB2E63" w:rsidP="00FB2E63">
                                                      <w:pPr>
                                                        <w:spacing w:after="0" w:line="240" w:lineRule="auto"/>
                                                        <w:jc w:val="center"/>
                                                      </w:pPr>
                                                      <w:r>
                                                        <w:rPr>
                                                          <w:color w:val="000000"/>
                                                          <w:sz w:val="24"/>
                                                        </w:rPr>
                                                        <w:t>70 000 000,00</w:t>
                                                      </w:r>
                                                    </w:p>
                                                  </w:tc>
                                                  <w:tc>
                                                    <w:tcPr>
                                                      <w:tcW w:w="1587" w:type="dxa"/>
                                                      <w:tcMar>
                                                        <w:top w:w="39" w:type="dxa"/>
                                                        <w:left w:w="39" w:type="dxa"/>
                                                        <w:bottom w:w="39" w:type="dxa"/>
                                                        <w:right w:w="39" w:type="dxa"/>
                                                      </w:tcMar>
                                                    </w:tcPr>
                                                    <w:p w14:paraId="1A74758D" w14:textId="77777777" w:rsidR="00743B1E" w:rsidRDefault="00FB2E63" w:rsidP="00FB2E63">
                                                      <w:pPr>
                                                        <w:spacing w:after="0" w:line="240" w:lineRule="auto"/>
                                                        <w:jc w:val="center"/>
                                                      </w:pPr>
                                                      <w:r>
                                                        <w:rPr>
                                                          <w:color w:val="000000"/>
                                                          <w:sz w:val="24"/>
                                                        </w:rPr>
                                                        <w:t>80 000 000,00</w:t>
                                                      </w:r>
                                                    </w:p>
                                                  </w:tc>
                                                  <w:tc>
                                                    <w:tcPr>
                                                      <w:tcW w:w="1587" w:type="dxa"/>
                                                      <w:tcMar>
                                                        <w:top w:w="39" w:type="dxa"/>
                                                        <w:left w:w="39" w:type="dxa"/>
                                                        <w:bottom w:w="39" w:type="dxa"/>
                                                        <w:right w:w="39" w:type="dxa"/>
                                                      </w:tcMar>
                                                    </w:tcPr>
                                                    <w:p w14:paraId="00CE6D01" w14:textId="77777777" w:rsidR="00743B1E" w:rsidRDefault="00FB2E63" w:rsidP="00FB2E63">
                                                      <w:pPr>
                                                        <w:spacing w:after="0" w:line="240" w:lineRule="auto"/>
                                                        <w:jc w:val="center"/>
                                                      </w:pPr>
                                                      <w:r>
                                                        <w:rPr>
                                                          <w:color w:val="000000"/>
                                                          <w:sz w:val="24"/>
                                                        </w:rPr>
                                                        <w:t>80 000 000,00</w:t>
                                                      </w:r>
                                                    </w:p>
                                                  </w:tc>
                                                </w:tr>
                                                <w:tr w:rsidR="00743B1E" w14:paraId="454BA847" w14:textId="77777777" w:rsidTr="004365EB">
                                                  <w:trPr>
                                                    <w:trHeight w:val="272"/>
                                                  </w:trPr>
                                                  <w:tc>
                                                    <w:tcPr>
                                                      <w:tcW w:w="3855" w:type="dxa"/>
                                                      <w:tcMar>
                                                        <w:top w:w="39" w:type="dxa"/>
                                                        <w:left w:w="39" w:type="dxa"/>
                                                        <w:bottom w:w="39" w:type="dxa"/>
                                                        <w:right w:w="39" w:type="dxa"/>
                                                      </w:tcMar>
                                                    </w:tcPr>
                                                    <w:p w14:paraId="3432A16A" w14:textId="77777777" w:rsidR="00743B1E" w:rsidRDefault="00FB2E63">
                                                      <w:pPr>
                                                        <w:spacing w:after="0" w:line="240" w:lineRule="auto"/>
                                                      </w:pPr>
                                                      <w:r>
                                                        <w:rPr>
                                                          <w:color w:val="000000"/>
                                                          <w:sz w:val="24"/>
                                                        </w:rPr>
                                                        <w:t>Dviratininkų srauto pokytis Kauno mieste palyginti su praėjusiais metais</w:t>
                                                      </w:r>
                                                    </w:p>
                                                  </w:tc>
                                                  <w:tc>
                                                    <w:tcPr>
                                                      <w:tcW w:w="1020" w:type="dxa"/>
                                                      <w:tcMar>
                                                        <w:top w:w="39" w:type="dxa"/>
                                                        <w:left w:w="39" w:type="dxa"/>
                                                        <w:bottom w:w="39" w:type="dxa"/>
                                                        <w:right w:w="39" w:type="dxa"/>
                                                      </w:tcMar>
                                                    </w:tcPr>
                                                    <w:p w14:paraId="15673AA9" w14:textId="0F3D70DD" w:rsidR="00743B1E" w:rsidRDefault="00624D1D">
                                                      <w:pPr>
                                                        <w:spacing w:after="0" w:line="240" w:lineRule="auto"/>
                                                      </w:pPr>
                                                      <w:r>
                                                        <w:rPr>
                                                          <w:color w:val="000000"/>
                                                          <w:sz w:val="24"/>
                                                        </w:rPr>
                                                        <w:t>Proc</w:t>
                                                      </w:r>
                                                      <w:r w:rsidR="00FB2E63">
                                                        <w:rPr>
                                                          <w:color w:val="000000"/>
                                                          <w:sz w:val="24"/>
                                                        </w:rPr>
                                                        <w:t>.</w:t>
                                                      </w:r>
                                                    </w:p>
                                                  </w:tc>
                                                  <w:tc>
                                                    <w:tcPr>
                                                      <w:tcW w:w="1587" w:type="dxa"/>
                                                      <w:tcMar>
                                                        <w:top w:w="39" w:type="dxa"/>
                                                        <w:left w:w="39" w:type="dxa"/>
                                                        <w:bottom w:w="39" w:type="dxa"/>
                                                        <w:right w:w="39" w:type="dxa"/>
                                                      </w:tcMar>
                                                    </w:tcPr>
                                                    <w:p w14:paraId="34422ABE" w14:textId="77777777" w:rsidR="00743B1E" w:rsidRDefault="00FB2E63" w:rsidP="00FB2E63">
                                                      <w:pPr>
                                                        <w:spacing w:after="0" w:line="240" w:lineRule="auto"/>
                                                        <w:jc w:val="center"/>
                                                      </w:pPr>
                                                      <w:r>
                                                        <w:rPr>
                                                          <w:color w:val="000000"/>
                                                          <w:sz w:val="24"/>
                                                        </w:rPr>
                                                        <w:t>0,50</w:t>
                                                      </w:r>
                                                    </w:p>
                                                  </w:tc>
                                                  <w:tc>
                                                    <w:tcPr>
                                                      <w:tcW w:w="1587" w:type="dxa"/>
                                                      <w:tcMar>
                                                        <w:top w:w="39" w:type="dxa"/>
                                                        <w:left w:w="39" w:type="dxa"/>
                                                        <w:bottom w:w="39" w:type="dxa"/>
                                                        <w:right w:w="39" w:type="dxa"/>
                                                      </w:tcMar>
                                                    </w:tcPr>
                                                    <w:p w14:paraId="696E85D6" w14:textId="77777777" w:rsidR="00743B1E" w:rsidRDefault="00FB2E63" w:rsidP="00FB2E63">
                                                      <w:pPr>
                                                        <w:spacing w:after="0" w:line="240" w:lineRule="auto"/>
                                                        <w:jc w:val="center"/>
                                                      </w:pPr>
                                                      <w:r>
                                                        <w:rPr>
                                                          <w:color w:val="000000"/>
                                                          <w:sz w:val="24"/>
                                                        </w:rPr>
                                                        <w:t>0,00</w:t>
                                                      </w:r>
                                                    </w:p>
                                                  </w:tc>
                                                  <w:tc>
                                                    <w:tcPr>
                                                      <w:tcW w:w="1587" w:type="dxa"/>
                                                      <w:tcMar>
                                                        <w:top w:w="39" w:type="dxa"/>
                                                        <w:left w:w="39" w:type="dxa"/>
                                                        <w:bottom w:w="39" w:type="dxa"/>
                                                        <w:right w:w="39" w:type="dxa"/>
                                                      </w:tcMar>
                                                    </w:tcPr>
                                                    <w:p w14:paraId="50115DE3" w14:textId="77777777" w:rsidR="00743B1E" w:rsidRDefault="00FB2E63" w:rsidP="00FB2E63">
                                                      <w:pPr>
                                                        <w:spacing w:after="0" w:line="240" w:lineRule="auto"/>
                                                        <w:jc w:val="center"/>
                                                      </w:pPr>
                                                      <w:r>
                                                        <w:rPr>
                                                          <w:color w:val="000000"/>
                                                          <w:sz w:val="24"/>
                                                        </w:rPr>
                                                        <w:t>0,50</w:t>
                                                      </w:r>
                                                    </w:p>
                                                  </w:tc>
                                                </w:tr>
                                              </w:tbl>
                                              <w:p w14:paraId="02838B55" w14:textId="77777777" w:rsidR="00743B1E" w:rsidRDefault="00743B1E">
                                                <w:pPr>
                                                  <w:spacing w:after="0" w:line="240" w:lineRule="auto"/>
                                                </w:pPr>
                                              </w:p>
                                            </w:tc>
                                          </w:tr>
                                        </w:tbl>
                                        <w:p w14:paraId="038682C4" w14:textId="77777777" w:rsidR="00743B1E" w:rsidRDefault="00743B1E">
                                          <w:pPr>
                                            <w:spacing w:after="0" w:line="240" w:lineRule="auto"/>
                                          </w:pPr>
                                        </w:p>
                                      </w:tc>
                                    </w:tr>
                                  </w:tbl>
                                  <w:p w14:paraId="48EAA250" w14:textId="77777777" w:rsidR="00743B1E" w:rsidRDefault="00743B1E">
                                    <w:pPr>
                                      <w:spacing w:after="0" w:line="240" w:lineRule="auto"/>
                                    </w:pPr>
                                  </w:p>
                                </w:tc>
                              </w:tr>
                            </w:tbl>
                            <w:p w14:paraId="7AACC102" w14:textId="77777777" w:rsidR="00743B1E" w:rsidRDefault="00743B1E">
                              <w:pPr>
                                <w:spacing w:after="0" w:line="240" w:lineRule="auto"/>
                              </w:pPr>
                            </w:p>
                          </w:tc>
                        </w:tr>
                        <w:tr w:rsidR="00743B1E" w14:paraId="4802B4FD" w14:textId="77777777">
                          <w:trPr>
                            <w:trHeight w:val="119"/>
                          </w:trPr>
                          <w:tc>
                            <w:tcPr>
                              <w:tcW w:w="9637" w:type="dxa"/>
                              <w:tcBorders>
                                <w:left w:val="nil"/>
                                <w:bottom w:val="nil"/>
                                <w:right w:val="nil"/>
                              </w:tcBorders>
                            </w:tcPr>
                            <w:p w14:paraId="446A95D4" w14:textId="77777777" w:rsidR="00743B1E" w:rsidRDefault="00743B1E">
                              <w:pPr>
                                <w:pStyle w:val="EmptyCellLayoutStyle"/>
                                <w:spacing w:after="0" w:line="240" w:lineRule="auto"/>
                              </w:pPr>
                            </w:p>
                          </w:tc>
                        </w:tr>
                      </w:tbl>
                      <w:p w14:paraId="2AE638FC" w14:textId="77777777" w:rsidR="00743B1E" w:rsidRDefault="00743B1E">
                        <w:pPr>
                          <w:spacing w:after="0" w:line="240" w:lineRule="auto"/>
                        </w:pPr>
                      </w:p>
                    </w:tc>
                  </w:tr>
                  <w:tr w:rsidR="00743B1E" w14:paraId="33319B43" w14:textId="77777777">
                    <w:trPr>
                      <w:trHeight w:val="4336"/>
                    </w:trPr>
                    <w:tc>
                      <w:tcPr>
                        <w:tcW w:w="96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743B1E" w14:paraId="559FF8A8" w14:textId="77777777">
                          <w:tc>
                            <w:tcPr>
                              <w:tcW w:w="9637" w:type="dxa"/>
                              <w:tcBorders>
                                <w:top w:val="nil"/>
                                <w:left w:val="nil"/>
                                <w:right w:val="nil"/>
                              </w:tcBorders>
                            </w:tcPr>
                            <w:tbl>
                              <w:tblPr>
                                <w:tblW w:w="0" w:type="auto"/>
                                <w:tblBorders>
                                  <w:left w:val="single" w:sz="4" w:space="0" w:color="auto"/>
                                  <w:bottom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1683"/>
                                <w:gridCol w:w="5654"/>
                                <w:gridCol w:w="1144"/>
                                <w:gridCol w:w="1136"/>
                              </w:tblGrid>
                              <w:tr w:rsidR="00743B1E" w14:paraId="7BC3ACDF" w14:textId="77777777" w:rsidTr="004365EB">
                                <w:trPr>
                                  <w:trHeight w:val="577"/>
                                </w:trPr>
                                <w:tc>
                                  <w:tcPr>
                                    <w:tcW w:w="1685" w:type="dxa"/>
                                    <w:tcMar>
                                      <w:top w:w="39" w:type="dxa"/>
                                      <w:left w:w="39" w:type="dxa"/>
                                      <w:bottom w:w="39" w:type="dxa"/>
                                      <w:right w:w="39" w:type="dxa"/>
                                    </w:tcMar>
                                  </w:tcPr>
                                  <w:p w14:paraId="6B65A579" w14:textId="77777777" w:rsidR="00743B1E" w:rsidRDefault="00FB2E63">
                                    <w:pPr>
                                      <w:spacing w:after="0" w:line="240" w:lineRule="auto"/>
                                    </w:pPr>
                                    <w:r>
                                      <w:rPr>
                                        <w:b/>
                                        <w:color w:val="000000"/>
                                        <w:sz w:val="24"/>
                                      </w:rPr>
                                      <w:lastRenderedPageBreak/>
                                      <w:t>Programos tikslas</w:t>
                                    </w:r>
                                  </w:p>
                                </w:tc>
                                <w:tc>
                                  <w:tcPr>
                                    <w:tcW w:w="5668" w:type="dxa"/>
                                    <w:tcMar>
                                      <w:top w:w="39" w:type="dxa"/>
                                      <w:left w:w="39" w:type="dxa"/>
                                      <w:bottom w:w="39" w:type="dxa"/>
                                      <w:right w:w="39" w:type="dxa"/>
                                    </w:tcMar>
                                  </w:tcPr>
                                  <w:p w14:paraId="358A10FD" w14:textId="77777777" w:rsidR="00743B1E" w:rsidRDefault="00FB2E63">
                                    <w:pPr>
                                      <w:spacing w:after="0" w:line="240" w:lineRule="auto"/>
                                    </w:pPr>
                                    <w:r>
                                      <w:rPr>
                                        <w:color w:val="000000"/>
                                        <w:sz w:val="24"/>
                                      </w:rPr>
                                      <w:t>Palaikyti saugią ir švarią aplinką, efektyviai tvarkyti atliekas</w:t>
                                    </w:r>
                                  </w:p>
                                </w:tc>
                                <w:tc>
                                  <w:tcPr>
                                    <w:tcW w:w="1145" w:type="dxa"/>
                                    <w:tcMar>
                                      <w:top w:w="39" w:type="dxa"/>
                                      <w:left w:w="39" w:type="dxa"/>
                                      <w:bottom w:w="39" w:type="dxa"/>
                                      <w:right w:w="39" w:type="dxa"/>
                                    </w:tcMar>
                                  </w:tcPr>
                                  <w:p w14:paraId="0CBA8178" w14:textId="77777777" w:rsidR="00743B1E" w:rsidRDefault="00FB2E63">
                                    <w:pPr>
                                      <w:spacing w:after="0" w:line="240" w:lineRule="auto"/>
                                      <w:jc w:val="center"/>
                                    </w:pPr>
                                    <w:r>
                                      <w:rPr>
                                        <w:b/>
                                        <w:color w:val="000000"/>
                                        <w:sz w:val="24"/>
                                      </w:rPr>
                                      <w:t>Kodas</w:t>
                                    </w:r>
                                  </w:p>
                                  <w:p w14:paraId="6A059DFA" w14:textId="77777777" w:rsidR="00743B1E" w:rsidRDefault="00743B1E">
                                    <w:pPr>
                                      <w:spacing w:after="0" w:line="240" w:lineRule="auto"/>
                                      <w:jc w:val="center"/>
                                    </w:pPr>
                                  </w:p>
                                </w:tc>
                                <w:tc>
                                  <w:tcPr>
                                    <w:tcW w:w="1137" w:type="dxa"/>
                                    <w:tcMar>
                                      <w:top w:w="39" w:type="dxa"/>
                                      <w:left w:w="39" w:type="dxa"/>
                                      <w:bottom w:w="39" w:type="dxa"/>
                                      <w:right w:w="39" w:type="dxa"/>
                                    </w:tcMar>
                                  </w:tcPr>
                                  <w:p w14:paraId="748A614D" w14:textId="77777777" w:rsidR="00743B1E" w:rsidRDefault="00FB2E63">
                                    <w:pPr>
                                      <w:spacing w:after="0" w:line="240" w:lineRule="auto"/>
                                      <w:jc w:val="center"/>
                                    </w:pPr>
                                    <w:r>
                                      <w:rPr>
                                        <w:color w:val="000000"/>
                                        <w:sz w:val="24"/>
                                      </w:rPr>
                                      <w:t>03.03.</w:t>
                                    </w:r>
                                  </w:p>
                                </w:tc>
                              </w:tr>
                            </w:tbl>
                            <w:p w14:paraId="1CCBE86A" w14:textId="77777777" w:rsidR="00743B1E" w:rsidRDefault="00743B1E">
                              <w:pPr>
                                <w:spacing w:after="0" w:line="240" w:lineRule="auto"/>
                              </w:pPr>
                            </w:p>
                          </w:tc>
                        </w:tr>
                        <w:tr w:rsidR="00743B1E" w14:paraId="6F574CBD" w14:textId="77777777">
                          <w:trPr>
                            <w:trHeight w:val="340"/>
                          </w:trPr>
                          <w:tc>
                            <w:tcPr>
                              <w:tcW w:w="9637" w:type="dxa"/>
                              <w:tcBorders>
                                <w:left w:val="nil"/>
                                <w:right w:val="nil"/>
                              </w:tcBorders>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617"/>
                              </w:tblGrid>
                              <w:tr w:rsidR="00743B1E" w14:paraId="7C2C24CE" w14:textId="77777777" w:rsidTr="004365EB">
                                <w:trPr>
                                  <w:trHeight w:val="262"/>
                                </w:trPr>
                                <w:tc>
                                  <w:tcPr>
                                    <w:tcW w:w="9637" w:type="dxa"/>
                                    <w:tcMar>
                                      <w:top w:w="39" w:type="dxa"/>
                                      <w:left w:w="39" w:type="dxa"/>
                                      <w:bottom w:w="39" w:type="dxa"/>
                                      <w:right w:w="39" w:type="dxa"/>
                                    </w:tcMar>
                                  </w:tcPr>
                                  <w:p w14:paraId="7513302D" w14:textId="77777777" w:rsidR="00743B1E" w:rsidRDefault="00FB2E63">
                                    <w:pPr>
                                      <w:spacing w:after="0" w:line="240" w:lineRule="auto"/>
                                      <w:ind w:left="720" w:hanging="360"/>
                                    </w:pPr>
                                    <w:r>
                                      <w:rPr>
                                        <w:b/>
                                        <w:color w:val="000000"/>
                                        <w:sz w:val="24"/>
                                      </w:rPr>
                                      <w:t xml:space="preserve">     Tikslo įgyvendinimo aprašymas: </w:t>
                                    </w:r>
                                  </w:p>
                                </w:tc>
                              </w:tr>
                            </w:tbl>
                            <w:p w14:paraId="448CF9C8" w14:textId="77777777" w:rsidR="00743B1E" w:rsidRDefault="00743B1E">
                              <w:pPr>
                                <w:spacing w:after="0" w:line="240" w:lineRule="auto"/>
                              </w:pPr>
                            </w:p>
                          </w:tc>
                        </w:tr>
                        <w:tr w:rsidR="00743B1E" w14:paraId="0BB4C138" w14:textId="77777777">
                          <w:trPr>
                            <w:trHeight w:val="340"/>
                          </w:trPr>
                          <w:tc>
                            <w:tcPr>
                              <w:tcW w:w="9637" w:type="dxa"/>
                              <w:tcBorders>
                                <w:left w:val="nil"/>
                                <w:right w:val="nil"/>
                              </w:tcBorders>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617"/>
                              </w:tblGrid>
                              <w:tr w:rsidR="00743B1E" w14:paraId="2B2666F0" w14:textId="77777777" w:rsidTr="004365EB">
                                <w:trPr>
                                  <w:trHeight w:val="262"/>
                                </w:trPr>
                                <w:tc>
                                  <w:tcPr>
                                    <w:tcW w:w="9637" w:type="dxa"/>
                                    <w:tcMar>
                                      <w:top w:w="39" w:type="dxa"/>
                                      <w:left w:w="39" w:type="dxa"/>
                                      <w:bottom w:w="39" w:type="dxa"/>
                                      <w:right w:w="39" w:type="dxa"/>
                                    </w:tcMar>
                                  </w:tcPr>
                                  <w:p w14:paraId="0327DBC3" w14:textId="77777777" w:rsidR="00743B1E" w:rsidRDefault="00FB2E63" w:rsidP="00FB2E63">
                                    <w:pPr>
                                      <w:spacing w:after="0" w:line="240" w:lineRule="auto"/>
                                      <w:ind w:left="720" w:hanging="360"/>
                                      <w:jc w:val="both"/>
                                    </w:pPr>
                                    <w:r>
                                      <w:rPr>
                                        <w:color w:val="000000"/>
                                        <w:sz w:val="24"/>
                                      </w:rPr>
                                      <w:t xml:space="preserve">     Tikslu siekiama mažinti aplinkos teršimo šaltinių skaičių, spręsti biologinės įvairovės, želdynų ir želdinių išsaugojimo ir atkūrimo, gamtos išteklių apsaugos problemas, didinti komunalinių atliekų tvarkymo sistemos efektyvumą.</w:t>
                                    </w:r>
                                  </w:p>
                                </w:tc>
                              </w:tr>
                            </w:tbl>
                            <w:p w14:paraId="7B47C746" w14:textId="77777777" w:rsidR="00743B1E" w:rsidRDefault="00743B1E">
                              <w:pPr>
                                <w:spacing w:after="0" w:line="240" w:lineRule="auto"/>
                              </w:pPr>
                            </w:p>
                          </w:tc>
                        </w:tr>
                        <w:tr w:rsidR="00743B1E" w14:paraId="6B858A98" w14:textId="77777777">
                          <w:tc>
                            <w:tcPr>
                              <w:tcW w:w="9637" w:type="dxa"/>
                              <w:tcBorders>
                                <w:left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622"/>
                              </w:tblGrid>
                              <w:tr w:rsidR="00743B1E" w14:paraId="34B40E29" w14:textId="77777777">
                                <w:trPr>
                                  <w:trHeight w:val="350"/>
                                </w:trPr>
                                <w:tc>
                                  <w:tcPr>
                                    <w:tcW w:w="9637" w:type="dxa"/>
                                    <w:tcBorders>
                                      <w:left w:val="nil"/>
                                      <w:right w:val="nil"/>
                                    </w:tcBorders>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846"/>
                                      <w:gridCol w:w="1019"/>
                                      <w:gridCol w:w="1584"/>
                                      <w:gridCol w:w="1584"/>
                                      <w:gridCol w:w="1584"/>
                                    </w:tblGrid>
                                    <w:tr w:rsidR="00743B1E" w14:paraId="6EA1F0D9" w14:textId="77777777" w:rsidTr="004365EB">
                                      <w:trPr>
                                        <w:trHeight w:val="272"/>
                                      </w:trPr>
                                      <w:tc>
                                        <w:tcPr>
                                          <w:tcW w:w="3855" w:type="dxa"/>
                                          <w:tcMar>
                                            <w:top w:w="39" w:type="dxa"/>
                                            <w:left w:w="39" w:type="dxa"/>
                                            <w:bottom w:w="39" w:type="dxa"/>
                                            <w:right w:w="39" w:type="dxa"/>
                                          </w:tcMar>
                                        </w:tcPr>
                                        <w:p w14:paraId="30652D54" w14:textId="77777777" w:rsidR="00743B1E" w:rsidRPr="00FB2E63" w:rsidRDefault="00FB2E63" w:rsidP="00FB2E63">
                                          <w:pPr>
                                            <w:spacing w:after="0" w:line="240" w:lineRule="auto"/>
                                            <w:jc w:val="center"/>
                                            <w:rPr>
                                              <w:b/>
                                            </w:rPr>
                                          </w:pPr>
                                          <w:r w:rsidRPr="00FB2E63">
                                            <w:rPr>
                                              <w:b/>
                                              <w:color w:val="000000"/>
                                              <w:sz w:val="24"/>
                                            </w:rPr>
                                            <w:t>Rezultato vertinimo kriterijai:</w:t>
                                          </w:r>
                                        </w:p>
                                      </w:tc>
                                      <w:tc>
                                        <w:tcPr>
                                          <w:tcW w:w="1020" w:type="dxa"/>
                                          <w:tcMar>
                                            <w:top w:w="39" w:type="dxa"/>
                                            <w:left w:w="39" w:type="dxa"/>
                                            <w:bottom w:w="39" w:type="dxa"/>
                                            <w:right w:w="39" w:type="dxa"/>
                                          </w:tcMar>
                                        </w:tcPr>
                                        <w:p w14:paraId="3488BAE5" w14:textId="77777777" w:rsidR="00743B1E" w:rsidRPr="00FB2E63" w:rsidRDefault="00FB2E63" w:rsidP="00FB2E63">
                                          <w:pPr>
                                            <w:spacing w:after="0" w:line="240" w:lineRule="auto"/>
                                            <w:jc w:val="center"/>
                                            <w:rPr>
                                              <w:b/>
                                            </w:rPr>
                                          </w:pPr>
                                          <w:r w:rsidRPr="00FB2E63">
                                            <w:rPr>
                                              <w:b/>
                                              <w:color w:val="000000"/>
                                              <w:sz w:val="24"/>
                                            </w:rPr>
                                            <w:t>Mato vnt.</w:t>
                                          </w:r>
                                        </w:p>
                                      </w:tc>
                                      <w:tc>
                                        <w:tcPr>
                                          <w:tcW w:w="1587" w:type="dxa"/>
                                          <w:tcMar>
                                            <w:top w:w="39" w:type="dxa"/>
                                            <w:left w:w="39" w:type="dxa"/>
                                            <w:bottom w:w="39" w:type="dxa"/>
                                            <w:right w:w="39" w:type="dxa"/>
                                          </w:tcMar>
                                        </w:tcPr>
                                        <w:p w14:paraId="7C76B2B0" w14:textId="77777777" w:rsidR="00743B1E" w:rsidRPr="00FB2E63" w:rsidRDefault="00FB2E63" w:rsidP="00FB2E63">
                                          <w:pPr>
                                            <w:spacing w:after="0" w:line="240" w:lineRule="auto"/>
                                            <w:jc w:val="center"/>
                                            <w:rPr>
                                              <w:b/>
                                            </w:rPr>
                                          </w:pPr>
                                          <w:r w:rsidRPr="00FB2E63">
                                            <w:rPr>
                                              <w:b/>
                                              <w:color w:val="000000"/>
                                              <w:sz w:val="24"/>
                                            </w:rPr>
                                            <w:t>2021</w:t>
                                          </w:r>
                                        </w:p>
                                      </w:tc>
                                      <w:tc>
                                        <w:tcPr>
                                          <w:tcW w:w="1587" w:type="dxa"/>
                                          <w:tcMar>
                                            <w:top w:w="39" w:type="dxa"/>
                                            <w:left w:w="39" w:type="dxa"/>
                                            <w:bottom w:w="39" w:type="dxa"/>
                                            <w:right w:w="39" w:type="dxa"/>
                                          </w:tcMar>
                                        </w:tcPr>
                                        <w:p w14:paraId="70B1FF6C" w14:textId="77777777" w:rsidR="00743B1E" w:rsidRPr="00FB2E63" w:rsidRDefault="00FB2E63" w:rsidP="00FB2E63">
                                          <w:pPr>
                                            <w:spacing w:after="0" w:line="240" w:lineRule="auto"/>
                                            <w:jc w:val="center"/>
                                            <w:rPr>
                                              <w:b/>
                                            </w:rPr>
                                          </w:pPr>
                                          <w:r w:rsidRPr="00FB2E63">
                                            <w:rPr>
                                              <w:b/>
                                              <w:color w:val="000000"/>
                                              <w:sz w:val="24"/>
                                            </w:rPr>
                                            <w:t>2022</w:t>
                                          </w:r>
                                        </w:p>
                                      </w:tc>
                                      <w:tc>
                                        <w:tcPr>
                                          <w:tcW w:w="1587" w:type="dxa"/>
                                          <w:tcMar>
                                            <w:top w:w="39" w:type="dxa"/>
                                            <w:left w:w="39" w:type="dxa"/>
                                            <w:bottom w:w="39" w:type="dxa"/>
                                            <w:right w:w="39" w:type="dxa"/>
                                          </w:tcMar>
                                        </w:tcPr>
                                        <w:p w14:paraId="77A0CB3E" w14:textId="77777777" w:rsidR="00743B1E" w:rsidRPr="00FB2E63" w:rsidRDefault="00FB2E63" w:rsidP="00FB2E63">
                                          <w:pPr>
                                            <w:spacing w:after="0" w:line="240" w:lineRule="auto"/>
                                            <w:jc w:val="center"/>
                                            <w:rPr>
                                              <w:b/>
                                            </w:rPr>
                                          </w:pPr>
                                          <w:r w:rsidRPr="00FB2E63">
                                            <w:rPr>
                                              <w:b/>
                                              <w:color w:val="000000"/>
                                              <w:sz w:val="24"/>
                                            </w:rPr>
                                            <w:t>2023</w:t>
                                          </w:r>
                                        </w:p>
                                      </w:tc>
                                    </w:tr>
                                  </w:tbl>
                                  <w:p w14:paraId="55A1A141" w14:textId="77777777" w:rsidR="00743B1E" w:rsidRDefault="00743B1E">
                                    <w:pPr>
                                      <w:spacing w:after="0" w:line="240" w:lineRule="auto"/>
                                    </w:pPr>
                                  </w:p>
                                </w:tc>
                              </w:tr>
                              <w:tr w:rsidR="00743B1E" w14:paraId="3EF5D3A6" w14:textId="77777777">
                                <w:trPr>
                                  <w:trHeight w:val="700"/>
                                </w:trPr>
                                <w:tc>
                                  <w:tcPr>
                                    <w:tcW w:w="9637" w:type="dxa"/>
                                    <w:tcBorders>
                                      <w:left w:val="nil"/>
                                      <w:right w:val="nil"/>
                                    </w:tcBorders>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846"/>
                                      <w:gridCol w:w="1019"/>
                                      <w:gridCol w:w="1584"/>
                                      <w:gridCol w:w="1584"/>
                                      <w:gridCol w:w="1584"/>
                                    </w:tblGrid>
                                    <w:tr w:rsidR="00743B1E" w14:paraId="563B0319" w14:textId="77777777" w:rsidTr="004365EB">
                                      <w:trPr>
                                        <w:trHeight w:val="272"/>
                                      </w:trPr>
                                      <w:tc>
                                        <w:tcPr>
                                          <w:tcW w:w="3855" w:type="dxa"/>
                                          <w:tcMar>
                                            <w:top w:w="39" w:type="dxa"/>
                                            <w:left w:w="39" w:type="dxa"/>
                                            <w:bottom w:w="39" w:type="dxa"/>
                                            <w:right w:w="39" w:type="dxa"/>
                                          </w:tcMar>
                                        </w:tcPr>
                                        <w:p w14:paraId="7A9002AC" w14:textId="77777777" w:rsidR="00743B1E" w:rsidRDefault="00FB2E63">
                                          <w:pPr>
                                            <w:spacing w:after="0" w:line="240" w:lineRule="auto"/>
                                          </w:pPr>
                                          <w:r>
                                            <w:rPr>
                                              <w:color w:val="000000"/>
                                              <w:sz w:val="24"/>
                                            </w:rPr>
                                            <w:t>Atliekų, patekančių į savartyną kiekis</w:t>
                                          </w:r>
                                        </w:p>
                                      </w:tc>
                                      <w:tc>
                                        <w:tcPr>
                                          <w:tcW w:w="1020" w:type="dxa"/>
                                          <w:tcMar>
                                            <w:top w:w="39" w:type="dxa"/>
                                            <w:left w:w="39" w:type="dxa"/>
                                            <w:bottom w:w="39" w:type="dxa"/>
                                            <w:right w:w="39" w:type="dxa"/>
                                          </w:tcMar>
                                        </w:tcPr>
                                        <w:p w14:paraId="01C38124" w14:textId="29775663" w:rsidR="00743B1E" w:rsidRDefault="00624D1D">
                                          <w:pPr>
                                            <w:spacing w:after="0" w:line="240" w:lineRule="auto"/>
                                          </w:pPr>
                                          <w:r>
                                            <w:rPr>
                                              <w:color w:val="000000"/>
                                              <w:sz w:val="24"/>
                                            </w:rPr>
                                            <w:t>Proc</w:t>
                                          </w:r>
                                          <w:r w:rsidR="00FB2E63">
                                            <w:rPr>
                                              <w:color w:val="000000"/>
                                              <w:sz w:val="24"/>
                                            </w:rPr>
                                            <w:t>.</w:t>
                                          </w:r>
                                          <w:bookmarkStart w:id="0" w:name="_GoBack"/>
                                          <w:bookmarkEnd w:id="0"/>
                                        </w:p>
                                      </w:tc>
                                      <w:tc>
                                        <w:tcPr>
                                          <w:tcW w:w="1587" w:type="dxa"/>
                                          <w:tcMar>
                                            <w:top w:w="39" w:type="dxa"/>
                                            <w:left w:w="39" w:type="dxa"/>
                                            <w:bottom w:w="39" w:type="dxa"/>
                                            <w:right w:w="39" w:type="dxa"/>
                                          </w:tcMar>
                                        </w:tcPr>
                                        <w:p w14:paraId="443DF0E9" w14:textId="77777777" w:rsidR="00743B1E" w:rsidRDefault="00FB2E63" w:rsidP="00FB2E63">
                                          <w:pPr>
                                            <w:spacing w:after="0" w:line="240" w:lineRule="auto"/>
                                            <w:jc w:val="center"/>
                                          </w:pPr>
                                          <w:r>
                                            <w:rPr>
                                              <w:color w:val="000000"/>
                                              <w:sz w:val="24"/>
                                            </w:rPr>
                                            <w:t>40,00</w:t>
                                          </w:r>
                                        </w:p>
                                      </w:tc>
                                      <w:tc>
                                        <w:tcPr>
                                          <w:tcW w:w="1587" w:type="dxa"/>
                                          <w:tcMar>
                                            <w:top w:w="39" w:type="dxa"/>
                                            <w:left w:w="39" w:type="dxa"/>
                                            <w:bottom w:w="39" w:type="dxa"/>
                                            <w:right w:w="39" w:type="dxa"/>
                                          </w:tcMar>
                                        </w:tcPr>
                                        <w:p w14:paraId="174FE248" w14:textId="77777777" w:rsidR="00743B1E" w:rsidRDefault="00FB2E63" w:rsidP="00FB2E63">
                                          <w:pPr>
                                            <w:spacing w:after="0" w:line="240" w:lineRule="auto"/>
                                            <w:jc w:val="center"/>
                                          </w:pPr>
                                          <w:r>
                                            <w:rPr>
                                              <w:color w:val="000000"/>
                                              <w:sz w:val="24"/>
                                            </w:rPr>
                                            <w:t>40,00</w:t>
                                          </w:r>
                                        </w:p>
                                      </w:tc>
                                      <w:tc>
                                        <w:tcPr>
                                          <w:tcW w:w="1587" w:type="dxa"/>
                                          <w:tcMar>
                                            <w:top w:w="39" w:type="dxa"/>
                                            <w:left w:w="39" w:type="dxa"/>
                                            <w:bottom w:w="39" w:type="dxa"/>
                                            <w:right w:w="39" w:type="dxa"/>
                                          </w:tcMar>
                                        </w:tcPr>
                                        <w:p w14:paraId="6EA8A125" w14:textId="77777777" w:rsidR="00743B1E" w:rsidRDefault="00FB2E63" w:rsidP="00FB2E63">
                                          <w:pPr>
                                            <w:spacing w:after="0" w:line="240" w:lineRule="auto"/>
                                            <w:jc w:val="center"/>
                                          </w:pPr>
                                          <w:r>
                                            <w:rPr>
                                              <w:color w:val="000000"/>
                                              <w:sz w:val="24"/>
                                            </w:rPr>
                                            <w:t>40,00</w:t>
                                          </w:r>
                                        </w:p>
                                      </w:tc>
                                    </w:tr>
                                    <w:tr w:rsidR="00743B1E" w14:paraId="2B05F199" w14:textId="77777777" w:rsidTr="004365EB">
                                      <w:trPr>
                                        <w:trHeight w:val="272"/>
                                      </w:trPr>
                                      <w:tc>
                                        <w:tcPr>
                                          <w:tcW w:w="3855" w:type="dxa"/>
                                          <w:tcMar>
                                            <w:top w:w="39" w:type="dxa"/>
                                            <w:left w:w="39" w:type="dxa"/>
                                            <w:bottom w:w="39" w:type="dxa"/>
                                            <w:right w:w="39" w:type="dxa"/>
                                          </w:tcMar>
                                        </w:tcPr>
                                        <w:p w14:paraId="30F2BD42" w14:textId="77777777" w:rsidR="00743B1E" w:rsidRDefault="00FB2E63">
                                          <w:pPr>
                                            <w:spacing w:after="0" w:line="240" w:lineRule="auto"/>
                                          </w:pPr>
                                          <w:r>
                                            <w:rPr>
                                              <w:color w:val="000000"/>
                                              <w:sz w:val="24"/>
                                            </w:rPr>
                                            <w:t>Rūšiuojamų komunalinių atliekų dalis nuo visų surinktų atliekų kiekio</w:t>
                                          </w:r>
                                        </w:p>
                                      </w:tc>
                                      <w:tc>
                                        <w:tcPr>
                                          <w:tcW w:w="1020" w:type="dxa"/>
                                          <w:tcMar>
                                            <w:top w:w="39" w:type="dxa"/>
                                            <w:left w:w="39" w:type="dxa"/>
                                            <w:bottom w:w="39" w:type="dxa"/>
                                            <w:right w:w="39" w:type="dxa"/>
                                          </w:tcMar>
                                        </w:tcPr>
                                        <w:p w14:paraId="6B536B62" w14:textId="31B1FF80" w:rsidR="00743B1E" w:rsidRDefault="00624D1D">
                                          <w:pPr>
                                            <w:spacing w:after="0" w:line="240" w:lineRule="auto"/>
                                          </w:pPr>
                                          <w:r>
                                            <w:rPr>
                                              <w:color w:val="000000"/>
                                              <w:sz w:val="24"/>
                                            </w:rPr>
                                            <w:t>Proc</w:t>
                                          </w:r>
                                          <w:r w:rsidR="00FB2E63">
                                            <w:rPr>
                                              <w:color w:val="000000"/>
                                              <w:sz w:val="24"/>
                                            </w:rPr>
                                            <w:t>.</w:t>
                                          </w:r>
                                        </w:p>
                                      </w:tc>
                                      <w:tc>
                                        <w:tcPr>
                                          <w:tcW w:w="1587" w:type="dxa"/>
                                          <w:tcMar>
                                            <w:top w:w="39" w:type="dxa"/>
                                            <w:left w:w="39" w:type="dxa"/>
                                            <w:bottom w:w="39" w:type="dxa"/>
                                            <w:right w:w="39" w:type="dxa"/>
                                          </w:tcMar>
                                        </w:tcPr>
                                        <w:p w14:paraId="7A4B89B5" w14:textId="77777777" w:rsidR="00743B1E" w:rsidRDefault="00FB2E63" w:rsidP="00FB2E63">
                                          <w:pPr>
                                            <w:spacing w:after="0" w:line="240" w:lineRule="auto"/>
                                            <w:jc w:val="center"/>
                                          </w:pPr>
                                          <w:r>
                                            <w:rPr>
                                              <w:color w:val="000000"/>
                                              <w:sz w:val="24"/>
                                            </w:rPr>
                                            <w:t>60,00</w:t>
                                          </w:r>
                                        </w:p>
                                      </w:tc>
                                      <w:tc>
                                        <w:tcPr>
                                          <w:tcW w:w="1587" w:type="dxa"/>
                                          <w:tcMar>
                                            <w:top w:w="39" w:type="dxa"/>
                                            <w:left w:w="39" w:type="dxa"/>
                                            <w:bottom w:w="39" w:type="dxa"/>
                                            <w:right w:w="39" w:type="dxa"/>
                                          </w:tcMar>
                                        </w:tcPr>
                                        <w:p w14:paraId="3EEECF61" w14:textId="77777777" w:rsidR="00743B1E" w:rsidRDefault="00FB2E63" w:rsidP="00FB2E63">
                                          <w:pPr>
                                            <w:spacing w:after="0" w:line="240" w:lineRule="auto"/>
                                            <w:jc w:val="center"/>
                                          </w:pPr>
                                          <w:r>
                                            <w:rPr>
                                              <w:color w:val="000000"/>
                                              <w:sz w:val="24"/>
                                            </w:rPr>
                                            <w:t>60,00</w:t>
                                          </w:r>
                                        </w:p>
                                      </w:tc>
                                      <w:tc>
                                        <w:tcPr>
                                          <w:tcW w:w="1587" w:type="dxa"/>
                                          <w:tcMar>
                                            <w:top w:w="39" w:type="dxa"/>
                                            <w:left w:w="39" w:type="dxa"/>
                                            <w:bottom w:w="39" w:type="dxa"/>
                                            <w:right w:w="39" w:type="dxa"/>
                                          </w:tcMar>
                                        </w:tcPr>
                                        <w:p w14:paraId="6A9681FF" w14:textId="77777777" w:rsidR="00743B1E" w:rsidRDefault="00FB2E63" w:rsidP="00FB2E63">
                                          <w:pPr>
                                            <w:spacing w:after="0" w:line="240" w:lineRule="auto"/>
                                            <w:jc w:val="center"/>
                                          </w:pPr>
                                          <w:r>
                                            <w:rPr>
                                              <w:color w:val="000000"/>
                                              <w:sz w:val="24"/>
                                            </w:rPr>
                                            <w:t>60,00</w:t>
                                          </w:r>
                                        </w:p>
                                      </w:tc>
                                    </w:tr>
                                  </w:tbl>
                                  <w:p w14:paraId="1E124BE2" w14:textId="77777777" w:rsidR="00743B1E" w:rsidRDefault="00743B1E">
                                    <w:pPr>
                                      <w:spacing w:after="0" w:line="240" w:lineRule="auto"/>
                                    </w:pPr>
                                  </w:p>
                                </w:tc>
                              </w:tr>
                            </w:tbl>
                            <w:p w14:paraId="77C56A22" w14:textId="77777777" w:rsidR="00743B1E" w:rsidRDefault="00743B1E">
                              <w:pPr>
                                <w:spacing w:after="0" w:line="240" w:lineRule="auto"/>
                              </w:pPr>
                            </w:p>
                          </w:tc>
                        </w:tr>
                        <w:tr w:rsidR="00743B1E" w14:paraId="10331F7A" w14:textId="77777777">
                          <w:tc>
                            <w:tcPr>
                              <w:tcW w:w="9637" w:type="dxa"/>
                              <w:tcBorders>
                                <w:left w:val="nil"/>
                                <w:right w:val="nil"/>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622"/>
                              </w:tblGrid>
                              <w:tr w:rsidR="00743B1E" w14:paraId="078C75D7" w14:textId="77777777">
                                <w:trPr>
                                  <w:trHeight w:val="1830"/>
                                </w:trPr>
                                <w:tc>
                                  <w:tcPr>
                                    <w:tcW w:w="963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743B1E" w14:paraId="03655734" w14:textId="77777777">
                                      <w:trPr>
                                        <w:trHeight w:val="340"/>
                                      </w:trPr>
                                      <w:tc>
                                        <w:tcPr>
                                          <w:tcW w:w="9637" w:type="dxa"/>
                                          <w:tcBorders>
                                            <w:left w:val="nil"/>
                                            <w:right w:val="nil"/>
                                          </w:tcBorders>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617"/>
                                          </w:tblGrid>
                                          <w:tr w:rsidR="00743B1E" w14:paraId="3A376179" w14:textId="77777777" w:rsidTr="004365EB">
                                            <w:trPr>
                                              <w:trHeight w:val="262"/>
                                            </w:trPr>
                                            <w:tc>
                                              <w:tcPr>
                                                <w:tcW w:w="9637" w:type="dxa"/>
                                                <w:tcMar>
                                                  <w:top w:w="39" w:type="dxa"/>
                                                  <w:left w:w="39" w:type="dxa"/>
                                                  <w:bottom w:w="39" w:type="dxa"/>
                                                  <w:right w:w="39" w:type="dxa"/>
                                                </w:tcMar>
                                              </w:tcPr>
                                              <w:p w14:paraId="7D22C6F3" w14:textId="77777777" w:rsidR="00743B1E" w:rsidRDefault="00280527">
                                                <w:pPr>
                                                  <w:spacing w:after="0" w:line="240" w:lineRule="auto"/>
                                                  <w:ind w:left="720" w:hanging="360"/>
                                                </w:pPr>
                                                <w:r>
                                                  <w:rPr>
                                                    <w:b/>
                                                    <w:color w:val="000000"/>
                                                    <w:sz w:val="24"/>
                                                  </w:rPr>
                                                  <w:t xml:space="preserve">      </w:t>
                                                </w:r>
                                                <w:r w:rsidR="00FB2E63">
                                                  <w:rPr>
                                                    <w:b/>
                                                    <w:color w:val="000000"/>
                                                    <w:sz w:val="24"/>
                                                  </w:rPr>
                                                  <w:t>03.03.01. Uždavinys. Saugoti ir tausoti aplinką, plėtoti efektyvų komunalinių atliekų tvarkymą</w:t>
                                                </w:r>
                                              </w:p>
                                            </w:tc>
                                          </w:tr>
                                        </w:tbl>
                                        <w:p w14:paraId="79A328E8" w14:textId="77777777" w:rsidR="00743B1E" w:rsidRDefault="00743B1E">
                                          <w:pPr>
                                            <w:spacing w:after="0" w:line="240" w:lineRule="auto"/>
                                          </w:pPr>
                                        </w:p>
                                      </w:tc>
                                    </w:tr>
                                    <w:tr w:rsidR="00743B1E" w14:paraId="56683558" w14:textId="77777777">
                                      <w:trPr>
                                        <w:trHeight w:val="440"/>
                                      </w:trPr>
                                      <w:tc>
                                        <w:tcPr>
                                          <w:tcW w:w="9637" w:type="dxa"/>
                                          <w:tcBorders>
                                            <w:left w:val="nil"/>
                                            <w:right w:val="nil"/>
                                          </w:tcBorders>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617"/>
                                          </w:tblGrid>
                                          <w:tr w:rsidR="00743B1E" w14:paraId="2CAC1C42" w14:textId="77777777" w:rsidTr="004365EB">
                                            <w:trPr>
                                              <w:trHeight w:val="362"/>
                                            </w:trPr>
                                            <w:tc>
                                              <w:tcPr>
                                                <w:tcW w:w="9637" w:type="dxa"/>
                                                <w:tcMar>
                                                  <w:top w:w="39" w:type="dxa"/>
                                                  <w:left w:w="39" w:type="dxa"/>
                                                  <w:bottom w:w="39" w:type="dxa"/>
                                                  <w:right w:w="39" w:type="dxa"/>
                                                </w:tcMar>
                                              </w:tcPr>
                                              <w:p w14:paraId="61CF1060" w14:textId="77777777" w:rsidR="00280527" w:rsidRPr="00280527" w:rsidRDefault="00280527" w:rsidP="00280527">
                                                <w:pPr>
                                                  <w:spacing w:after="0" w:line="240" w:lineRule="auto"/>
                                                  <w:ind w:left="720" w:hanging="360"/>
                                                  <w:jc w:val="both"/>
                                                  <w:rPr>
                                                    <w:sz w:val="24"/>
                                                    <w:szCs w:val="24"/>
                                                  </w:rPr>
                                                </w:pPr>
                                                <w:r>
                                                  <w:tab/>
                                                </w:r>
                                                <w:r w:rsidRPr="00280527">
                                                  <w:rPr>
                                                    <w:sz w:val="24"/>
                                                    <w:szCs w:val="24"/>
                                                  </w:rPr>
                                                  <w:t>Įgyvendinant uždavinį siekiama:</w:t>
                                                </w:r>
                                              </w:p>
                                              <w:p w14:paraId="5FB40C56" w14:textId="77777777" w:rsidR="00280527" w:rsidRPr="00280527" w:rsidRDefault="00280527" w:rsidP="00280527">
                                                <w:pPr>
                                                  <w:spacing w:after="0" w:line="240" w:lineRule="auto"/>
                                                  <w:ind w:left="720" w:hanging="360"/>
                                                  <w:jc w:val="both"/>
                                                  <w:rPr>
                                                    <w:sz w:val="24"/>
                                                    <w:szCs w:val="24"/>
                                                  </w:rPr>
                                                </w:pPr>
                                                <w:r w:rsidRPr="00280527">
                                                  <w:rPr>
                                                    <w:sz w:val="24"/>
                                                    <w:szCs w:val="24"/>
                                                  </w:rPr>
                                                  <w:t xml:space="preserve"> </w:t>
                                                </w:r>
                                                <w:r w:rsidRPr="00280527">
                                                  <w:rPr>
                                                    <w:sz w:val="24"/>
                                                    <w:szCs w:val="24"/>
                                                  </w:rPr>
                                                  <w:tab/>
                                                  <w:t>rengti ir įgyvendinti aplinkos kokybės gerinimo programą;</w:t>
                                                </w:r>
                                              </w:p>
                                              <w:p w14:paraId="194A3ACD" w14:textId="77777777" w:rsidR="00280527" w:rsidRPr="00280527" w:rsidRDefault="00280527" w:rsidP="00280527">
                                                <w:pPr>
                                                  <w:spacing w:after="0" w:line="240" w:lineRule="auto"/>
                                                  <w:ind w:left="720" w:hanging="360"/>
                                                  <w:jc w:val="both"/>
                                                  <w:rPr>
                                                    <w:sz w:val="24"/>
                                                    <w:szCs w:val="24"/>
                                                  </w:rPr>
                                                </w:pPr>
                                                <w:r w:rsidRPr="00280527">
                                                  <w:rPr>
                                                    <w:sz w:val="24"/>
                                                    <w:szCs w:val="24"/>
                                                  </w:rPr>
                                                  <w:t xml:space="preserve"> </w:t>
                                                </w:r>
                                                <w:r w:rsidRPr="00280527">
                                                  <w:rPr>
                                                    <w:sz w:val="24"/>
                                                    <w:szCs w:val="24"/>
                                                  </w:rPr>
                                                  <w:tab/>
                                                  <w:t>rengti ir įgyvendinti Kauno miesto aplinkos oro kokybės valdymo programą;</w:t>
                                                </w:r>
                                              </w:p>
                                              <w:p w14:paraId="4FBE921A" w14:textId="77777777" w:rsidR="00280527" w:rsidRPr="00280527" w:rsidRDefault="00280527" w:rsidP="00280527">
                                                <w:pPr>
                                                  <w:spacing w:after="0" w:line="240" w:lineRule="auto"/>
                                                  <w:ind w:left="720" w:hanging="360"/>
                                                  <w:jc w:val="both"/>
                                                  <w:rPr>
                                                    <w:sz w:val="24"/>
                                                    <w:szCs w:val="24"/>
                                                  </w:rPr>
                                                </w:pPr>
                                                <w:r w:rsidRPr="00280527">
                                                  <w:rPr>
                                                    <w:sz w:val="24"/>
                                                    <w:szCs w:val="24"/>
                                                  </w:rPr>
                                                  <w:t xml:space="preserve"> </w:t>
                                                </w:r>
                                                <w:r w:rsidRPr="00280527">
                                                  <w:rPr>
                                                    <w:sz w:val="24"/>
                                                    <w:szCs w:val="24"/>
                                                  </w:rPr>
                                                  <w:tab/>
                                                  <w:t>tvarkyti ir atkurti natūralaus ir urbanizuoto kraštovaizdžio teritorijas;</w:t>
                                                </w:r>
                                              </w:p>
                                              <w:p w14:paraId="5CF7E229" w14:textId="77777777" w:rsidR="00743B1E" w:rsidRDefault="00280527" w:rsidP="00280527">
                                                <w:pPr>
                                                  <w:spacing w:after="0" w:line="240" w:lineRule="auto"/>
                                                  <w:ind w:left="720" w:hanging="360"/>
                                                  <w:jc w:val="both"/>
                                                </w:pPr>
                                                <w:r w:rsidRPr="00280527">
                                                  <w:rPr>
                                                    <w:sz w:val="24"/>
                                                    <w:szCs w:val="24"/>
                                                  </w:rPr>
                                                  <w:t xml:space="preserve"> </w:t>
                                                </w:r>
                                                <w:r w:rsidRPr="00280527">
                                                  <w:rPr>
                                                    <w:sz w:val="24"/>
                                                    <w:szCs w:val="24"/>
                                                  </w:rPr>
                                                  <w:tab/>
                                                  <w:t>gerinti komunalinių atliekų rūšiuojamojo surinkimo infrastruktūrą.</w:t>
                                                </w:r>
                                              </w:p>
                                            </w:tc>
                                          </w:tr>
                                        </w:tbl>
                                        <w:p w14:paraId="61C4CFE3" w14:textId="77777777" w:rsidR="00743B1E" w:rsidRDefault="00743B1E">
                                          <w:pPr>
                                            <w:spacing w:after="0" w:line="240" w:lineRule="auto"/>
                                          </w:pPr>
                                        </w:p>
                                      </w:tc>
                                    </w:tr>
                                    <w:tr w:rsidR="00743B1E" w14:paraId="68F27D2C" w14:textId="77777777">
                                      <w:tc>
                                        <w:tcPr>
                                          <w:tcW w:w="9637" w:type="dxa"/>
                                          <w:tcBorders>
                                            <w:left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622"/>
                                          </w:tblGrid>
                                          <w:tr w:rsidR="00743B1E" w14:paraId="68266173" w14:textId="77777777">
                                            <w:trPr>
                                              <w:trHeight w:val="350"/>
                                            </w:trPr>
                                            <w:tc>
                                              <w:tcPr>
                                                <w:tcW w:w="9637" w:type="dxa"/>
                                                <w:tcBorders>
                                                  <w:left w:val="nil"/>
                                                  <w:right w:val="nil"/>
                                                </w:tcBorders>
                                              </w:tcPr>
                                              <w:tbl>
                                                <w:tblPr>
                                                  <w:tblW w:w="0" w:type="auto"/>
                                                  <w:tblBorders>
                                                    <w:top w:val="single" w:sz="7" w:space="0" w:color="000000"/>
                                                    <w:left w:val="nil"/>
                                                    <w:bottom w:val="single" w:sz="7" w:space="0" w:color="000000"/>
                                                    <w:right w:val="nil"/>
                                                  </w:tblBorders>
                                                  <w:tblCellMar>
                                                    <w:left w:w="0" w:type="dxa"/>
                                                    <w:right w:w="0" w:type="dxa"/>
                                                  </w:tblCellMar>
                                                  <w:tblLook w:val="0000" w:firstRow="0" w:lastRow="0" w:firstColumn="0" w:lastColumn="0" w:noHBand="0" w:noVBand="0"/>
                                                </w:tblPr>
                                                <w:tblGrid>
                                                  <w:gridCol w:w="3846"/>
                                                  <w:gridCol w:w="1019"/>
                                                  <w:gridCol w:w="1584"/>
                                                  <w:gridCol w:w="1584"/>
                                                  <w:gridCol w:w="1584"/>
                                                </w:tblGrid>
                                                <w:tr w:rsidR="00743B1E" w14:paraId="182D834E" w14:textId="77777777" w:rsidTr="004365EB">
                                                  <w:trPr>
                                                    <w:trHeight w:val="272"/>
                                                  </w:trPr>
                                                  <w:tc>
                                                    <w:tcPr>
                                                      <w:tcW w:w="3855" w:type="dxa"/>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tcPr>
                                                    <w:p w14:paraId="76D350CD" w14:textId="77777777" w:rsidR="00743B1E" w:rsidRPr="00280527" w:rsidRDefault="00FB2E63" w:rsidP="00280527">
                                                      <w:pPr>
                                                        <w:spacing w:after="0" w:line="240" w:lineRule="auto"/>
                                                        <w:jc w:val="center"/>
                                                        <w:rPr>
                                                          <w:b/>
                                                        </w:rPr>
                                                      </w:pPr>
                                                      <w:r w:rsidRPr="00280527">
                                                        <w:rPr>
                                                          <w:b/>
                                                          <w:color w:val="000000"/>
                                                          <w:sz w:val="24"/>
                                                        </w:rPr>
                                                        <w:t>Produkto vertinimo kriterijai:</w:t>
                                                      </w:r>
                                                    </w:p>
                                                  </w:tc>
                                                  <w:tc>
                                                    <w:tcPr>
                                                      <w:tcW w:w="1020" w:type="dxa"/>
                                                      <w:tcBorders>
                                                        <w:top w:val="single" w:sz="7" w:space="0" w:color="000000"/>
                                                        <w:left w:val="single" w:sz="4" w:space="0" w:color="000000"/>
                                                        <w:bottom w:val="single" w:sz="7" w:space="0" w:color="000000"/>
                                                        <w:right w:val="single" w:sz="3" w:space="0" w:color="000000"/>
                                                      </w:tcBorders>
                                                      <w:tcMar>
                                                        <w:top w:w="39" w:type="dxa"/>
                                                        <w:left w:w="39" w:type="dxa"/>
                                                        <w:bottom w:w="39" w:type="dxa"/>
                                                        <w:right w:w="39" w:type="dxa"/>
                                                      </w:tcMar>
                                                    </w:tcPr>
                                                    <w:p w14:paraId="23CFAE87" w14:textId="77777777" w:rsidR="00743B1E" w:rsidRPr="00280527" w:rsidRDefault="00FB2E63" w:rsidP="00280527">
                                                      <w:pPr>
                                                        <w:spacing w:after="0" w:line="240" w:lineRule="auto"/>
                                                        <w:jc w:val="center"/>
                                                        <w:rPr>
                                                          <w:b/>
                                                        </w:rPr>
                                                      </w:pPr>
                                                      <w:r w:rsidRPr="00280527">
                                                        <w:rPr>
                                                          <w:b/>
                                                          <w:color w:val="000000"/>
                                                          <w:sz w:val="24"/>
                                                        </w:rPr>
                                                        <w:t>Mato vnt.</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14:paraId="716733CD" w14:textId="77777777" w:rsidR="00743B1E" w:rsidRPr="00280527" w:rsidRDefault="00FB2E63" w:rsidP="00280527">
                                                      <w:pPr>
                                                        <w:spacing w:after="0" w:line="240" w:lineRule="auto"/>
                                                        <w:jc w:val="center"/>
                                                        <w:rPr>
                                                          <w:b/>
                                                        </w:rPr>
                                                      </w:pPr>
                                                      <w:r w:rsidRPr="00280527">
                                                        <w:rPr>
                                                          <w:b/>
                                                          <w:color w:val="000000"/>
                                                          <w:sz w:val="24"/>
                                                        </w:rPr>
                                                        <w:t>2021</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14:paraId="1F3B399C" w14:textId="77777777" w:rsidR="00743B1E" w:rsidRPr="00280527" w:rsidRDefault="00FB2E63" w:rsidP="00280527">
                                                      <w:pPr>
                                                        <w:spacing w:after="0" w:line="240" w:lineRule="auto"/>
                                                        <w:jc w:val="center"/>
                                                        <w:rPr>
                                                          <w:b/>
                                                        </w:rPr>
                                                      </w:pPr>
                                                      <w:r w:rsidRPr="00280527">
                                                        <w:rPr>
                                                          <w:b/>
                                                          <w:color w:val="000000"/>
                                                          <w:sz w:val="24"/>
                                                        </w:rPr>
                                                        <w:t>2022</w:t>
                                                      </w:r>
                                                    </w:p>
                                                  </w:tc>
                                                  <w:tc>
                                                    <w:tcPr>
                                                      <w:tcW w:w="1587" w:type="dxa"/>
                                                      <w:tcBorders>
                                                        <w:top w:val="single" w:sz="7" w:space="0" w:color="000000"/>
                                                        <w:left w:val="single" w:sz="3" w:space="0" w:color="000000"/>
                                                        <w:bottom w:val="single" w:sz="7" w:space="0" w:color="000000"/>
                                                        <w:right w:val="nil"/>
                                                      </w:tcBorders>
                                                      <w:tcMar>
                                                        <w:top w:w="39" w:type="dxa"/>
                                                        <w:left w:w="39" w:type="dxa"/>
                                                        <w:bottom w:w="39" w:type="dxa"/>
                                                        <w:right w:w="39" w:type="dxa"/>
                                                      </w:tcMar>
                                                    </w:tcPr>
                                                    <w:p w14:paraId="3E1DCC25" w14:textId="77777777" w:rsidR="00743B1E" w:rsidRPr="00280527" w:rsidRDefault="00FB2E63" w:rsidP="00280527">
                                                      <w:pPr>
                                                        <w:spacing w:after="0" w:line="240" w:lineRule="auto"/>
                                                        <w:jc w:val="center"/>
                                                        <w:rPr>
                                                          <w:b/>
                                                        </w:rPr>
                                                      </w:pPr>
                                                      <w:r w:rsidRPr="00280527">
                                                        <w:rPr>
                                                          <w:b/>
                                                          <w:color w:val="000000"/>
                                                          <w:sz w:val="24"/>
                                                        </w:rPr>
                                                        <w:t>2023</w:t>
                                                      </w:r>
                                                    </w:p>
                                                  </w:tc>
                                                </w:tr>
                                              </w:tbl>
                                              <w:p w14:paraId="25131557" w14:textId="77777777" w:rsidR="00743B1E" w:rsidRDefault="00743B1E">
                                                <w:pPr>
                                                  <w:spacing w:after="0" w:line="240" w:lineRule="auto"/>
                                                </w:pPr>
                                              </w:p>
                                            </w:tc>
                                          </w:tr>
                                          <w:tr w:rsidR="00743B1E" w14:paraId="6CE3E2FE" w14:textId="77777777">
                                            <w:trPr>
                                              <w:trHeight w:val="700"/>
                                            </w:trPr>
                                            <w:tc>
                                              <w:tcPr>
                                                <w:tcW w:w="9637" w:type="dxa"/>
                                                <w:tcBorders>
                                                  <w:left w:val="nil"/>
                                                  <w:right w:val="nil"/>
                                                </w:tcBorders>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846"/>
                                                  <w:gridCol w:w="1019"/>
                                                  <w:gridCol w:w="1584"/>
                                                  <w:gridCol w:w="1584"/>
                                                  <w:gridCol w:w="1584"/>
                                                </w:tblGrid>
                                                <w:tr w:rsidR="00743B1E" w14:paraId="31DB5902" w14:textId="77777777" w:rsidTr="004365EB">
                                                  <w:trPr>
                                                    <w:trHeight w:val="272"/>
                                                  </w:trPr>
                                                  <w:tc>
                                                    <w:tcPr>
                                                      <w:tcW w:w="3855" w:type="dxa"/>
                                                      <w:tcMar>
                                                        <w:top w:w="39" w:type="dxa"/>
                                                        <w:left w:w="39" w:type="dxa"/>
                                                        <w:bottom w:w="39" w:type="dxa"/>
                                                        <w:right w:w="39" w:type="dxa"/>
                                                      </w:tcMar>
                                                    </w:tcPr>
                                                    <w:p w14:paraId="2375777C" w14:textId="77777777" w:rsidR="00743B1E" w:rsidRDefault="003F33A1">
                                                      <w:pPr>
                                                        <w:spacing w:after="0" w:line="240" w:lineRule="auto"/>
                                                      </w:pPr>
                                                      <w:r w:rsidRPr="003F33A1">
                                                        <w:rPr>
                                                          <w:color w:val="000000"/>
                                                          <w:sz w:val="24"/>
                                                        </w:rPr>
                                                        <w:t>Surinktų perdirbti ar kitaip panaudoti  žaliavų dalis nuo visų buityje susidariusių atliekų</w:t>
                                                      </w:r>
                                                    </w:p>
                                                  </w:tc>
                                                  <w:tc>
                                                    <w:tcPr>
                                                      <w:tcW w:w="1020" w:type="dxa"/>
                                                      <w:tcMar>
                                                        <w:top w:w="39" w:type="dxa"/>
                                                        <w:left w:w="39" w:type="dxa"/>
                                                        <w:bottom w:w="39" w:type="dxa"/>
                                                        <w:right w:w="39" w:type="dxa"/>
                                                      </w:tcMar>
                                                    </w:tcPr>
                                                    <w:p w14:paraId="6C758971" w14:textId="61566F4D" w:rsidR="00743B1E" w:rsidRDefault="00624D1D">
                                                      <w:pPr>
                                                        <w:spacing w:after="0" w:line="240" w:lineRule="auto"/>
                                                      </w:pPr>
                                                      <w:r>
                                                        <w:rPr>
                                                          <w:color w:val="000000"/>
                                                          <w:sz w:val="24"/>
                                                        </w:rPr>
                                                        <w:t>Proc</w:t>
                                                      </w:r>
                                                      <w:r w:rsidR="00FB2E63">
                                                        <w:rPr>
                                                          <w:color w:val="000000"/>
                                                          <w:sz w:val="24"/>
                                                        </w:rPr>
                                                        <w:t>.</w:t>
                                                      </w:r>
                                                    </w:p>
                                                  </w:tc>
                                                  <w:tc>
                                                    <w:tcPr>
                                                      <w:tcW w:w="1587" w:type="dxa"/>
                                                      <w:tcMar>
                                                        <w:top w:w="39" w:type="dxa"/>
                                                        <w:left w:w="39" w:type="dxa"/>
                                                        <w:bottom w:w="39" w:type="dxa"/>
                                                        <w:right w:w="39" w:type="dxa"/>
                                                      </w:tcMar>
                                                    </w:tcPr>
                                                    <w:p w14:paraId="74269322" w14:textId="77777777" w:rsidR="00743B1E" w:rsidRDefault="00FB2E63" w:rsidP="00280527">
                                                      <w:pPr>
                                                        <w:spacing w:after="0" w:line="240" w:lineRule="auto"/>
                                                        <w:jc w:val="center"/>
                                                      </w:pPr>
                                                      <w:r>
                                                        <w:rPr>
                                                          <w:color w:val="000000"/>
                                                          <w:sz w:val="24"/>
                                                        </w:rPr>
                                                        <w:t>45,00</w:t>
                                                      </w:r>
                                                    </w:p>
                                                  </w:tc>
                                                  <w:tc>
                                                    <w:tcPr>
                                                      <w:tcW w:w="1587" w:type="dxa"/>
                                                      <w:tcMar>
                                                        <w:top w:w="39" w:type="dxa"/>
                                                        <w:left w:w="39" w:type="dxa"/>
                                                        <w:bottom w:w="39" w:type="dxa"/>
                                                        <w:right w:w="39" w:type="dxa"/>
                                                      </w:tcMar>
                                                    </w:tcPr>
                                                    <w:p w14:paraId="06E76C87" w14:textId="77777777" w:rsidR="00743B1E" w:rsidRDefault="00FB2E63" w:rsidP="00280527">
                                                      <w:pPr>
                                                        <w:spacing w:after="0" w:line="240" w:lineRule="auto"/>
                                                        <w:jc w:val="center"/>
                                                      </w:pPr>
                                                      <w:r>
                                                        <w:rPr>
                                                          <w:color w:val="000000"/>
                                                          <w:sz w:val="24"/>
                                                        </w:rPr>
                                                        <w:t>45,00</w:t>
                                                      </w:r>
                                                    </w:p>
                                                  </w:tc>
                                                  <w:tc>
                                                    <w:tcPr>
                                                      <w:tcW w:w="1587" w:type="dxa"/>
                                                      <w:tcMar>
                                                        <w:top w:w="39" w:type="dxa"/>
                                                        <w:left w:w="39" w:type="dxa"/>
                                                        <w:bottom w:w="39" w:type="dxa"/>
                                                        <w:right w:w="39" w:type="dxa"/>
                                                      </w:tcMar>
                                                    </w:tcPr>
                                                    <w:p w14:paraId="773B1D2E" w14:textId="77777777" w:rsidR="00743B1E" w:rsidRDefault="00FB2E63" w:rsidP="00280527">
                                                      <w:pPr>
                                                        <w:spacing w:after="0" w:line="240" w:lineRule="auto"/>
                                                        <w:jc w:val="center"/>
                                                      </w:pPr>
                                                      <w:r>
                                                        <w:rPr>
                                                          <w:color w:val="000000"/>
                                                          <w:sz w:val="24"/>
                                                        </w:rPr>
                                                        <w:t>45,00</w:t>
                                                      </w:r>
                                                    </w:p>
                                                  </w:tc>
                                                </w:tr>
                                                <w:tr w:rsidR="00743B1E" w14:paraId="42837901" w14:textId="77777777" w:rsidTr="004365EB">
                                                  <w:trPr>
                                                    <w:trHeight w:val="272"/>
                                                  </w:trPr>
                                                  <w:tc>
                                                    <w:tcPr>
                                                      <w:tcW w:w="3855" w:type="dxa"/>
                                                      <w:tcMar>
                                                        <w:top w:w="39" w:type="dxa"/>
                                                        <w:left w:w="39" w:type="dxa"/>
                                                        <w:bottom w:w="39" w:type="dxa"/>
                                                        <w:right w:w="39" w:type="dxa"/>
                                                      </w:tcMar>
                                                    </w:tcPr>
                                                    <w:p w14:paraId="46F27FC3" w14:textId="77777777" w:rsidR="00743B1E" w:rsidRDefault="00FB2E63">
                                                      <w:pPr>
                                                        <w:spacing w:after="0" w:line="240" w:lineRule="auto"/>
                                                      </w:pPr>
                                                      <w:r>
                                                        <w:rPr>
                                                          <w:color w:val="000000"/>
                                                          <w:sz w:val="24"/>
                                                        </w:rPr>
                                                        <w:t>Sutvarkytų ir pritaikytų žalių plotų dalis nuo visų žalių plotų Kaune mieste</w:t>
                                                      </w:r>
                                                    </w:p>
                                                  </w:tc>
                                                  <w:tc>
                                                    <w:tcPr>
                                                      <w:tcW w:w="1020" w:type="dxa"/>
                                                      <w:tcMar>
                                                        <w:top w:w="39" w:type="dxa"/>
                                                        <w:left w:w="39" w:type="dxa"/>
                                                        <w:bottom w:w="39" w:type="dxa"/>
                                                        <w:right w:w="39" w:type="dxa"/>
                                                      </w:tcMar>
                                                    </w:tcPr>
                                                    <w:p w14:paraId="601C341B" w14:textId="1FB8192B" w:rsidR="00743B1E" w:rsidRDefault="00624D1D">
                                                      <w:pPr>
                                                        <w:spacing w:after="0" w:line="240" w:lineRule="auto"/>
                                                      </w:pPr>
                                                      <w:r>
                                                        <w:rPr>
                                                          <w:color w:val="000000"/>
                                                          <w:sz w:val="24"/>
                                                        </w:rPr>
                                                        <w:t>Proc</w:t>
                                                      </w:r>
                                                      <w:r w:rsidR="00FB2E63">
                                                        <w:rPr>
                                                          <w:color w:val="000000"/>
                                                          <w:sz w:val="24"/>
                                                        </w:rPr>
                                                        <w:t>.</w:t>
                                                      </w:r>
                                                    </w:p>
                                                  </w:tc>
                                                  <w:tc>
                                                    <w:tcPr>
                                                      <w:tcW w:w="1587" w:type="dxa"/>
                                                      <w:tcMar>
                                                        <w:top w:w="39" w:type="dxa"/>
                                                        <w:left w:w="39" w:type="dxa"/>
                                                        <w:bottom w:w="39" w:type="dxa"/>
                                                        <w:right w:w="39" w:type="dxa"/>
                                                      </w:tcMar>
                                                    </w:tcPr>
                                                    <w:p w14:paraId="3507C89A" w14:textId="77777777" w:rsidR="00743B1E" w:rsidRDefault="00FB2E63" w:rsidP="00280527">
                                                      <w:pPr>
                                                        <w:spacing w:after="0" w:line="240" w:lineRule="auto"/>
                                                        <w:jc w:val="center"/>
                                                      </w:pPr>
                                                      <w:r>
                                                        <w:rPr>
                                                          <w:color w:val="000000"/>
                                                          <w:sz w:val="24"/>
                                                        </w:rPr>
                                                        <w:t>16,00</w:t>
                                                      </w:r>
                                                    </w:p>
                                                  </w:tc>
                                                  <w:tc>
                                                    <w:tcPr>
                                                      <w:tcW w:w="1587" w:type="dxa"/>
                                                      <w:tcMar>
                                                        <w:top w:w="39" w:type="dxa"/>
                                                        <w:left w:w="39" w:type="dxa"/>
                                                        <w:bottom w:w="39" w:type="dxa"/>
                                                        <w:right w:w="39" w:type="dxa"/>
                                                      </w:tcMar>
                                                    </w:tcPr>
                                                    <w:p w14:paraId="06A778CA" w14:textId="77777777" w:rsidR="00743B1E" w:rsidRDefault="00FB2E63" w:rsidP="00280527">
                                                      <w:pPr>
                                                        <w:spacing w:after="0" w:line="240" w:lineRule="auto"/>
                                                        <w:jc w:val="center"/>
                                                      </w:pPr>
                                                      <w:r>
                                                        <w:rPr>
                                                          <w:color w:val="000000"/>
                                                          <w:sz w:val="24"/>
                                                        </w:rPr>
                                                        <w:t>4,00</w:t>
                                                      </w:r>
                                                    </w:p>
                                                  </w:tc>
                                                  <w:tc>
                                                    <w:tcPr>
                                                      <w:tcW w:w="1587" w:type="dxa"/>
                                                      <w:tcMar>
                                                        <w:top w:w="39" w:type="dxa"/>
                                                        <w:left w:w="39" w:type="dxa"/>
                                                        <w:bottom w:w="39" w:type="dxa"/>
                                                        <w:right w:w="39" w:type="dxa"/>
                                                      </w:tcMar>
                                                    </w:tcPr>
                                                    <w:p w14:paraId="61D1A3BD" w14:textId="77777777" w:rsidR="00743B1E" w:rsidRDefault="00FB2E63" w:rsidP="00280527">
                                                      <w:pPr>
                                                        <w:spacing w:after="0" w:line="240" w:lineRule="auto"/>
                                                        <w:jc w:val="center"/>
                                                      </w:pPr>
                                                      <w:r>
                                                        <w:rPr>
                                                          <w:color w:val="000000"/>
                                                          <w:sz w:val="24"/>
                                                        </w:rPr>
                                                        <w:t>32,00</w:t>
                                                      </w:r>
                                                    </w:p>
                                                  </w:tc>
                                                </w:tr>
                                              </w:tbl>
                                              <w:p w14:paraId="48C5F20E" w14:textId="77777777" w:rsidR="00743B1E" w:rsidRDefault="00743B1E">
                                                <w:pPr>
                                                  <w:spacing w:after="0" w:line="240" w:lineRule="auto"/>
                                                </w:pPr>
                                              </w:p>
                                            </w:tc>
                                          </w:tr>
                                        </w:tbl>
                                        <w:p w14:paraId="7D88174A" w14:textId="77777777" w:rsidR="00743B1E" w:rsidRDefault="00743B1E">
                                          <w:pPr>
                                            <w:spacing w:after="0" w:line="240" w:lineRule="auto"/>
                                          </w:pPr>
                                        </w:p>
                                      </w:tc>
                                    </w:tr>
                                  </w:tbl>
                                  <w:p w14:paraId="39B8F499" w14:textId="77777777" w:rsidR="00743B1E" w:rsidRDefault="00743B1E">
                                    <w:pPr>
                                      <w:spacing w:after="0" w:line="240" w:lineRule="auto"/>
                                    </w:pPr>
                                  </w:p>
                                </w:tc>
                              </w:tr>
                            </w:tbl>
                            <w:p w14:paraId="32916DEE" w14:textId="77777777" w:rsidR="00743B1E" w:rsidRDefault="00743B1E">
                              <w:pPr>
                                <w:spacing w:after="0" w:line="240" w:lineRule="auto"/>
                              </w:pPr>
                            </w:p>
                          </w:tc>
                        </w:tr>
                        <w:tr w:rsidR="00743B1E" w14:paraId="26056629" w14:textId="77777777">
                          <w:trPr>
                            <w:trHeight w:val="119"/>
                          </w:trPr>
                          <w:tc>
                            <w:tcPr>
                              <w:tcW w:w="9637" w:type="dxa"/>
                              <w:tcBorders>
                                <w:left w:val="nil"/>
                                <w:bottom w:val="nil"/>
                                <w:right w:val="nil"/>
                              </w:tcBorders>
                            </w:tcPr>
                            <w:p w14:paraId="144B40E6" w14:textId="77777777" w:rsidR="00743B1E" w:rsidRDefault="00743B1E">
                              <w:pPr>
                                <w:pStyle w:val="EmptyCellLayoutStyle"/>
                                <w:spacing w:after="0" w:line="240" w:lineRule="auto"/>
                              </w:pPr>
                            </w:p>
                          </w:tc>
                        </w:tr>
                      </w:tbl>
                      <w:p w14:paraId="382D0BFC" w14:textId="77777777" w:rsidR="00743B1E" w:rsidRDefault="00743B1E">
                        <w:pPr>
                          <w:spacing w:after="0" w:line="240" w:lineRule="auto"/>
                        </w:pPr>
                      </w:p>
                    </w:tc>
                  </w:tr>
                  <w:tr w:rsidR="00743B1E" w14:paraId="60173DB9" w14:textId="77777777" w:rsidTr="004365EB">
                    <w:trPr>
                      <w:trHeight w:val="2552"/>
                    </w:trPr>
                    <w:tc>
                      <w:tcPr>
                        <w:tcW w:w="96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743B1E" w14:paraId="6A2B2FB7" w14:textId="77777777">
                          <w:tc>
                            <w:tcPr>
                              <w:tcW w:w="9637" w:type="dxa"/>
                              <w:tcBorders>
                                <w:top w:val="nil"/>
                                <w:left w:val="nil"/>
                                <w:right w:val="nil"/>
                              </w:tcBorders>
                            </w:tcPr>
                            <w:tbl>
                              <w:tblPr>
                                <w:tblW w:w="0" w:type="auto"/>
                                <w:tblBorders>
                                  <w:left w:val="single" w:sz="4" w:space="0" w:color="auto"/>
                                  <w:bottom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1683"/>
                                <w:gridCol w:w="5654"/>
                                <w:gridCol w:w="1144"/>
                                <w:gridCol w:w="1136"/>
                              </w:tblGrid>
                              <w:tr w:rsidR="00743B1E" w14:paraId="67F37B98" w14:textId="77777777" w:rsidTr="004365EB">
                                <w:trPr>
                                  <w:trHeight w:val="577"/>
                                </w:trPr>
                                <w:tc>
                                  <w:tcPr>
                                    <w:tcW w:w="1685" w:type="dxa"/>
                                    <w:tcMar>
                                      <w:top w:w="39" w:type="dxa"/>
                                      <w:left w:w="39" w:type="dxa"/>
                                      <w:bottom w:w="39" w:type="dxa"/>
                                      <w:right w:w="39" w:type="dxa"/>
                                    </w:tcMar>
                                  </w:tcPr>
                                  <w:p w14:paraId="111E3594" w14:textId="77777777" w:rsidR="00743B1E" w:rsidRDefault="00FB2E63">
                                    <w:pPr>
                                      <w:spacing w:after="0" w:line="240" w:lineRule="auto"/>
                                    </w:pPr>
                                    <w:r>
                                      <w:rPr>
                                        <w:b/>
                                        <w:color w:val="000000"/>
                                        <w:sz w:val="24"/>
                                      </w:rPr>
                                      <w:t>Programos tikslas</w:t>
                                    </w:r>
                                  </w:p>
                                </w:tc>
                                <w:tc>
                                  <w:tcPr>
                                    <w:tcW w:w="5668" w:type="dxa"/>
                                    <w:tcMar>
                                      <w:top w:w="39" w:type="dxa"/>
                                      <w:left w:w="39" w:type="dxa"/>
                                      <w:bottom w:w="39" w:type="dxa"/>
                                      <w:right w:w="39" w:type="dxa"/>
                                    </w:tcMar>
                                  </w:tcPr>
                                  <w:p w14:paraId="4EFA393E" w14:textId="77777777" w:rsidR="00743B1E" w:rsidRDefault="00FB2E63">
                                    <w:pPr>
                                      <w:spacing w:after="0" w:line="240" w:lineRule="auto"/>
                                    </w:pPr>
                                    <w:r>
                                      <w:rPr>
                                        <w:color w:val="000000"/>
                                        <w:sz w:val="24"/>
                                      </w:rPr>
                                      <w:t>Darniai planuoti miesto teritoriją, kurti kokybišką gyvenamąją aplinką</w:t>
                                    </w:r>
                                  </w:p>
                                </w:tc>
                                <w:tc>
                                  <w:tcPr>
                                    <w:tcW w:w="1145" w:type="dxa"/>
                                    <w:tcMar>
                                      <w:top w:w="39" w:type="dxa"/>
                                      <w:left w:w="39" w:type="dxa"/>
                                      <w:bottom w:w="39" w:type="dxa"/>
                                      <w:right w:w="39" w:type="dxa"/>
                                    </w:tcMar>
                                  </w:tcPr>
                                  <w:p w14:paraId="7072EE7D" w14:textId="77777777" w:rsidR="00743B1E" w:rsidRDefault="00FB2E63">
                                    <w:pPr>
                                      <w:spacing w:after="0" w:line="240" w:lineRule="auto"/>
                                      <w:jc w:val="center"/>
                                    </w:pPr>
                                    <w:r>
                                      <w:rPr>
                                        <w:b/>
                                        <w:color w:val="000000"/>
                                        <w:sz w:val="24"/>
                                      </w:rPr>
                                      <w:t>Kodas</w:t>
                                    </w:r>
                                  </w:p>
                                  <w:p w14:paraId="043431FE" w14:textId="77777777" w:rsidR="00743B1E" w:rsidRDefault="00743B1E">
                                    <w:pPr>
                                      <w:spacing w:after="0" w:line="240" w:lineRule="auto"/>
                                      <w:jc w:val="center"/>
                                    </w:pPr>
                                  </w:p>
                                </w:tc>
                                <w:tc>
                                  <w:tcPr>
                                    <w:tcW w:w="1137" w:type="dxa"/>
                                    <w:tcMar>
                                      <w:top w:w="39" w:type="dxa"/>
                                      <w:left w:w="39" w:type="dxa"/>
                                      <w:bottom w:w="39" w:type="dxa"/>
                                      <w:right w:w="39" w:type="dxa"/>
                                    </w:tcMar>
                                  </w:tcPr>
                                  <w:p w14:paraId="616E850F" w14:textId="77777777" w:rsidR="00743B1E" w:rsidRDefault="00FB2E63">
                                    <w:pPr>
                                      <w:spacing w:after="0" w:line="240" w:lineRule="auto"/>
                                      <w:jc w:val="center"/>
                                    </w:pPr>
                                    <w:r>
                                      <w:rPr>
                                        <w:color w:val="000000"/>
                                        <w:sz w:val="24"/>
                                      </w:rPr>
                                      <w:t>03.04.</w:t>
                                    </w:r>
                                  </w:p>
                                </w:tc>
                              </w:tr>
                            </w:tbl>
                            <w:p w14:paraId="02D96CAF" w14:textId="77777777" w:rsidR="00743B1E" w:rsidRDefault="00743B1E">
                              <w:pPr>
                                <w:spacing w:after="0" w:line="240" w:lineRule="auto"/>
                              </w:pPr>
                            </w:p>
                          </w:tc>
                        </w:tr>
                        <w:tr w:rsidR="00743B1E" w14:paraId="1790E997" w14:textId="77777777">
                          <w:trPr>
                            <w:trHeight w:val="340"/>
                          </w:trPr>
                          <w:tc>
                            <w:tcPr>
                              <w:tcW w:w="9637" w:type="dxa"/>
                              <w:tcBorders>
                                <w:left w:val="nil"/>
                                <w:right w:val="nil"/>
                              </w:tcBorders>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617"/>
                              </w:tblGrid>
                              <w:tr w:rsidR="00743B1E" w14:paraId="4734485A" w14:textId="77777777" w:rsidTr="004365EB">
                                <w:trPr>
                                  <w:trHeight w:val="262"/>
                                </w:trPr>
                                <w:tc>
                                  <w:tcPr>
                                    <w:tcW w:w="9637" w:type="dxa"/>
                                    <w:tcMar>
                                      <w:top w:w="39" w:type="dxa"/>
                                      <w:left w:w="39" w:type="dxa"/>
                                      <w:bottom w:w="39" w:type="dxa"/>
                                      <w:right w:w="39" w:type="dxa"/>
                                    </w:tcMar>
                                  </w:tcPr>
                                  <w:p w14:paraId="15D27DE4" w14:textId="77777777" w:rsidR="00743B1E" w:rsidRDefault="00280527">
                                    <w:pPr>
                                      <w:spacing w:after="0" w:line="240" w:lineRule="auto"/>
                                      <w:ind w:left="720" w:hanging="360"/>
                                    </w:pPr>
                                    <w:r>
                                      <w:rPr>
                                        <w:b/>
                                        <w:color w:val="000000"/>
                                        <w:sz w:val="24"/>
                                      </w:rPr>
                                      <w:t xml:space="preserve">     </w:t>
                                    </w:r>
                                    <w:r w:rsidR="00FB2E63">
                                      <w:rPr>
                                        <w:b/>
                                        <w:color w:val="000000"/>
                                        <w:sz w:val="24"/>
                                      </w:rPr>
                                      <w:t xml:space="preserve">Tikslo įgyvendinimo aprašymas: </w:t>
                                    </w:r>
                                  </w:p>
                                </w:tc>
                              </w:tr>
                            </w:tbl>
                            <w:p w14:paraId="3BC88B33" w14:textId="77777777" w:rsidR="00743B1E" w:rsidRDefault="00743B1E">
                              <w:pPr>
                                <w:spacing w:after="0" w:line="240" w:lineRule="auto"/>
                              </w:pPr>
                            </w:p>
                          </w:tc>
                        </w:tr>
                        <w:tr w:rsidR="00743B1E" w14:paraId="0885E107" w14:textId="77777777">
                          <w:trPr>
                            <w:trHeight w:val="340"/>
                          </w:trPr>
                          <w:tc>
                            <w:tcPr>
                              <w:tcW w:w="9637" w:type="dxa"/>
                              <w:tcBorders>
                                <w:left w:val="nil"/>
                                <w:right w:val="nil"/>
                              </w:tcBorders>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617"/>
                              </w:tblGrid>
                              <w:tr w:rsidR="00743B1E" w14:paraId="083EAE8C" w14:textId="77777777" w:rsidTr="004365EB">
                                <w:trPr>
                                  <w:trHeight w:val="262"/>
                                </w:trPr>
                                <w:tc>
                                  <w:tcPr>
                                    <w:tcW w:w="9637" w:type="dxa"/>
                                    <w:tcMar>
                                      <w:top w:w="39" w:type="dxa"/>
                                      <w:left w:w="39" w:type="dxa"/>
                                      <w:bottom w:w="39" w:type="dxa"/>
                                      <w:right w:w="39" w:type="dxa"/>
                                    </w:tcMar>
                                  </w:tcPr>
                                  <w:p w14:paraId="2D5DF2F7" w14:textId="77777777" w:rsidR="00743B1E" w:rsidRDefault="00280527" w:rsidP="00280527">
                                    <w:pPr>
                                      <w:spacing w:after="0" w:line="240" w:lineRule="auto"/>
                                      <w:ind w:left="720" w:hanging="360"/>
                                      <w:jc w:val="both"/>
                                    </w:pPr>
                                    <w:r>
                                      <w:rPr>
                                        <w:color w:val="000000"/>
                                        <w:sz w:val="24"/>
                                      </w:rPr>
                                      <w:t xml:space="preserve">     </w:t>
                                    </w:r>
                                    <w:r w:rsidR="00FB2E63">
                                      <w:rPr>
                                        <w:color w:val="000000"/>
                                        <w:sz w:val="24"/>
                                      </w:rPr>
                                      <w:t>Tikslu siekiama planuoti darnią miesto teritorijų ir infrastruktūros plėtrą, gerinti gyvenamąją aplinką ir viešąją infrastruktūrą nustatant žemės naudojimo prioritetus, aplinkosaugos, visuomenės sveikatos saugos, paveldosaugos ir kitas priemones, sukuriant gyvenamųjų vietovių, gamybos, inžinerinės ir socialinės infrastruktūros sistemas, sudarant sąlygas gyventojų užimtumui reguliuoti ir veiklai plėtoti,  derinant visuomenės ir privačius interesus.</w:t>
                                    </w:r>
                                  </w:p>
                                </w:tc>
                              </w:tr>
                            </w:tbl>
                            <w:p w14:paraId="67BAE8E7" w14:textId="77777777" w:rsidR="00743B1E" w:rsidRDefault="00743B1E">
                              <w:pPr>
                                <w:spacing w:after="0" w:line="240" w:lineRule="auto"/>
                              </w:pPr>
                            </w:p>
                          </w:tc>
                        </w:tr>
                        <w:tr w:rsidR="00743B1E" w14:paraId="26B32032" w14:textId="77777777">
                          <w:tc>
                            <w:tcPr>
                              <w:tcW w:w="9637" w:type="dxa"/>
                              <w:tcBorders>
                                <w:left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622"/>
                              </w:tblGrid>
                              <w:tr w:rsidR="00743B1E" w14:paraId="6A116F72" w14:textId="77777777">
                                <w:trPr>
                                  <w:trHeight w:val="350"/>
                                </w:trPr>
                                <w:tc>
                                  <w:tcPr>
                                    <w:tcW w:w="9637" w:type="dxa"/>
                                    <w:tcBorders>
                                      <w:left w:val="nil"/>
                                      <w:right w:val="nil"/>
                                    </w:tcBorders>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846"/>
                                      <w:gridCol w:w="1019"/>
                                      <w:gridCol w:w="1584"/>
                                      <w:gridCol w:w="1584"/>
                                      <w:gridCol w:w="1584"/>
                                    </w:tblGrid>
                                    <w:tr w:rsidR="00743B1E" w14:paraId="5C77A6EB" w14:textId="77777777" w:rsidTr="004365EB">
                                      <w:trPr>
                                        <w:trHeight w:val="272"/>
                                      </w:trPr>
                                      <w:tc>
                                        <w:tcPr>
                                          <w:tcW w:w="3855" w:type="dxa"/>
                                          <w:tcMar>
                                            <w:top w:w="39" w:type="dxa"/>
                                            <w:left w:w="39" w:type="dxa"/>
                                            <w:bottom w:w="39" w:type="dxa"/>
                                            <w:right w:w="39" w:type="dxa"/>
                                          </w:tcMar>
                                        </w:tcPr>
                                        <w:p w14:paraId="13168DBB" w14:textId="77777777" w:rsidR="00743B1E" w:rsidRPr="00280527" w:rsidRDefault="00FB2E63" w:rsidP="00280527">
                                          <w:pPr>
                                            <w:spacing w:after="0" w:line="240" w:lineRule="auto"/>
                                            <w:jc w:val="center"/>
                                            <w:rPr>
                                              <w:b/>
                                            </w:rPr>
                                          </w:pPr>
                                          <w:r w:rsidRPr="00280527">
                                            <w:rPr>
                                              <w:b/>
                                              <w:color w:val="000000"/>
                                              <w:sz w:val="24"/>
                                            </w:rPr>
                                            <w:t>Rezultato vertinimo kriterijai:</w:t>
                                          </w:r>
                                        </w:p>
                                      </w:tc>
                                      <w:tc>
                                        <w:tcPr>
                                          <w:tcW w:w="1020" w:type="dxa"/>
                                          <w:tcMar>
                                            <w:top w:w="39" w:type="dxa"/>
                                            <w:left w:w="39" w:type="dxa"/>
                                            <w:bottom w:w="39" w:type="dxa"/>
                                            <w:right w:w="39" w:type="dxa"/>
                                          </w:tcMar>
                                        </w:tcPr>
                                        <w:p w14:paraId="6347FDA6" w14:textId="77777777" w:rsidR="00743B1E" w:rsidRPr="00280527" w:rsidRDefault="00FB2E63" w:rsidP="00280527">
                                          <w:pPr>
                                            <w:spacing w:after="0" w:line="240" w:lineRule="auto"/>
                                            <w:jc w:val="center"/>
                                            <w:rPr>
                                              <w:b/>
                                            </w:rPr>
                                          </w:pPr>
                                          <w:r w:rsidRPr="00280527">
                                            <w:rPr>
                                              <w:b/>
                                              <w:color w:val="000000"/>
                                              <w:sz w:val="24"/>
                                            </w:rPr>
                                            <w:t>Mato vnt.</w:t>
                                          </w:r>
                                        </w:p>
                                      </w:tc>
                                      <w:tc>
                                        <w:tcPr>
                                          <w:tcW w:w="1587" w:type="dxa"/>
                                          <w:tcMar>
                                            <w:top w:w="39" w:type="dxa"/>
                                            <w:left w:w="39" w:type="dxa"/>
                                            <w:bottom w:w="39" w:type="dxa"/>
                                            <w:right w:w="39" w:type="dxa"/>
                                          </w:tcMar>
                                        </w:tcPr>
                                        <w:p w14:paraId="5BDAA46B" w14:textId="77777777" w:rsidR="00743B1E" w:rsidRPr="00280527" w:rsidRDefault="00FB2E63" w:rsidP="00280527">
                                          <w:pPr>
                                            <w:spacing w:after="0" w:line="240" w:lineRule="auto"/>
                                            <w:jc w:val="center"/>
                                            <w:rPr>
                                              <w:b/>
                                            </w:rPr>
                                          </w:pPr>
                                          <w:r w:rsidRPr="00280527">
                                            <w:rPr>
                                              <w:b/>
                                              <w:color w:val="000000"/>
                                              <w:sz w:val="24"/>
                                            </w:rPr>
                                            <w:t>2021</w:t>
                                          </w:r>
                                        </w:p>
                                      </w:tc>
                                      <w:tc>
                                        <w:tcPr>
                                          <w:tcW w:w="1587" w:type="dxa"/>
                                          <w:tcMar>
                                            <w:top w:w="39" w:type="dxa"/>
                                            <w:left w:w="39" w:type="dxa"/>
                                            <w:bottom w:w="39" w:type="dxa"/>
                                            <w:right w:w="39" w:type="dxa"/>
                                          </w:tcMar>
                                        </w:tcPr>
                                        <w:p w14:paraId="6DE271EA" w14:textId="77777777" w:rsidR="00743B1E" w:rsidRPr="00280527" w:rsidRDefault="00FB2E63" w:rsidP="00280527">
                                          <w:pPr>
                                            <w:spacing w:after="0" w:line="240" w:lineRule="auto"/>
                                            <w:jc w:val="center"/>
                                            <w:rPr>
                                              <w:b/>
                                            </w:rPr>
                                          </w:pPr>
                                          <w:r w:rsidRPr="00280527">
                                            <w:rPr>
                                              <w:b/>
                                              <w:color w:val="000000"/>
                                              <w:sz w:val="24"/>
                                            </w:rPr>
                                            <w:t>2022</w:t>
                                          </w:r>
                                        </w:p>
                                      </w:tc>
                                      <w:tc>
                                        <w:tcPr>
                                          <w:tcW w:w="1587" w:type="dxa"/>
                                          <w:tcMar>
                                            <w:top w:w="39" w:type="dxa"/>
                                            <w:left w:w="39" w:type="dxa"/>
                                            <w:bottom w:w="39" w:type="dxa"/>
                                            <w:right w:w="39" w:type="dxa"/>
                                          </w:tcMar>
                                        </w:tcPr>
                                        <w:p w14:paraId="2338FE11" w14:textId="77777777" w:rsidR="00743B1E" w:rsidRPr="00280527" w:rsidRDefault="00FB2E63" w:rsidP="00280527">
                                          <w:pPr>
                                            <w:spacing w:after="0" w:line="240" w:lineRule="auto"/>
                                            <w:jc w:val="center"/>
                                            <w:rPr>
                                              <w:b/>
                                            </w:rPr>
                                          </w:pPr>
                                          <w:r w:rsidRPr="00280527">
                                            <w:rPr>
                                              <w:b/>
                                              <w:color w:val="000000"/>
                                              <w:sz w:val="24"/>
                                            </w:rPr>
                                            <w:t>2023</w:t>
                                          </w:r>
                                        </w:p>
                                      </w:tc>
                                    </w:tr>
                                  </w:tbl>
                                  <w:p w14:paraId="754B6FEB" w14:textId="77777777" w:rsidR="00743B1E" w:rsidRDefault="00743B1E">
                                    <w:pPr>
                                      <w:spacing w:after="0" w:line="240" w:lineRule="auto"/>
                                    </w:pPr>
                                  </w:p>
                                </w:tc>
                              </w:tr>
                              <w:tr w:rsidR="00743B1E" w14:paraId="48654D63" w14:textId="77777777">
                                <w:trPr>
                                  <w:trHeight w:val="350"/>
                                </w:trPr>
                                <w:tc>
                                  <w:tcPr>
                                    <w:tcW w:w="9637" w:type="dxa"/>
                                    <w:tcBorders>
                                      <w:left w:val="nil"/>
                                      <w:right w:val="nil"/>
                                    </w:tcBorders>
                                  </w:tcPr>
                                  <w:tbl>
                                    <w:tblPr>
                                      <w:tblW w:w="0" w:type="auto"/>
                                      <w:tblBorders>
                                        <w:top w:val="single" w:sz="7" w:space="0" w:color="000000"/>
                                        <w:left w:val="nil"/>
                                        <w:bottom w:val="single" w:sz="7" w:space="0" w:color="000000"/>
                                        <w:right w:val="nil"/>
                                      </w:tblBorders>
                                      <w:tblCellMar>
                                        <w:left w:w="0" w:type="dxa"/>
                                        <w:right w:w="0" w:type="dxa"/>
                                      </w:tblCellMar>
                                      <w:tblLook w:val="0000" w:firstRow="0" w:lastRow="0" w:firstColumn="0" w:lastColumn="0" w:noHBand="0" w:noVBand="0"/>
                                    </w:tblPr>
                                    <w:tblGrid>
                                      <w:gridCol w:w="3846"/>
                                      <w:gridCol w:w="1019"/>
                                      <w:gridCol w:w="1584"/>
                                      <w:gridCol w:w="1584"/>
                                      <w:gridCol w:w="1584"/>
                                    </w:tblGrid>
                                    <w:tr w:rsidR="00743B1E" w14:paraId="27944B56" w14:textId="77777777" w:rsidTr="004365EB">
                                      <w:trPr>
                                        <w:trHeight w:val="272"/>
                                      </w:trPr>
                                      <w:tc>
                                        <w:tcPr>
                                          <w:tcW w:w="3855" w:type="dxa"/>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tcPr>
                                        <w:p w14:paraId="39ED69F7" w14:textId="77777777" w:rsidR="00743B1E" w:rsidRDefault="00FB2E63">
                                          <w:pPr>
                                            <w:spacing w:after="0" w:line="240" w:lineRule="auto"/>
                                          </w:pPr>
                                          <w:r>
                                            <w:rPr>
                                              <w:color w:val="000000"/>
                                              <w:sz w:val="24"/>
                                            </w:rPr>
                                            <w:t>Kauno miesto gyventojų, vertinančių miesto gyvenamąją aplinką ir viešąją infrastruktūrą teigiamai, dalis</w:t>
                                          </w:r>
                                        </w:p>
                                      </w:tc>
                                      <w:tc>
                                        <w:tcPr>
                                          <w:tcW w:w="1020" w:type="dxa"/>
                                          <w:tcBorders>
                                            <w:top w:val="single" w:sz="7" w:space="0" w:color="000000"/>
                                            <w:left w:val="single" w:sz="4" w:space="0" w:color="000000"/>
                                            <w:bottom w:val="single" w:sz="7" w:space="0" w:color="000000"/>
                                            <w:right w:val="single" w:sz="3" w:space="0" w:color="000000"/>
                                          </w:tcBorders>
                                          <w:tcMar>
                                            <w:top w:w="39" w:type="dxa"/>
                                            <w:left w:w="39" w:type="dxa"/>
                                            <w:bottom w:w="39" w:type="dxa"/>
                                            <w:right w:w="39" w:type="dxa"/>
                                          </w:tcMar>
                                        </w:tcPr>
                                        <w:p w14:paraId="640704BE" w14:textId="431050E8" w:rsidR="00743B1E" w:rsidRDefault="00624D1D">
                                          <w:pPr>
                                            <w:spacing w:after="0" w:line="240" w:lineRule="auto"/>
                                          </w:pPr>
                                          <w:r>
                                            <w:rPr>
                                              <w:color w:val="000000"/>
                                              <w:sz w:val="24"/>
                                            </w:rPr>
                                            <w:t>Proc</w:t>
                                          </w:r>
                                          <w:r w:rsidR="00FB2E63">
                                            <w:rPr>
                                              <w:color w:val="000000"/>
                                              <w:sz w:val="24"/>
                                            </w:rPr>
                                            <w:t>.</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14:paraId="7C4DC8F5" w14:textId="77777777" w:rsidR="00743B1E" w:rsidRDefault="00FB2E63" w:rsidP="00280527">
                                          <w:pPr>
                                            <w:spacing w:after="0" w:line="240" w:lineRule="auto"/>
                                            <w:jc w:val="center"/>
                                          </w:pPr>
                                          <w:r>
                                            <w:rPr>
                                              <w:color w:val="000000"/>
                                              <w:sz w:val="24"/>
                                            </w:rPr>
                                            <w:t>74,00</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14:paraId="4F235A56" w14:textId="77777777" w:rsidR="00743B1E" w:rsidRDefault="00FB2E63" w:rsidP="00280527">
                                          <w:pPr>
                                            <w:spacing w:after="0" w:line="240" w:lineRule="auto"/>
                                            <w:jc w:val="center"/>
                                          </w:pPr>
                                          <w:r>
                                            <w:rPr>
                                              <w:color w:val="000000"/>
                                              <w:sz w:val="24"/>
                                            </w:rPr>
                                            <w:t>76,00</w:t>
                                          </w:r>
                                        </w:p>
                                      </w:tc>
                                      <w:tc>
                                        <w:tcPr>
                                          <w:tcW w:w="1587" w:type="dxa"/>
                                          <w:tcBorders>
                                            <w:top w:val="single" w:sz="7" w:space="0" w:color="000000"/>
                                            <w:left w:val="single" w:sz="3" w:space="0" w:color="000000"/>
                                            <w:bottom w:val="single" w:sz="7" w:space="0" w:color="000000"/>
                                            <w:right w:val="nil"/>
                                          </w:tcBorders>
                                          <w:tcMar>
                                            <w:top w:w="39" w:type="dxa"/>
                                            <w:left w:w="39" w:type="dxa"/>
                                            <w:bottom w:w="39" w:type="dxa"/>
                                            <w:right w:w="39" w:type="dxa"/>
                                          </w:tcMar>
                                        </w:tcPr>
                                        <w:p w14:paraId="1A4D6E7C" w14:textId="77777777" w:rsidR="00743B1E" w:rsidRDefault="00FB2E63" w:rsidP="00280527">
                                          <w:pPr>
                                            <w:spacing w:after="0" w:line="240" w:lineRule="auto"/>
                                            <w:jc w:val="center"/>
                                          </w:pPr>
                                          <w:r>
                                            <w:rPr>
                                              <w:color w:val="000000"/>
                                              <w:sz w:val="24"/>
                                            </w:rPr>
                                            <w:t>78,00</w:t>
                                          </w:r>
                                        </w:p>
                                      </w:tc>
                                    </w:tr>
                                  </w:tbl>
                                  <w:p w14:paraId="7F1AF63C" w14:textId="77777777" w:rsidR="00743B1E" w:rsidRDefault="00743B1E">
                                    <w:pPr>
                                      <w:spacing w:after="0" w:line="240" w:lineRule="auto"/>
                                    </w:pPr>
                                  </w:p>
                                </w:tc>
                              </w:tr>
                            </w:tbl>
                            <w:p w14:paraId="7156B6E3" w14:textId="77777777" w:rsidR="00743B1E" w:rsidRDefault="00743B1E">
                              <w:pPr>
                                <w:spacing w:after="0" w:line="240" w:lineRule="auto"/>
                              </w:pPr>
                            </w:p>
                          </w:tc>
                        </w:tr>
                        <w:tr w:rsidR="00743B1E" w14:paraId="3468157C" w14:textId="77777777">
                          <w:tc>
                            <w:tcPr>
                              <w:tcW w:w="9637" w:type="dxa"/>
                              <w:tcBorders>
                                <w:left w:val="nil"/>
                                <w:right w:val="nil"/>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622"/>
                              </w:tblGrid>
                              <w:tr w:rsidR="00743B1E" w14:paraId="205533E4" w14:textId="77777777">
                                <w:trPr>
                                  <w:trHeight w:val="1830"/>
                                </w:trPr>
                                <w:tc>
                                  <w:tcPr>
                                    <w:tcW w:w="963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743B1E" w14:paraId="2A43469C" w14:textId="77777777">
                                      <w:trPr>
                                        <w:trHeight w:val="340"/>
                                      </w:trPr>
                                      <w:tc>
                                        <w:tcPr>
                                          <w:tcW w:w="9637" w:type="dxa"/>
                                          <w:tcBorders>
                                            <w:left w:val="nil"/>
                                            <w:right w:val="nil"/>
                                          </w:tcBorders>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617"/>
                                          </w:tblGrid>
                                          <w:tr w:rsidR="00743B1E" w14:paraId="769A1D7B" w14:textId="77777777" w:rsidTr="004365EB">
                                            <w:trPr>
                                              <w:trHeight w:val="262"/>
                                            </w:trPr>
                                            <w:tc>
                                              <w:tcPr>
                                                <w:tcW w:w="9637" w:type="dxa"/>
                                                <w:tcMar>
                                                  <w:top w:w="39" w:type="dxa"/>
                                                  <w:left w:w="39" w:type="dxa"/>
                                                  <w:bottom w:w="39" w:type="dxa"/>
                                                  <w:right w:w="39" w:type="dxa"/>
                                                </w:tcMar>
                                              </w:tcPr>
                                              <w:p w14:paraId="40E6F036" w14:textId="77777777" w:rsidR="00743B1E" w:rsidRDefault="001A3F68" w:rsidP="001A3F68">
                                                <w:pPr>
                                                  <w:spacing w:after="0" w:line="240" w:lineRule="auto"/>
                                                  <w:ind w:left="720" w:hanging="360"/>
                                                </w:pPr>
                                                <w:r>
                                                  <w:rPr>
                                                    <w:b/>
                                                    <w:color w:val="000000"/>
                                                    <w:sz w:val="24"/>
                                                  </w:rPr>
                                                  <w:t xml:space="preserve">      </w:t>
                                                </w:r>
                                                <w:r w:rsidR="00FB2E63">
                                                  <w:rPr>
                                                    <w:b/>
                                                    <w:color w:val="000000"/>
                                                    <w:sz w:val="24"/>
                                                  </w:rPr>
                                                  <w:t>03.04.01. Uždavinys. Planuoti miesto teritorijų ir infrastruktūros plėtrą.</w:t>
                                                </w:r>
                                              </w:p>
                                            </w:tc>
                                          </w:tr>
                                        </w:tbl>
                                        <w:p w14:paraId="1169FE08" w14:textId="77777777" w:rsidR="00743B1E" w:rsidRDefault="00743B1E">
                                          <w:pPr>
                                            <w:spacing w:after="0" w:line="240" w:lineRule="auto"/>
                                          </w:pPr>
                                        </w:p>
                                      </w:tc>
                                    </w:tr>
                                    <w:tr w:rsidR="00743B1E" w14:paraId="40C4E21B" w14:textId="77777777">
                                      <w:trPr>
                                        <w:trHeight w:val="440"/>
                                      </w:trPr>
                                      <w:tc>
                                        <w:tcPr>
                                          <w:tcW w:w="9637" w:type="dxa"/>
                                          <w:tcBorders>
                                            <w:left w:val="nil"/>
                                            <w:right w:val="nil"/>
                                          </w:tcBorders>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617"/>
                                          </w:tblGrid>
                                          <w:tr w:rsidR="00743B1E" w:rsidRPr="001A3F68" w14:paraId="1336CE35" w14:textId="77777777" w:rsidTr="004365EB">
                                            <w:trPr>
                                              <w:trHeight w:val="362"/>
                                            </w:trPr>
                                            <w:tc>
                                              <w:tcPr>
                                                <w:tcW w:w="9637" w:type="dxa"/>
                                                <w:tcMar>
                                                  <w:top w:w="39" w:type="dxa"/>
                                                  <w:left w:w="39" w:type="dxa"/>
                                                  <w:bottom w:w="39" w:type="dxa"/>
                                                  <w:right w:w="39" w:type="dxa"/>
                                                </w:tcMar>
                                              </w:tcPr>
                                              <w:p w14:paraId="71F89002" w14:textId="77777777" w:rsidR="001A3F68" w:rsidRPr="001A3F68" w:rsidRDefault="001A3F68" w:rsidP="001A3F68">
                                                <w:pPr>
                                                  <w:spacing w:after="0" w:line="240" w:lineRule="auto"/>
                                                  <w:ind w:left="720" w:hanging="360"/>
                                                  <w:jc w:val="both"/>
                                                  <w:rPr>
                                                    <w:sz w:val="24"/>
                                                    <w:szCs w:val="24"/>
                                                  </w:rPr>
                                                </w:pPr>
                                                <w:r w:rsidRPr="001A3F68">
                                                  <w:rPr>
                                                    <w:color w:val="000000"/>
                                                    <w:sz w:val="24"/>
                                                    <w:szCs w:val="24"/>
                                                  </w:rPr>
                                                  <w:t xml:space="preserve">   </w:t>
                                                </w:r>
                                                <w:r w:rsidRPr="001A3F68">
                                                  <w:rPr>
                                                    <w:sz w:val="24"/>
                                                    <w:szCs w:val="24"/>
                                                  </w:rPr>
                                                  <w:tab/>
                                                  <w:t>Įgyvendinant uždavinį siekiama:</w:t>
                                                </w:r>
                                              </w:p>
                                              <w:p w14:paraId="67B9858D" w14:textId="77777777" w:rsidR="001A3F68" w:rsidRPr="001A3F68" w:rsidRDefault="001A3F68" w:rsidP="001A3F68">
                                                <w:pPr>
                                                  <w:spacing w:after="0" w:line="240" w:lineRule="auto"/>
                                                  <w:ind w:left="720" w:hanging="360"/>
                                                  <w:jc w:val="both"/>
                                                  <w:rPr>
                                                    <w:sz w:val="24"/>
                                                    <w:szCs w:val="24"/>
                                                  </w:rPr>
                                                </w:pPr>
                                                <w:r w:rsidRPr="001A3F68">
                                                  <w:rPr>
                                                    <w:sz w:val="24"/>
                                                    <w:szCs w:val="24"/>
                                                  </w:rPr>
                                                  <w:t xml:space="preserve"> </w:t>
                                                </w:r>
                                                <w:r w:rsidRPr="001A3F68">
                                                  <w:rPr>
                                                    <w:sz w:val="24"/>
                                                    <w:szCs w:val="24"/>
                                                  </w:rPr>
                                                  <w:tab/>
                                                  <w:t>rengti ir atnaujinti teritorijų planavimo dokumentus;</w:t>
                                                </w:r>
                                              </w:p>
                                              <w:p w14:paraId="5345508E" w14:textId="77777777" w:rsidR="001A3F68" w:rsidRPr="001A3F68" w:rsidRDefault="001A3F68" w:rsidP="001A3F68">
                                                <w:pPr>
                                                  <w:spacing w:after="0" w:line="240" w:lineRule="auto"/>
                                                  <w:ind w:left="720" w:hanging="360"/>
                                                  <w:jc w:val="both"/>
                                                  <w:rPr>
                                                    <w:sz w:val="24"/>
                                                    <w:szCs w:val="24"/>
                                                  </w:rPr>
                                                </w:pPr>
                                                <w:r w:rsidRPr="001A3F68">
                                                  <w:rPr>
                                                    <w:sz w:val="24"/>
                                                    <w:szCs w:val="24"/>
                                                  </w:rPr>
                                                  <w:t xml:space="preserve"> </w:t>
                                                </w:r>
                                                <w:r w:rsidRPr="001A3F68">
                                                  <w:rPr>
                                                    <w:sz w:val="24"/>
                                                    <w:szCs w:val="24"/>
                                                  </w:rPr>
                                                  <w:tab/>
                                                  <w:t>didinti Naujamiesčio gyvybingumą ir skatinti jo intensyvią plėtrą;</w:t>
                                                </w:r>
                                              </w:p>
                                              <w:p w14:paraId="25304BBA" w14:textId="77777777" w:rsidR="001A3F68" w:rsidRPr="001A3F68" w:rsidRDefault="001A3F68" w:rsidP="001A3F68">
                                                <w:pPr>
                                                  <w:spacing w:after="0" w:line="240" w:lineRule="auto"/>
                                                  <w:ind w:left="720" w:hanging="360"/>
                                                  <w:jc w:val="both"/>
                                                  <w:rPr>
                                                    <w:sz w:val="24"/>
                                                    <w:szCs w:val="24"/>
                                                  </w:rPr>
                                                </w:pPr>
                                                <w:r w:rsidRPr="001A3F68">
                                                  <w:rPr>
                                                    <w:sz w:val="24"/>
                                                    <w:szCs w:val="24"/>
                                                  </w:rPr>
                                                  <w:t xml:space="preserve"> </w:t>
                                                </w:r>
                                                <w:r w:rsidRPr="001A3F68">
                                                  <w:rPr>
                                                    <w:sz w:val="24"/>
                                                    <w:szCs w:val="24"/>
                                                  </w:rPr>
                                                  <w:tab/>
                                                  <w:t>plėtoti metropolines ir lokalias urbanistines ašis;</w:t>
                                                </w:r>
                                              </w:p>
                                              <w:p w14:paraId="48D5E6E0" w14:textId="77777777" w:rsidR="001A3F68" w:rsidRPr="001A3F68" w:rsidRDefault="001A3F68" w:rsidP="001A3F68">
                                                <w:pPr>
                                                  <w:spacing w:after="0" w:line="240" w:lineRule="auto"/>
                                                  <w:ind w:left="720" w:hanging="360"/>
                                                  <w:jc w:val="both"/>
                                                  <w:rPr>
                                                    <w:sz w:val="24"/>
                                                    <w:szCs w:val="24"/>
                                                  </w:rPr>
                                                </w:pPr>
                                                <w:r w:rsidRPr="001A3F68">
                                                  <w:rPr>
                                                    <w:sz w:val="24"/>
                                                    <w:szCs w:val="24"/>
                                                  </w:rPr>
                                                  <w:t xml:space="preserve"> </w:t>
                                                </w:r>
                                                <w:r w:rsidRPr="001A3F68">
                                                  <w:rPr>
                                                    <w:sz w:val="24"/>
                                                    <w:szCs w:val="24"/>
                                                  </w:rPr>
                                                  <w:tab/>
                                                  <w:t>paimti teritorijas visuomenės poreikiams;</w:t>
                                                </w:r>
                                              </w:p>
                                              <w:p w14:paraId="51070414" w14:textId="77777777" w:rsidR="001A3F68" w:rsidRPr="001A3F68" w:rsidRDefault="001A3F68" w:rsidP="001A3F68">
                                                <w:pPr>
                                                  <w:spacing w:after="0" w:line="240" w:lineRule="auto"/>
                                                  <w:ind w:left="720" w:hanging="360"/>
                                                  <w:jc w:val="both"/>
                                                  <w:rPr>
                                                    <w:sz w:val="24"/>
                                                    <w:szCs w:val="24"/>
                                                  </w:rPr>
                                                </w:pPr>
                                                <w:r w:rsidRPr="001A3F68">
                                                  <w:rPr>
                                                    <w:sz w:val="24"/>
                                                    <w:szCs w:val="24"/>
                                                  </w:rPr>
                                                  <w:t xml:space="preserve"> </w:t>
                                                </w:r>
                                                <w:r w:rsidRPr="001A3F68">
                                                  <w:rPr>
                                                    <w:sz w:val="24"/>
                                                    <w:szCs w:val="24"/>
                                                  </w:rPr>
                                                  <w:tab/>
                                                  <w:t xml:space="preserve">plėtoti geografinę informacinę sistemą (GIS); </w:t>
                                                </w:r>
                                              </w:p>
                                              <w:p w14:paraId="153451E7" w14:textId="77777777" w:rsidR="00743B1E" w:rsidRPr="001A3F68" w:rsidRDefault="001A3F68" w:rsidP="001A3F68">
                                                <w:pPr>
                                                  <w:spacing w:after="0" w:line="240" w:lineRule="auto"/>
                                                  <w:ind w:left="720" w:hanging="360"/>
                                                  <w:jc w:val="both"/>
                                                  <w:rPr>
                                                    <w:sz w:val="24"/>
                                                    <w:szCs w:val="24"/>
                                                  </w:rPr>
                                                </w:pPr>
                                                <w:r w:rsidRPr="001A3F68">
                                                  <w:rPr>
                                                    <w:sz w:val="24"/>
                                                    <w:szCs w:val="24"/>
                                                  </w:rPr>
                                                  <w:t xml:space="preserve"> </w:t>
                                                </w:r>
                                                <w:r w:rsidRPr="001A3F68">
                                                  <w:rPr>
                                                    <w:sz w:val="24"/>
                                                    <w:szCs w:val="24"/>
                                                  </w:rPr>
                                                  <w:tab/>
                                                  <w:t>rengti urbanistinius ir architektūrinius idėjinius projektus (programas), studijas, konkursus.</w:t>
                                                </w:r>
                                              </w:p>
                                            </w:tc>
                                          </w:tr>
                                        </w:tbl>
                                        <w:p w14:paraId="38917F14" w14:textId="77777777" w:rsidR="00743B1E" w:rsidRPr="001A3F68" w:rsidRDefault="00743B1E">
                                          <w:pPr>
                                            <w:spacing w:after="0" w:line="240" w:lineRule="auto"/>
                                            <w:rPr>
                                              <w:sz w:val="24"/>
                                              <w:szCs w:val="24"/>
                                            </w:rPr>
                                          </w:pPr>
                                        </w:p>
                                      </w:tc>
                                    </w:tr>
                                    <w:tr w:rsidR="00743B1E" w14:paraId="62D96B7D" w14:textId="77777777">
                                      <w:tc>
                                        <w:tcPr>
                                          <w:tcW w:w="9637" w:type="dxa"/>
                                          <w:tcBorders>
                                            <w:left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622"/>
                                          </w:tblGrid>
                                          <w:tr w:rsidR="00743B1E" w14:paraId="431B9D8F" w14:textId="77777777">
                                            <w:trPr>
                                              <w:trHeight w:val="350"/>
                                            </w:trPr>
                                            <w:tc>
                                              <w:tcPr>
                                                <w:tcW w:w="9637" w:type="dxa"/>
                                                <w:tcBorders>
                                                  <w:left w:val="nil"/>
                                                  <w:right w:val="nil"/>
                                                </w:tcBorders>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846"/>
                                                  <w:gridCol w:w="1019"/>
                                                  <w:gridCol w:w="1584"/>
                                                  <w:gridCol w:w="1584"/>
                                                  <w:gridCol w:w="1584"/>
                                                </w:tblGrid>
                                                <w:tr w:rsidR="00743B1E" w:rsidRPr="001A3F68" w14:paraId="34CC2149" w14:textId="77777777" w:rsidTr="004365EB">
                                                  <w:trPr>
                                                    <w:trHeight w:val="272"/>
                                                  </w:trPr>
                                                  <w:tc>
                                                    <w:tcPr>
                                                      <w:tcW w:w="3855" w:type="dxa"/>
                                                      <w:tcMar>
                                                        <w:top w:w="39" w:type="dxa"/>
                                                        <w:left w:w="39" w:type="dxa"/>
                                                        <w:bottom w:w="39" w:type="dxa"/>
                                                        <w:right w:w="39" w:type="dxa"/>
                                                      </w:tcMar>
                                                    </w:tcPr>
                                                    <w:p w14:paraId="5C22F65B" w14:textId="77777777" w:rsidR="00743B1E" w:rsidRPr="001A3F68" w:rsidRDefault="00FB2E63" w:rsidP="001A3F68">
                                                      <w:pPr>
                                                        <w:spacing w:after="0" w:line="240" w:lineRule="auto"/>
                                                        <w:jc w:val="center"/>
                                                        <w:rPr>
                                                          <w:b/>
                                                        </w:rPr>
                                                      </w:pPr>
                                                      <w:r w:rsidRPr="001A3F68">
                                                        <w:rPr>
                                                          <w:b/>
                                                          <w:color w:val="000000"/>
                                                          <w:sz w:val="24"/>
                                                        </w:rPr>
                                                        <w:lastRenderedPageBreak/>
                                                        <w:t>Produkto vertinimo kriterijai:</w:t>
                                                      </w:r>
                                                    </w:p>
                                                  </w:tc>
                                                  <w:tc>
                                                    <w:tcPr>
                                                      <w:tcW w:w="1020" w:type="dxa"/>
                                                      <w:tcMar>
                                                        <w:top w:w="39" w:type="dxa"/>
                                                        <w:left w:w="39" w:type="dxa"/>
                                                        <w:bottom w:w="39" w:type="dxa"/>
                                                        <w:right w:w="39" w:type="dxa"/>
                                                      </w:tcMar>
                                                    </w:tcPr>
                                                    <w:p w14:paraId="4451E503" w14:textId="77777777" w:rsidR="00743B1E" w:rsidRPr="001A3F68" w:rsidRDefault="00FB2E63" w:rsidP="001A3F68">
                                                      <w:pPr>
                                                        <w:spacing w:after="0" w:line="240" w:lineRule="auto"/>
                                                        <w:jc w:val="center"/>
                                                        <w:rPr>
                                                          <w:b/>
                                                        </w:rPr>
                                                      </w:pPr>
                                                      <w:r w:rsidRPr="001A3F68">
                                                        <w:rPr>
                                                          <w:b/>
                                                          <w:color w:val="000000"/>
                                                          <w:sz w:val="24"/>
                                                        </w:rPr>
                                                        <w:t>Mato vnt.</w:t>
                                                      </w:r>
                                                    </w:p>
                                                  </w:tc>
                                                  <w:tc>
                                                    <w:tcPr>
                                                      <w:tcW w:w="1587" w:type="dxa"/>
                                                      <w:tcMar>
                                                        <w:top w:w="39" w:type="dxa"/>
                                                        <w:left w:w="39" w:type="dxa"/>
                                                        <w:bottom w:w="39" w:type="dxa"/>
                                                        <w:right w:w="39" w:type="dxa"/>
                                                      </w:tcMar>
                                                    </w:tcPr>
                                                    <w:p w14:paraId="14CB89C5" w14:textId="77777777" w:rsidR="00743B1E" w:rsidRPr="001A3F68" w:rsidRDefault="00FB2E63" w:rsidP="001A3F68">
                                                      <w:pPr>
                                                        <w:spacing w:after="0" w:line="240" w:lineRule="auto"/>
                                                        <w:jc w:val="center"/>
                                                        <w:rPr>
                                                          <w:b/>
                                                        </w:rPr>
                                                      </w:pPr>
                                                      <w:r w:rsidRPr="001A3F68">
                                                        <w:rPr>
                                                          <w:b/>
                                                          <w:color w:val="000000"/>
                                                          <w:sz w:val="24"/>
                                                        </w:rPr>
                                                        <w:t>2021</w:t>
                                                      </w:r>
                                                    </w:p>
                                                  </w:tc>
                                                  <w:tc>
                                                    <w:tcPr>
                                                      <w:tcW w:w="1587" w:type="dxa"/>
                                                      <w:tcMar>
                                                        <w:top w:w="39" w:type="dxa"/>
                                                        <w:left w:w="39" w:type="dxa"/>
                                                        <w:bottom w:w="39" w:type="dxa"/>
                                                        <w:right w:w="39" w:type="dxa"/>
                                                      </w:tcMar>
                                                    </w:tcPr>
                                                    <w:p w14:paraId="5F7110B3" w14:textId="77777777" w:rsidR="00743B1E" w:rsidRPr="001A3F68" w:rsidRDefault="00FB2E63" w:rsidP="001A3F68">
                                                      <w:pPr>
                                                        <w:spacing w:after="0" w:line="240" w:lineRule="auto"/>
                                                        <w:jc w:val="center"/>
                                                        <w:rPr>
                                                          <w:b/>
                                                        </w:rPr>
                                                      </w:pPr>
                                                      <w:r w:rsidRPr="001A3F68">
                                                        <w:rPr>
                                                          <w:b/>
                                                          <w:color w:val="000000"/>
                                                          <w:sz w:val="24"/>
                                                        </w:rPr>
                                                        <w:t>2022</w:t>
                                                      </w:r>
                                                    </w:p>
                                                  </w:tc>
                                                  <w:tc>
                                                    <w:tcPr>
                                                      <w:tcW w:w="1587" w:type="dxa"/>
                                                      <w:tcMar>
                                                        <w:top w:w="39" w:type="dxa"/>
                                                        <w:left w:w="39" w:type="dxa"/>
                                                        <w:bottom w:w="39" w:type="dxa"/>
                                                        <w:right w:w="39" w:type="dxa"/>
                                                      </w:tcMar>
                                                    </w:tcPr>
                                                    <w:p w14:paraId="0F9A7D78" w14:textId="77777777" w:rsidR="00743B1E" w:rsidRPr="001A3F68" w:rsidRDefault="00FB2E63" w:rsidP="001A3F68">
                                                      <w:pPr>
                                                        <w:spacing w:after="0" w:line="240" w:lineRule="auto"/>
                                                        <w:jc w:val="center"/>
                                                        <w:rPr>
                                                          <w:b/>
                                                        </w:rPr>
                                                      </w:pPr>
                                                      <w:r w:rsidRPr="001A3F68">
                                                        <w:rPr>
                                                          <w:b/>
                                                          <w:color w:val="000000"/>
                                                          <w:sz w:val="24"/>
                                                        </w:rPr>
                                                        <w:t>2023</w:t>
                                                      </w:r>
                                                    </w:p>
                                                  </w:tc>
                                                </w:tr>
                                              </w:tbl>
                                              <w:p w14:paraId="1625CC4F" w14:textId="77777777" w:rsidR="00743B1E" w:rsidRPr="001A3F68" w:rsidRDefault="00743B1E" w:rsidP="001A3F68">
                                                <w:pPr>
                                                  <w:spacing w:after="0" w:line="240" w:lineRule="auto"/>
                                                  <w:jc w:val="center"/>
                                                  <w:rPr>
                                                    <w:b/>
                                                  </w:rPr>
                                                </w:pPr>
                                              </w:p>
                                            </w:tc>
                                          </w:tr>
                                          <w:tr w:rsidR="00743B1E" w14:paraId="70135A8A" w14:textId="77777777">
                                            <w:trPr>
                                              <w:trHeight w:val="700"/>
                                            </w:trPr>
                                            <w:tc>
                                              <w:tcPr>
                                                <w:tcW w:w="9637" w:type="dxa"/>
                                                <w:tcBorders>
                                                  <w:left w:val="nil"/>
                                                  <w:right w:val="nil"/>
                                                </w:tcBorders>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847"/>
                                                  <w:gridCol w:w="1018"/>
                                                  <w:gridCol w:w="1584"/>
                                                  <w:gridCol w:w="1584"/>
                                                  <w:gridCol w:w="1584"/>
                                                </w:tblGrid>
                                                <w:tr w:rsidR="00743B1E" w14:paraId="179980E1" w14:textId="77777777" w:rsidTr="004365EB">
                                                  <w:trPr>
                                                    <w:trHeight w:val="272"/>
                                                  </w:trPr>
                                                  <w:tc>
                                                    <w:tcPr>
                                                      <w:tcW w:w="3855" w:type="dxa"/>
                                                      <w:tcMar>
                                                        <w:top w:w="39" w:type="dxa"/>
                                                        <w:left w:w="39" w:type="dxa"/>
                                                        <w:bottom w:w="39" w:type="dxa"/>
                                                        <w:right w:w="39" w:type="dxa"/>
                                                      </w:tcMar>
                                                    </w:tcPr>
                                                    <w:p w14:paraId="15784CE5" w14:textId="77777777" w:rsidR="00743B1E" w:rsidRDefault="00FB2E63">
                                                      <w:pPr>
                                                        <w:spacing w:after="0" w:line="240" w:lineRule="auto"/>
                                                      </w:pPr>
                                                      <w:r>
                                                        <w:rPr>
                                                          <w:color w:val="000000"/>
                                                          <w:sz w:val="24"/>
                                                        </w:rPr>
                                                        <w:t>Nekilnojamo turto registre įregistruotų žemės sklypų ploto pokytis</w:t>
                                                      </w:r>
                                                    </w:p>
                                                  </w:tc>
                                                  <w:tc>
                                                    <w:tcPr>
                                                      <w:tcW w:w="1020" w:type="dxa"/>
                                                      <w:tcMar>
                                                        <w:top w:w="39" w:type="dxa"/>
                                                        <w:left w:w="39" w:type="dxa"/>
                                                        <w:bottom w:w="39" w:type="dxa"/>
                                                        <w:right w:w="39" w:type="dxa"/>
                                                      </w:tcMar>
                                                    </w:tcPr>
                                                    <w:p w14:paraId="432AADC8" w14:textId="70A22211" w:rsidR="00743B1E" w:rsidRDefault="00624D1D">
                                                      <w:pPr>
                                                        <w:spacing w:after="0" w:line="240" w:lineRule="auto"/>
                                                      </w:pPr>
                                                      <w:r>
                                                        <w:rPr>
                                                          <w:color w:val="000000"/>
                                                          <w:sz w:val="24"/>
                                                        </w:rPr>
                                                        <w:t>Proc</w:t>
                                                      </w:r>
                                                      <w:r w:rsidR="00FB2E63">
                                                        <w:rPr>
                                                          <w:color w:val="000000"/>
                                                          <w:sz w:val="24"/>
                                                        </w:rPr>
                                                        <w:t>.</w:t>
                                                      </w:r>
                                                    </w:p>
                                                  </w:tc>
                                                  <w:tc>
                                                    <w:tcPr>
                                                      <w:tcW w:w="1587" w:type="dxa"/>
                                                      <w:tcMar>
                                                        <w:top w:w="39" w:type="dxa"/>
                                                        <w:left w:w="39" w:type="dxa"/>
                                                        <w:bottom w:w="39" w:type="dxa"/>
                                                        <w:right w:w="39" w:type="dxa"/>
                                                      </w:tcMar>
                                                    </w:tcPr>
                                                    <w:p w14:paraId="57599B29" w14:textId="77777777" w:rsidR="00743B1E" w:rsidRDefault="00FB2E63" w:rsidP="001A3F68">
                                                      <w:pPr>
                                                        <w:spacing w:after="0" w:line="240" w:lineRule="auto"/>
                                                        <w:jc w:val="center"/>
                                                      </w:pPr>
                                                      <w:r>
                                                        <w:rPr>
                                                          <w:color w:val="000000"/>
                                                          <w:sz w:val="24"/>
                                                        </w:rPr>
                                                        <w:t>1,00</w:t>
                                                      </w:r>
                                                    </w:p>
                                                  </w:tc>
                                                  <w:tc>
                                                    <w:tcPr>
                                                      <w:tcW w:w="1587" w:type="dxa"/>
                                                      <w:tcMar>
                                                        <w:top w:w="39" w:type="dxa"/>
                                                        <w:left w:w="39" w:type="dxa"/>
                                                        <w:bottom w:w="39" w:type="dxa"/>
                                                        <w:right w:w="39" w:type="dxa"/>
                                                      </w:tcMar>
                                                    </w:tcPr>
                                                    <w:p w14:paraId="23A25501" w14:textId="77777777" w:rsidR="00743B1E" w:rsidRDefault="00FB2E63" w:rsidP="001A3F68">
                                                      <w:pPr>
                                                        <w:spacing w:after="0" w:line="240" w:lineRule="auto"/>
                                                        <w:jc w:val="center"/>
                                                      </w:pPr>
                                                      <w:r>
                                                        <w:rPr>
                                                          <w:color w:val="000000"/>
                                                          <w:sz w:val="24"/>
                                                        </w:rPr>
                                                        <w:t>1,00</w:t>
                                                      </w:r>
                                                    </w:p>
                                                  </w:tc>
                                                  <w:tc>
                                                    <w:tcPr>
                                                      <w:tcW w:w="1587" w:type="dxa"/>
                                                      <w:tcMar>
                                                        <w:top w:w="39" w:type="dxa"/>
                                                        <w:left w:w="39" w:type="dxa"/>
                                                        <w:bottom w:w="39" w:type="dxa"/>
                                                        <w:right w:w="39" w:type="dxa"/>
                                                      </w:tcMar>
                                                    </w:tcPr>
                                                    <w:p w14:paraId="25A3CA6D" w14:textId="77777777" w:rsidR="00743B1E" w:rsidRDefault="00FB2E63" w:rsidP="001A3F68">
                                                      <w:pPr>
                                                        <w:spacing w:after="0" w:line="240" w:lineRule="auto"/>
                                                        <w:jc w:val="center"/>
                                                      </w:pPr>
                                                      <w:r>
                                                        <w:rPr>
                                                          <w:color w:val="000000"/>
                                                          <w:sz w:val="24"/>
                                                        </w:rPr>
                                                        <w:t>1,00</w:t>
                                                      </w:r>
                                                    </w:p>
                                                  </w:tc>
                                                </w:tr>
                                                <w:tr w:rsidR="00743B1E" w14:paraId="4E435A0C" w14:textId="77777777" w:rsidTr="004365EB">
                                                  <w:trPr>
                                                    <w:trHeight w:val="272"/>
                                                  </w:trPr>
                                                  <w:tc>
                                                    <w:tcPr>
                                                      <w:tcW w:w="3855" w:type="dxa"/>
                                                      <w:tcMar>
                                                        <w:top w:w="39" w:type="dxa"/>
                                                        <w:left w:w="39" w:type="dxa"/>
                                                        <w:bottom w:w="39" w:type="dxa"/>
                                                        <w:right w:w="39" w:type="dxa"/>
                                                      </w:tcMar>
                                                    </w:tcPr>
                                                    <w:p w14:paraId="76F203F0" w14:textId="77777777" w:rsidR="00743B1E" w:rsidRDefault="00FB2E63">
                                                      <w:pPr>
                                                        <w:spacing w:after="0" w:line="240" w:lineRule="auto"/>
                                                      </w:pPr>
                                                      <w:r>
                                                        <w:rPr>
                                                          <w:color w:val="000000"/>
                                                          <w:sz w:val="24"/>
                                                        </w:rPr>
                                                        <w:t>Nekilnojamo turto registre įregistruotų žemės sklypų plotas</w:t>
                                                      </w:r>
                                                    </w:p>
                                                  </w:tc>
                                                  <w:tc>
                                                    <w:tcPr>
                                                      <w:tcW w:w="1020" w:type="dxa"/>
                                                      <w:tcMar>
                                                        <w:top w:w="39" w:type="dxa"/>
                                                        <w:left w:w="39" w:type="dxa"/>
                                                        <w:bottom w:w="39" w:type="dxa"/>
                                                        <w:right w:w="39" w:type="dxa"/>
                                                      </w:tcMar>
                                                    </w:tcPr>
                                                    <w:p w14:paraId="3D8E03FA" w14:textId="77777777" w:rsidR="00743B1E" w:rsidRDefault="00FB2E63">
                                                      <w:pPr>
                                                        <w:spacing w:after="0" w:line="240" w:lineRule="auto"/>
                                                      </w:pPr>
                                                      <w:r>
                                                        <w:rPr>
                                                          <w:color w:val="000000"/>
                                                          <w:sz w:val="24"/>
                                                        </w:rPr>
                                                        <w:t>ha</w:t>
                                                      </w:r>
                                                    </w:p>
                                                  </w:tc>
                                                  <w:tc>
                                                    <w:tcPr>
                                                      <w:tcW w:w="1587" w:type="dxa"/>
                                                      <w:tcMar>
                                                        <w:top w:w="39" w:type="dxa"/>
                                                        <w:left w:w="39" w:type="dxa"/>
                                                        <w:bottom w:w="39" w:type="dxa"/>
                                                        <w:right w:w="39" w:type="dxa"/>
                                                      </w:tcMar>
                                                    </w:tcPr>
                                                    <w:p w14:paraId="0C3B55FB" w14:textId="77777777" w:rsidR="00743B1E" w:rsidRDefault="00FB2E63" w:rsidP="001A3F68">
                                                      <w:pPr>
                                                        <w:spacing w:after="0" w:line="240" w:lineRule="auto"/>
                                                        <w:jc w:val="center"/>
                                                      </w:pPr>
                                                      <w:r>
                                                        <w:rPr>
                                                          <w:color w:val="000000"/>
                                                          <w:sz w:val="24"/>
                                                        </w:rPr>
                                                        <w:t>10 500,00</w:t>
                                                      </w:r>
                                                    </w:p>
                                                  </w:tc>
                                                  <w:tc>
                                                    <w:tcPr>
                                                      <w:tcW w:w="1587" w:type="dxa"/>
                                                      <w:tcMar>
                                                        <w:top w:w="39" w:type="dxa"/>
                                                        <w:left w:w="39" w:type="dxa"/>
                                                        <w:bottom w:w="39" w:type="dxa"/>
                                                        <w:right w:w="39" w:type="dxa"/>
                                                      </w:tcMar>
                                                    </w:tcPr>
                                                    <w:p w14:paraId="5B5E2E96" w14:textId="77777777" w:rsidR="00743B1E" w:rsidRDefault="00FB2E63" w:rsidP="001A3F68">
                                                      <w:pPr>
                                                        <w:spacing w:after="0" w:line="240" w:lineRule="auto"/>
                                                        <w:jc w:val="center"/>
                                                      </w:pPr>
                                                      <w:r>
                                                        <w:rPr>
                                                          <w:color w:val="000000"/>
                                                          <w:sz w:val="24"/>
                                                        </w:rPr>
                                                        <w:t>10 600,00</w:t>
                                                      </w:r>
                                                    </w:p>
                                                  </w:tc>
                                                  <w:tc>
                                                    <w:tcPr>
                                                      <w:tcW w:w="1587" w:type="dxa"/>
                                                      <w:tcMar>
                                                        <w:top w:w="39" w:type="dxa"/>
                                                        <w:left w:w="39" w:type="dxa"/>
                                                        <w:bottom w:w="39" w:type="dxa"/>
                                                        <w:right w:w="39" w:type="dxa"/>
                                                      </w:tcMar>
                                                    </w:tcPr>
                                                    <w:p w14:paraId="472E175E" w14:textId="77777777" w:rsidR="00743B1E" w:rsidRDefault="00FB2E63" w:rsidP="001A3F68">
                                                      <w:pPr>
                                                        <w:spacing w:after="0" w:line="240" w:lineRule="auto"/>
                                                        <w:jc w:val="center"/>
                                                      </w:pPr>
                                                      <w:r>
                                                        <w:rPr>
                                                          <w:color w:val="000000"/>
                                                          <w:sz w:val="24"/>
                                                        </w:rPr>
                                                        <w:t>10 700,00</w:t>
                                                      </w:r>
                                                    </w:p>
                                                  </w:tc>
                                                </w:tr>
                                              </w:tbl>
                                              <w:p w14:paraId="08E26397" w14:textId="77777777" w:rsidR="00743B1E" w:rsidRDefault="00743B1E">
                                                <w:pPr>
                                                  <w:spacing w:after="0" w:line="240" w:lineRule="auto"/>
                                                </w:pPr>
                                              </w:p>
                                            </w:tc>
                                          </w:tr>
                                        </w:tbl>
                                        <w:p w14:paraId="3185534C" w14:textId="77777777" w:rsidR="00743B1E" w:rsidRDefault="00743B1E">
                                          <w:pPr>
                                            <w:spacing w:after="0" w:line="240" w:lineRule="auto"/>
                                          </w:pPr>
                                        </w:p>
                                      </w:tc>
                                    </w:tr>
                                  </w:tbl>
                                  <w:p w14:paraId="49FD954B" w14:textId="77777777" w:rsidR="00743B1E" w:rsidRDefault="00743B1E">
                                    <w:pPr>
                                      <w:spacing w:after="0" w:line="240" w:lineRule="auto"/>
                                    </w:pPr>
                                  </w:p>
                                </w:tc>
                              </w:tr>
                              <w:tr w:rsidR="00743B1E" w14:paraId="163C5B58" w14:textId="77777777">
                                <w:trPr>
                                  <w:trHeight w:val="1830"/>
                                </w:trPr>
                                <w:tc>
                                  <w:tcPr>
                                    <w:tcW w:w="963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743B1E" w14:paraId="36F60261" w14:textId="77777777" w:rsidTr="003F33A1">
                                      <w:trPr>
                                        <w:trHeight w:val="340"/>
                                      </w:trPr>
                                      <w:tc>
                                        <w:tcPr>
                                          <w:tcW w:w="9622" w:type="dxa"/>
                                          <w:tcBorders>
                                            <w:left w:val="nil"/>
                                            <w:right w:val="nil"/>
                                          </w:tcBorders>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617"/>
                                          </w:tblGrid>
                                          <w:tr w:rsidR="00743B1E" w14:paraId="4A28AA45" w14:textId="77777777" w:rsidTr="004365EB">
                                            <w:trPr>
                                              <w:trHeight w:val="262"/>
                                            </w:trPr>
                                            <w:tc>
                                              <w:tcPr>
                                                <w:tcW w:w="9637" w:type="dxa"/>
                                                <w:tcMar>
                                                  <w:top w:w="39" w:type="dxa"/>
                                                  <w:left w:w="39" w:type="dxa"/>
                                                  <w:bottom w:w="39" w:type="dxa"/>
                                                  <w:right w:w="39" w:type="dxa"/>
                                                </w:tcMar>
                                              </w:tcPr>
                                              <w:p w14:paraId="7FB47CE7" w14:textId="77777777" w:rsidR="00743B1E" w:rsidRDefault="00050EB7">
                                                <w:pPr>
                                                  <w:spacing w:after="0" w:line="240" w:lineRule="auto"/>
                                                  <w:ind w:left="720" w:hanging="360"/>
                                                </w:pPr>
                                                <w:r w:rsidRPr="00050EB7">
                                                  <w:rPr>
                                                    <w:b/>
                                                    <w:noProof/>
                                                    <w:sz w:val="24"/>
                                                  </w:rPr>
                                                  <w:lastRenderedPageBreak/>
                                                  <mc:AlternateContent>
                                                    <mc:Choice Requires="wps">
                                                      <w:drawing>
                                                        <wp:anchor distT="0" distB="0" distL="114300" distR="114300" simplePos="0" relativeHeight="251659264" behindDoc="0" locked="0" layoutInCell="1" allowOverlap="1" wp14:anchorId="1A6217C2" wp14:editId="40363449">
                                                          <wp:simplePos x="0" y="0"/>
                                                          <wp:positionH relativeFrom="column">
                                                            <wp:posOffset>-41909</wp:posOffset>
                                                          </wp:positionH>
                                                          <wp:positionV relativeFrom="paragraph">
                                                            <wp:posOffset>176530</wp:posOffset>
                                                          </wp:positionV>
                                                          <wp:extent cx="19050" cy="1333500"/>
                                                          <wp:effectExtent l="0" t="0" r="19050" b="19050"/>
                                                          <wp:wrapNone/>
                                                          <wp:docPr id="1" name="Tiesioji jungtis 1"/>
                                                          <wp:cNvGraphicFramePr/>
                                                          <a:graphic xmlns:a="http://schemas.openxmlformats.org/drawingml/2006/main">
                                                            <a:graphicData uri="http://schemas.microsoft.com/office/word/2010/wordprocessingShape">
                                                              <wps:wsp>
                                                                <wps:cNvCnPr/>
                                                                <wps:spPr>
                                                                  <a:xfrm flipH="1">
                                                                    <a:off x="0" y="0"/>
                                                                    <a:ext cx="19050" cy="1333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EC7D46" id="Tiesioji jungtis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13.9pt" to="-1.8pt,1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" strokecolor="black [3200]" strokeweight=".5pt">
                                                          <v:stroke joinstyle="miter"/>
                                                        </v:line>
                                                      </w:pict>
                                                    </mc:Fallback>
                                                  </mc:AlternateContent>
                                                </w:r>
                                                <w:r w:rsidR="001A3F68">
                                                  <w:rPr>
                                                    <w:b/>
                                                    <w:color w:val="000000"/>
                                                    <w:sz w:val="24"/>
                                                  </w:rPr>
                                                  <w:t xml:space="preserve">              </w:t>
                                                </w:r>
                                                <w:r w:rsidR="00FB2E63">
                                                  <w:rPr>
                                                    <w:b/>
                                                    <w:color w:val="000000"/>
                                                    <w:sz w:val="24"/>
                                                  </w:rPr>
                                                  <w:t>03.04.02. Uždavinys. Gerinti gyvenamąją aplinką ir viešąją infrastruktūrą.</w:t>
                                                </w:r>
                                              </w:p>
                                            </w:tc>
                                          </w:tr>
                                        </w:tbl>
                                        <w:p w14:paraId="1518F8C1" w14:textId="77777777" w:rsidR="001A3F68" w:rsidRPr="001A3F68" w:rsidRDefault="001A3F68" w:rsidP="001A3F68">
                                          <w:pPr>
                                            <w:spacing w:after="0" w:line="240" w:lineRule="auto"/>
                                            <w:ind w:left="1276"/>
                                            <w:rPr>
                                              <w:sz w:val="24"/>
                                              <w:szCs w:val="24"/>
                                            </w:rPr>
                                          </w:pPr>
                                          <w:r>
                                            <w:tab/>
                                          </w:r>
                                          <w:r w:rsidRPr="001A3F68">
                                            <w:rPr>
                                              <w:sz w:val="24"/>
                                              <w:szCs w:val="24"/>
                                            </w:rPr>
                                            <w:t>Įgyvendinant uždavinį siekiama:</w:t>
                                          </w:r>
                                        </w:p>
                                        <w:p w14:paraId="7A0BB5DD" w14:textId="77777777" w:rsidR="001A3F68" w:rsidRPr="001A3F68" w:rsidRDefault="001A3F68" w:rsidP="001A3F68">
                                          <w:pPr>
                                            <w:spacing w:after="0" w:line="240" w:lineRule="auto"/>
                                            <w:ind w:left="1276"/>
                                            <w:rPr>
                                              <w:sz w:val="24"/>
                                              <w:szCs w:val="24"/>
                                            </w:rPr>
                                          </w:pPr>
                                          <w:r w:rsidRPr="001A3F68">
                                            <w:rPr>
                                              <w:sz w:val="24"/>
                                              <w:szCs w:val="24"/>
                                            </w:rPr>
                                            <w:t xml:space="preserve">įgyvendinti 2014–2020 m. Kauno miesto integruotų teritorijų vystymo programą; </w:t>
                                          </w:r>
                                        </w:p>
                                        <w:p w14:paraId="2E4CD081" w14:textId="77777777" w:rsidR="001A3F68" w:rsidRPr="001A3F68" w:rsidRDefault="001A3F68" w:rsidP="001A3F68">
                                          <w:pPr>
                                            <w:spacing w:after="0" w:line="240" w:lineRule="auto"/>
                                            <w:ind w:left="1276"/>
                                            <w:rPr>
                                              <w:sz w:val="24"/>
                                              <w:szCs w:val="24"/>
                                            </w:rPr>
                                          </w:pPr>
                                          <w:r w:rsidRPr="001A3F68">
                                            <w:rPr>
                                              <w:sz w:val="24"/>
                                              <w:szCs w:val="24"/>
                                            </w:rPr>
                                            <w:t>gerinti daugiabučių namų kiemų infrastruktūrą ir želdynus;</w:t>
                                          </w:r>
                                        </w:p>
                                        <w:p w14:paraId="53E7AA05" w14:textId="77777777" w:rsidR="001A3F68" w:rsidRPr="001A3F68" w:rsidRDefault="001A3F68" w:rsidP="001A3F68">
                                          <w:pPr>
                                            <w:spacing w:after="0" w:line="240" w:lineRule="auto"/>
                                            <w:ind w:left="1276"/>
                                            <w:rPr>
                                              <w:sz w:val="24"/>
                                              <w:szCs w:val="24"/>
                                            </w:rPr>
                                          </w:pPr>
                                          <w:r w:rsidRPr="001A3F68">
                                            <w:rPr>
                                              <w:sz w:val="24"/>
                                              <w:szCs w:val="24"/>
                                            </w:rPr>
                                            <w:t xml:space="preserve">atnaujinti esamas ir plėtoti naujas miesto parkų, viešųjų erdvių, poilsio ir rekreacijos </w:t>
                                          </w:r>
                                          <w:r>
                                            <w:rPr>
                                              <w:sz w:val="24"/>
                                              <w:szCs w:val="24"/>
                                            </w:rPr>
                                            <w:t xml:space="preserve">  </w:t>
                                          </w:r>
                                          <w:r w:rsidRPr="001A3F68">
                                            <w:rPr>
                                              <w:sz w:val="24"/>
                                              <w:szCs w:val="24"/>
                                            </w:rPr>
                                            <w:t>zonas;</w:t>
                                          </w:r>
                                        </w:p>
                                        <w:p w14:paraId="797274C1" w14:textId="77777777" w:rsidR="00743B1E" w:rsidRDefault="001A3F68" w:rsidP="001A3F68">
                                          <w:pPr>
                                            <w:spacing w:after="0" w:line="240" w:lineRule="auto"/>
                                            <w:ind w:left="1276"/>
                                          </w:pPr>
                                          <w:r w:rsidRPr="001A3F68">
                                            <w:rPr>
                                              <w:sz w:val="24"/>
                                              <w:szCs w:val="24"/>
                                            </w:rPr>
                                            <w:t>atnaujinti ir plėtoti bendruomeninę ir viešąją infrastruktūrą.</w:t>
                                          </w:r>
                                        </w:p>
                                      </w:tc>
                                    </w:tr>
                                    <w:tr w:rsidR="00743B1E" w14:paraId="238A2722" w14:textId="77777777" w:rsidTr="003F33A1">
                                      <w:tc>
                                        <w:tcPr>
                                          <w:tcW w:w="9622" w:type="dxa"/>
                                          <w:tcBorders>
                                            <w:left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622"/>
                                          </w:tblGrid>
                                          <w:tr w:rsidR="00743B1E" w14:paraId="24282031" w14:textId="77777777">
                                            <w:trPr>
                                              <w:trHeight w:val="350"/>
                                            </w:trPr>
                                            <w:tc>
                                              <w:tcPr>
                                                <w:tcW w:w="9637" w:type="dxa"/>
                                                <w:tcBorders>
                                                  <w:left w:val="nil"/>
                                                  <w:right w:val="nil"/>
                                                </w:tcBorders>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846"/>
                                                  <w:gridCol w:w="1019"/>
                                                  <w:gridCol w:w="1584"/>
                                                  <w:gridCol w:w="1584"/>
                                                  <w:gridCol w:w="1584"/>
                                                </w:tblGrid>
                                                <w:tr w:rsidR="00743B1E" w:rsidRPr="008C5489" w14:paraId="5889D626" w14:textId="77777777" w:rsidTr="004365EB">
                                                  <w:trPr>
                                                    <w:trHeight w:val="272"/>
                                                  </w:trPr>
                                                  <w:tc>
                                                    <w:tcPr>
                                                      <w:tcW w:w="3855" w:type="dxa"/>
                                                      <w:tcMar>
                                                        <w:top w:w="39" w:type="dxa"/>
                                                        <w:left w:w="39" w:type="dxa"/>
                                                        <w:bottom w:w="39" w:type="dxa"/>
                                                        <w:right w:w="39" w:type="dxa"/>
                                                      </w:tcMar>
                                                    </w:tcPr>
                                                    <w:p w14:paraId="16C61D3B" w14:textId="77777777" w:rsidR="00743B1E" w:rsidRPr="008C5489" w:rsidRDefault="00FB2E63" w:rsidP="008C5489">
                                                      <w:pPr>
                                                        <w:spacing w:after="0" w:line="240" w:lineRule="auto"/>
                                                        <w:jc w:val="center"/>
                                                        <w:rPr>
                                                          <w:b/>
                                                        </w:rPr>
                                                      </w:pPr>
                                                      <w:r w:rsidRPr="008C5489">
                                                        <w:rPr>
                                                          <w:b/>
                                                          <w:color w:val="000000"/>
                                                          <w:sz w:val="24"/>
                                                        </w:rPr>
                                                        <w:t>Produkto vertinimo kriterijai:</w:t>
                                                      </w:r>
                                                    </w:p>
                                                  </w:tc>
                                                  <w:tc>
                                                    <w:tcPr>
                                                      <w:tcW w:w="1020" w:type="dxa"/>
                                                      <w:tcMar>
                                                        <w:top w:w="39" w:type="dxa"/>
                                                        <w:left w:w="39" w:type="dxa"/>
                                                        <w:bottom w:w="39" w:type="dxa"/>
                                                        <w:right w:w="39" w:type="dxa"/>
                                                      </w:tcMar>
                                                    </w:tcPr>
                                                    <w:p w14:paraId="495C19AE" w14:textId="77777777" w:rsidR="00743B1E" w:rsidRPr="008C5489" w:rsidRDefault="00FB2E63" w:rsidP="008C5489">
                                                      <w:pPr>
                                                        <w:spacing w:after="0" w:line="240" w:lineRule="auto"/>
                                                        <w:jc w:val="center"/>
                                                        <w:rPr>
                                                          <w:b/>
                                                        </w:rPr>
                                                      </w:pPr>
                                                      <w:r w:rsidRPr="008C5489">
                                                        <w:rPr>
                                                          <w:b/>
                                                          <w:color w:val="000000"/>
                                                          <w:sz w:val="24"/>
                                                        </w:rPr>
                                                        <w:t>Mato vnt.</w:t>
                                                      </w:r>
                                                    </w:p>
                                                  </w:tc>
                                                  <w:tc>
                                                    <w:tcPr>
                                                      <w:tcW w:w="1587" w:type="dxa"/>
                                                      <w:tcMar>
                                                        <w:top w:w="39" w:type="dxa"/>
                                                        <w:left w:w="39" w:type="dxa"/>
                                                        <w:bottom w:w="39" w:type="dxa"/>
                                                        <w:right w:w="39" w:type="dxa"/>
                                                      </w:tcMar>
                                                    </w:tcPr>
                                                    <w:p w14:paraId="6D51F95B" w14:textId="77777777" w:rsidR="00743B1E" w:rsidRPr="008C5489" w:rsidRDefault="00FB2E63" w:rsidP="008C5489">
                                                      <w:pPr>
                                                        <w:spacing w:after="0" w:line="240" w:lineRule="auto"/>
                                                        <w:jc w:val="center"/>
                                                        <w:rPr>
                                                          <w:b/>
                                                        </w:rPr>
                                                      </w:pPr>
                                                      <w:r w:rsidRPr="008C5489">
                                                        <w:rPr>
                                                          <w:b/>
                                                          <w:color w:val="000000"/>
                                                          <w:sz w:val="24"/>
                                                        </w:rPr>
                                                        <w:t>2021</w:t>
                                                      </w:r>
                                                    </w:p>
                                                  </w:tc>
                                                  <w:tc>
                                                    <w:tcPr>
                                                      <w:tcW w:w="1587" w:type="dxa"/>
                                                      <w:tcMar>
                                                        <w:top w:w="39" w:type="dxa"/>
                                                        <w:left w:w="39" w:type="dxa"/>
                                                        <w:bottom w:w="39" w:type="dxa"/>
                                                        <w:right w:w="39" w:type="dxa"/>
                                                      </w:tcMar>
                                                    </w:tcPr>
                                                    <w:p w14:paraId="7CD80D65" w14:textId="77777777" w:rsidR="00743B1E" w:rsidRPr="008C5489" w:rsidRDefault="00FB2E63" w:rsidP="008C5489">
                                                      <w:pPr>
                                                        <w:spacing w:after="0" w:line="240" w:lineRule="auto"/>
                                                        <w:jc w:val="center"/>
                                                        <w:rPr>
                                                          <w:b/>
                                                        </w:rPr>
                                                      </w:pPr>
                                                      <w:r w:rsidRPr="008C5489">
                                                        <w:rPr>
                                                          <w:b/>
                                                          <w:color w:val="000000"/>
                                                          <w:sz w:val="24"/>
                                                        </w:rPr>
                                                        <w:t>2022</w:t>
                                                      </w:r>
                                                    </w:p>
                                                  </w:tc>
                                                  <w:tc>
                                                    <w:tcPr>
                                                      <w:tcW w:w="1587" w:type="dxa"/>
                                                      <w:tcMar>
                                                        <w:top w:w="39" w:type="dxa"/>
                                                        <w:left w:w="39" w:type="dxa"/>
                                                        <w:bottom w:w="39" w:type="dxa"/>
                                                        <w:right w:w="39" w:type="dxa"/>
                                                      </w:tcMar>
                                                    </w:tcPr>
                                                    <w:p w14:paraId="0786C6EB" w14:textId="77777777" w:rsidR="00743B1E" w:rsidRPr="008C5489" w:rsidRDefault="00FB2E63" w:rsidP="008C5489">
                                                      <w:pPr>
                                                        <w:spacing w:after="0" w:line="240" w:lineRule="auto"/>
                                                        <w:jc w:val="center"/>
                                                        <w:rPr>
                                                          <w:b/>
                                                        </w:rPr>
                                                      </w:pPr>
                                                      <w:r w:rsidRPr="008C5489">
                                                        <w:rPr>
                                                          <w:b/>
                                                          <w:color w:val="000000"/>
                                                          <w:sz w:val="24"/>
                                                        </w:rPr>
                                                        <w:t>2023</w:t>
                                                      </w:r>
                                                    </w:p>
                                                  </w:tc>
                                                </w:tr>
                                              </w:tbl>
                                              <w:p w14:paraId="3AE95329" w14:textId="77777777" w:rsidR="00743B1E" w:rsidRPr="008C5489" w:rsidRDefault="00743B1E" w:rsidP="008C5489">
                                                <w:pPr>
                                                  <w:spacing w:after="0" w:line="240" w:lineRule="auto"/>
                                                  <w:jc w:val="center"/>
                                                  <w:rPr>
                                                    <w:b/>
                                                  </w:rPr>
                                                </w:pPr>
                                              </w:p>
                                            </w:tc>
                                          </w:tr>
                                          <w:tr w:rsidR="00743B1E" w14:paraId="4722C9D6" w14:textId="77777777">
                                            <w:trPr>
                                              <w:trHeight w:val="700"/>
                                            </w:trPr>
                                            <w:tc>
                                              <w:tcPr>
                                                <w:tcW w:w="9637" w:type="dxa"/>
                                                <w:tcBorders>
                                                  <w:left w:val="nil"/>
                                                  <w:right w:val="nil"/>
                                                </w:tcBorders>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846"/>
                                                  <w:gridCol w:w="1019"/>
                                                  <w:gridCol w:w="1584"/>
                                                  <w:gridCol w:w="1584"/>
                                                  <w:gridCol w:w="1584"/>
                                                </w:tblGrid>
                                                <w:tr w:rsidR="00743B1E" w14:paraId="2913EC2D" w14:textId="77777777" w:rsidTr="004365EB">
                                                  <w:trPr>
                                                    <w:trHeight w:val="272"/>
                                                  </w:trPr>
                                                  <w:tc>
                                                    <w:tcPr>
                                                      <w:tcW w:w="3855" w:type="dxa"/>
                                                      <w:tcMar>
                                                        <w:top w:w="39" w:type="dxa"/>
                                                        <w:left w:w="39" w:type="dxa"/>
                                                        <w:bottom w:w="39" w:type="dxa"/>
                                                        <w:right w:w="39" w:type="dxa"/>
                                                      </w:tcMar>
                                                    </w:tcPr>
                                                    <w:p w14:paraId="3267B88A" w14:textId="77777777" w:rsidR="00743B1E" w:rsidRDefault="00FB2E63">
                                                      <w:pPr>
                                                        <w:spacing w:after="0" w:line="240" w:lineRule="auto"/>
                                                      </w:pPr>
                                                      <w:r>
                                                        <w:rPr>
                                                          <w:color w:val="000000"/>
                                                          <w:sz w:val="24"/>
                                                        </w:rPr>
                                                        <w:t>Investicijos į viešosios infrastruktūros atnaujinimą tenkančios vienam Kauno miesto gyventojui</w:t>
                                                      </w:r>
                                                    </w:p>
                                                  </w:tc>
                                                  <w:tc>
                                                    <w:tcPr>
                                                      <w:tcW w:w="1020" w:type="dxa"/>
                                                      <w:tcMar>
                                                        <w:top w:w="39" w:type="dxa"/>
                                                        <w:left w:w="39" w:type="dxa"/>
                                                        <w:bottom w:w="39" w:type="dxa"/>
                                                        <w:right w:w="39" w:type="dxa"/>
                                                      </w:tcMar>
                                                    </w:tcPr>
                                                    <w:p w14:paraId="501F5D93" w14:textId="77777777" w:rsidR="00743B1E" w:rsidRDefault="00FB2E63">
                                                      <w:pPr>
                                                        <w:spacing w:after="0" w:line="240" w:lineRule="auto"/>
                                                      </w:pPr>
                                                      <w:r>
                                                        <w:rPr>
                                                          <w:color w:val="000000"/>
                                                          <w:sz w:val="24"/>
                                                        </w:rPr>
                                                        <w:t>Eur</w:t>
                                                      </w:r>
                                                    </w:p>
                                                  </w:tc>
                                                  <w:tc>
                                                    <w:tcPr>
                                                      <w:tcW w:w="1587" w:type="dxa"/>
                                                      <w:tcMar>
                                                        <w:top w:w="39" w:type="dxa"/>
                                                        <w:left w:w="39" w:type="dxa"/>
                                                        <w:bottom w:w="39" w:type="dxa"/>
                                                        <w:right w:w="39" w:type="dxa"/>
                                                      </w:tcMar>
                                                    </w:tcPr>
                                                    <w:p w14:paraId="5E55A944" w14:textId="77777777" w:rsidR="00743B1E" w:rsidRDefault="00FB2E63" w:rsidP="008C5489">
                                                      <w:pPr>
                                                        <w:spacing w:after="0" w:line="240" w:lineRule="auto"/>
                                                        <w:jc w:val="center"/>
                                                      </w:pPr>
                                                      <w:r>
                                                        <w:rPr>
                                                          <w:color w:val="000000"/>
                                                          <w:sz w:val="24"/>
                                                        </w:rPr>
                                                        <w:t>40,00</w:t>
                                                      </w:r>
                                                    </w:p>
                                                  </w:tc>
                                                  <w:tc>
                                                    <w:tcPr>
                                                      <w:tcW w:w="1587" w:type="dxa"/>
                                                      <w:tcMar>
                                                        <w:top w:w="39" w:type="dxa"/>
                                                        <w:left w:w="39" w:type="dxa"/>
                                                        <w:bottom w:w="39" w:type="dxa"/>
                                                        <w:right w:w="39" w:type="dxa"/>
                                                      </w:tcMar>
                                                    </w:tcPr>
                                                    <w:p w14:paraId="174B7FE1" w14:textId="77777777" w:rsidR="00743B1E" w:rsidRDefault="00FB2E63" w:rsidP="008C5489">
                                                      <w:pPr>
                                                        <w:spacing w:after="0" w:line="240" w:lineRule="auto"/>
                                                        <w:jc w:val="center"/>
                                                      </w:pPr>
                                                      <w:r>
                                                        <w:rPr>
                                                          <w:color w:val="000000"/>
                                                          <w:sz w:val="24"/>
                                                        </w:rPr>
                                                        <w:t>45,00</w:t>
                                                      </w:r>
                                                    </w:p>
                                                  </w:tc>
                                                  <w:tc>
                                                    <w:tcPr>
                                                      <w:tcW w:w="1587" w:type="dxa"/>
                                                      <w:tcMar>
                                                        <w:top w:w="39" w:type="dxa"/>
                                                        <w:left w:w="39" w:type="dxa"/>
                                                        <w:bottom w:w="39" w:type="dxa"/>
                                                        <w:right w:w="39" w:type="dxa"/>
                                                      </w:tcMar>
                                                    </w:tcPr>
                                                    <w:p w14:paraId="46759CFA" w14:textId="77777777" w:rsidR="00743B1E" w:rsidRDefault="00FB2E63" w:rsidP="008C5489">
                                                      <w:pPr>
                                                        <w:spacing w:after="0" w:line="240" w:lineRule="auto"/>
                                                        <w:jc w:val="center"/>
                                                      </w:pPr>
                                                      <w:r>
                                                        <w:rPr>
                                                          <w:color w:val="000000"/>
                                                          <w:sz w:val="24"/>
                                                        </w:rPr>
                                                        <w:t>50,00</w:t>
                                                      </w:r>
                                                    </w:p>
                                                  </w:tc>
                                                </w:tr>
                                                <w:tr w:rsidR="00743B1E" w14:paraId="195432F9" w14:textId="77777777" w:rsidTr="004365EB">
                                                  <w:trPr>
                                                    <w:trHeight w:val="272"/>
                                                  </w:trPr>
                                                  <w:tc>
                                                    <w:tcPr>
                                                      <w:tcW w:w="3855" w:type="dxa"/>
                                                      <w:tcMar>
                                                        <w:top w:w="39" w:type="dxa"/>
                                                        <w:left w:w="39" w:type="dxa"/>
                                                        <w:bottom w:w="39" w:type="dxa"/>
                                                        <w:right w:w="39" w:type="dxa"/>
                                                      </w:tcMar>
                                                    </w:tcPr>
                                                    <w:p w14:paraId="7C584D84" w14:textId="77777777" w:rsidR="00743B1E" w:rsidRDefault="00FB2E63">
                                                      <w:pPr>
                                                        <w:spacing w:after="0" w:line="240" w:lineRule="auto"/>
                                                      </w:pPr>
                                                      <w:r>
                                                        <w:rPr>
                                                          <w:color w:val="000000"/>
                                                          <w:sz w:val="24"/>
                                                        </w:rPr>
                                                        <w:t>Atnaujintų viešųjų erdvių dalis nuo visų numatytų atnaujinti</w:t>
                                                      </w:r>
                                                    </w:p>
                                                  </w:tc>
                                                  <w:tc>
                                                    <w:tcPr>
                                                      <w:tcW w:w="1020" w:type="dxa"/>
                                                      <w:tcMar>
                                                        <w:top w:w="39" w:type="dxa"/>
                                                        <w:left w:w="39" w:type="dxa"/>
                                                        <w:bottom w:w="39" w:type="dxa"/>
                                                        <w:right w:w="39" w:type="dxa"/>
                                                      </w:tcMar>
                                                    </w:tcPr>
                                                    <w:p w14:paraId="62A2B29E" w14:textId="3EBC2B50" w:rsidR="00743B1E" w:rsidRDefault="00624D1D">
                                                      <w:pPr>
                                                        <w:spacing w:after="0" w:line="240" w:lineRule="auto"/>
                                                      </w:pPr>
                                                      <w:r>
                                                        <w:rPr>
                                                          <w:color w:val="000000"/>
                                                          <w:sz w:val="24"/>
                                                        </w:rPr>
                                                        <w:t>Proc</w:t>
                                                      </w:r>
                                                      <w:r w:rsidR="00FB2E63">
                                                        <w:rPr>
                                                          <w:color w:val="000000"/>
                                                          <w:sz w:val="24"/>
                                                        </w:rPr>
                                                        <w:t>.</w:t>
                                                      </w:r>
                                                    </w:p>
                                                  </w:tc>
                                                  <w:tc>
                                                    <w:tcPr>
                                                      <w:tcW w:w="1587" w:type="dxa"/>
                                                      <w:tcMar>
                                                        <w:top w:w="39" w:type="dxa"/>
                                                        <w:left w:w="39" w:type="dxa"/>
                                                        <w:bottom w:w="39" w:type="dxa"/>
                                                        <w:right w:w="39" w:type="dxa"/>
                                                      </w:tcMar>
                                                    </w:tcPr>
                                                    <w:p w14:paraId="16AB465F" w14:textId="77777777" w:rsidR="00743B1E" w:rsidRDefault="00FB2E63" w:rsidP="008C5489">
                                                      <w:pPr>
                                                        <w:spacing w:after="0" w:line="240" w:lineRule="auto"/>
                                                        <w:jc w:val="center"/>
                                                      </w:pPr>
                                                      <w:r>
                                                        <w:rPr>
                                                          <w:color w:val="000000"/>
                                                          <w:sz w:val="24"/>
                                                        </w:rPr>
                                                        <w:t>30,00</w:t>
                                                      </w:r>
                                                    </w:p>
                                                  </w:tc>
                                                  <w:tc>
                                                    <w:tcPr>
                                                      <w:tcW w:w="1587" w:type="dxa"/>
                                                      <w:tcMar>
                                                        <w:top w:w="39" w:type="dxa"/>
                                                        <w:left w:w="39" w:type="dxa"/>
                                                        <w:bottom w:w="39" w:type="dxa"/>
                                                        <w:right w:w="39" w:type="dxa"/>
                                                      </w:tcMar>
                                                    </w:tcPr>
                                                    <w:p w14:paraId="43B75E5D" w14:textId="77777777" w:rsidR="00743B1E" w:rsidRDefault="00FB2E63" w:rsidP="008C5489">
                                                      <w:pPr>
                                                        <w:spacing w:after="0" w:line="240" w:lineRule="auto"/>
                                                        <w:jc w:val="center"/>
                                                      </w:pPr>
                                                      <w:r>
                                                        <w:rPr>
                                                          <w:color w:val="000000"/>
                                                          <w:sz w:val="24"/>
                                                        </w:rPr>
                                                        <w:t>30,00</w:t>
                                                      </w:r>
                                                    </w:p>
                                                  </w:tc>
                                                  <w:tc>
                                                    <w:tcPr>
                                                      <w:tcW w:w="1587" w:type="dxa"/>
                                                      <w:tcMar>
                                                        <w:top w:w="39" w:type="dxa"/>
                                                        <w:left w:w="39" w:type="dxa"/>
                                                        <w:bottom w:w="39" w:type="dxa"/>
                                                        <w:right w:w="39" w:type="dxa"/>
                                                      </w:tcMar>
                                                    </w:tcPr>
                                                    <w:p w14:paraId="6CABE3EF" w14:textId="77777777" w:rsidR="00743B1E" w:rsidRDefault="00FB2E63" w:rsidP="008C5489">
                                                      <w:pPr>
                                                        <w:spacing w:after="0" w:line="240" w:lineRule="auto"/>
                                                        <w:jc w:val="center"/>
                                                      </w:pPr>
                                                      <w:r>
                                                        <w:rPr>
                                                          <w:color w:val="000000"/>
                                                          <w:sz w:val="24"/>
                                                        </w:rPr>
                                                        <w:t>30,00</w:t>
                                                      </w:r>
                                                    </w:p>
                                                  </w:tc>
                                                </w:tr>
                                              </w:tbl>
                                              <w:p w14:paraId="4E344AB4" w14:textId="77777777" w:rsidR="00743B1E" w:rsidRDefault="00743B1E">
                                                <w:pPr>
                                                  <w:spacing w:after="0" w:line="240" w:lineRule="auto"/>
                                                </w:pPr>
                                              </w:p>
                                            </w:tc>
                                          </w:tr>
                                        </w:tbl>
                                        <w:p w14:paraId="1CA5E68B" w14:textId="77777777" w:rsidR="00743B1E" w:rsidRDefault="00743B1E">
                                          <w:pPr>
                                            <w:spacing w:after="0" w:line="240" w:lineRule="auto"/>
                                          </w:pPr>
                                        </w:p>
                                      </w:tc>
                                    </w:tr>
                                  </w:tbl>
                                  <w:p w14:paraId="060C0584" w14:textId="77777777" w:rsidR="00743B1E" w:rsidRDefault="00743B1E">
                                    <w:pPr>
                                      <w:spacing w:after="0" w:line="240" w:lineRule="auto"/>
                                    </w:pPr>
                                  </w:p>
                                </w:tc>
                              </w:tr>
                            </w:tbl>
                            <w:p w14:paraId="2488EFE6" w14:textId="77777777" w:rsidR="00743B1E" w:rsidRDefault="00743B1E">
                              <w:pPr>
                                <w:spacing w:after="0" w:line="240" w:lineRule="auto"/>
                              </w:pPr>
                            </w:p>
                          </w:tc>
                        </w:tr>
                        <w:tr w:rsidR="00743B1E" w14:paraId="461660EF" w14:textId="77777777">
                          <w:trPr>
                            <w:trHeight w:val="119"/>
                          </w:trPr>
                          <w:tc>
                            <w:tcPr>
                              <w:tcW w:w="9637" w:type="dxa"/>
                              <w:tcBorders>
                                <w:left w:val="nil"/>
                                <w:bottom w:val="nil"/>
                                <w:right w:val="nil"/>
                              </w:tcBorders>
                            </w:tcPr>
                            <w:p w14:paraId="180D021A" w14:textId="77777777" w:rsidR="00743B1E" w:rsidRDefault="00743B1E">
                              <w:pPr>
                                <w:pStyle w:val="EmptyCellLayoutStyle"/>
                                <w:spacing w:after="0" w:line="240" w:lineRule="auto"/>
                              </w:pPr>
                            </w:p>
                          </w:tc>
                        </w:tr>
                      </w:tbl>
                      <w:p w14:paraId="63918138" w14:textId="77777777" w:rsidR="00743B1E" w:rsidRDefault="008C5489" w:rsidP="008C5489">
                        <w:pPr>
                          <w:tabs>
                            <w:tab w:val="left" w:pos="3975"/>
                          </w:tabs>
                          <w:spacing w:after="0" w:line="240" w:lineRule="auto"/>
                        </w:pPr>
                        <w:r>
                          <w:tab/>
                        </w:r>
                      </w:p>
                    </w:tc>
                  </w:tr>
                </w:tbl>
                <w:p w14:paraId="76A7D020" w14:textId="77777777" w:rsidR="00743B1E" w:rsidRDefault="00743B1E">
                  <w:pPr>
                    <w:spacing w:after="0" w:line="240" w:lineRule="auto"/>
                  </w:pPr>
                </w:p>
              </w:tc>
            </w:tr>
            <w:tr w:rsidR="00743B1E" w14:paraId="342AFDEB" w14:textId="77777777">
              <w:trPr>
                <w:trHeight w:val="100"/>
              </w:trPr>
              <w:tc>
                <w:tcPr>
                  <w:tcW w:w="9637" w:type="dxa"/>
                </w:tcPr>
                <w:p w14:paraId="5006E925" w14:textId="77777777" w:rsidR="00743B1E" w:rsidRDefault="00743B1E">
                  <w:pPr>
                    <w:pStyle w:val="EmptyCellLayoutStyle"/>
                    <w:spacing w:after="0" w:line="240" w:lineRule="auto"/>
                  </w:pPr>
                </w:p>
              </w:tc>
            </w:tr>
            <w:tr w:rsidR="00743B1E" w14:paraId="4AF69F97" w14:textId="77777777">
              <w:tc>
                <w:tcPr>
                  <w:tcW w:w="9637" w:type="dxa"/>
                </w:tcPr>
                <w:tbl>
                  <w:tblPr>
                    <w:tblW w:w="0" w:type="auto"/>
                    <w:tblInd w:w="4" w:type="dxa"/>
                    <w:tblBorders>
                      <w:top w:val="nil"/>
                      <w:left w:val="nil"/>
                      <w:bottom w:val="nil"/>
                      <w:right w:val="nil"/>
                    </w:tblBorders>
                    <w:tblCellMar>
                      <w:left w:w="0" w:type="dxa"/>
                      <w:right w:w="0" w:type="dxa"/>
                    </w:tblCellMar>
                    <w:tblLook w:val="0000" w:firstRow="0" w:lastRow="0" w:firstColumn="0" w:lastColumn="0" w:noHBand="0" w:noVBand="0"/>
                  </w:tblPr>
                  <w:tblGrid>
                    <w:gridCol w:w="9629"/>
                  </w:tblGrid>
                  <w:tr w:rsidR="003A5723" w14:paraId="348CA8DF" w14:textId="77777777" w:rsidTr="003A5723">
                    <w:trPr>
                      <w:trHeight w:val="659"/>
                    </w:trPr>
                    <w:tc>
                      <w:tcPr>
                        <w:tcW w:w="9629" w:type="dxa"/>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9543"/>
                        </w:tblGrid>
                        <w:tr w:rsidR="003A5723" w:rsidRPr="00E20A0F" w14:paraId="5FC83A19" w14:textId="77777777" w:rsidTr="004365EB">
                          <w:trPr>
                            <w:trHeight w:val="659"/>
                          </w:trPr>
                          <w:tc>
                            <w:tcPr>
                              <w:tcW w:w="963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705BF32A" w14:textId="77777777" w:rsidR="003A5723" w:rsidRPr="00E20A0F" w:rsidRDefault="003A5723" w:rsidP="003A5723">
                              <w:pPr>
                                <w:spacing w:after="0"/>
                                <w:jc w:val="both"/>
                              </w:pPr>
                              <w:r w:rsidRPr="00E20A0F">
                                <w:rPr>
                                  <w:b/>
                                  <w:color w:val="000000"/>
                                  <w:sz w:val="24"/>
                                </w:rPr>
                                <w:t>Numatomas programos įgyvendinimo rezultatas:</w:t>
                              </w:r>
                            </w:p>
                            <w:p w14:paraId="128C8773" w14:textId="77777777" w:rsidR="003A5723" w:rsidRDefault="003A5723" w:rsidP="003A5723">
                              <w:pPr>
                                <w:spacing w:after="0"/>
                                <w:jc w:val="both"/>
                                <w:rPr>
                                  <w:color w:val="000000"/>
                                  <w:sz w:val="24"/>
                                </w:rPr>
                              </w:pPr>
                              <w:r w:rsidRPr="00E20A0F">
                                <w:rPr>
                                  <w:color w:val="000000"/>
                                  <w:sz w:val="24"/>
                                </w:rPr>
                                <w:t>Įgyvendinus miesto teritorijos bendrojo plano sprendiniu</w:t>
                              </w:r>
                              <w:r>
                                <w:rPr>
                                  <w:color w:val="000000"/>
                                  <w:sz w:val="24"/>
                                </w:rPr>
                                <w:t>s, nustačius žemės naudojimo</w:t>
                              </w:r>
                              <w:r w:rsidRPr="00E20A0F">
                                <w:rPr>
                                  <w:color w:val="000000"/>
                                  <w:sz w:val="24"/>
                                </w:rPr>
                                <w:t xml:space="preserve"> režimus atsižvelgiant į tvarios ir darnios plėtros principus, planuojama suformuoti žemės sklypus Savivaldybės ir kitiems visuomeniniams pastatams eksploatuoti. Tęsiamas miesto geografinės informacinės sistemos (GIS) rengimas ir atnaujinimas. Miesto skaitmeninis žemėlapis  naudojamas įvairiai planavimo informacijai (inžinerinei, verslo, turizmo ir kt.) pateikti. Architektūriniu, urbanistiniu, valstybiniu ar viešojo intereso požiūriu reikšmingų objektų planavimui ar projektavimui rengiami  urbanistiniai architektūriniai konkursai, padeda siekti geresnės architektūros kokybės, suformuojant darnią savivaldybės teritorijos funkcinę, erdvinę ir meninę aplinką.</w:t>
                              </w:r>
                            </w:p>
                            <w:p w14:paraId="3434FD8D" w14:textId="77777777" w:rsidR="003A5723" w:rsidRDefault="003A5723" w:rsidP="003A5723">
                              <w:pPr>
                                <w:spacing w:after="0"/>
                                <w:jc w:val="both"/>
                                <w:rPr>
                                  <w:color w:val="000000"/>
                                  <w:sz w:val="24"/>
                                </w:rPr>
                              </w:pPr>
                              <w:r w:rsidRPr="00E20A0F">
                                <w:rPr>
                                  <w:color w:val="000000"/>
                                  <w:sz w:val="24"/>
                                </w:rPr>
                                <w:t>Įgyvendinus programos priemones padidės miesto viešųjų erdvių patrauklumas ir saugumas, bus sudarytos sąlygos saugesniam transporto ir pėsčiųjų eismui, mieste bus užtikrinta švara ir tvarka. Visa tai prisidės prie visavertės, sveikos ir harmoningos gyvenamosios, darbo ir poi</w:t>
                              </w:r>
                              <w:r>
                                <w:rPr>
                                  <w:color w:val="000000"/>
                                  <w:sz w:val="24"/>
                                </w:rPr>
                                <w:t>lsio aplinkos formavimo mieste.</w:t>
                              </w:r>
                            </w:p>
                            <w:p w14:paraId="6FEFDB98" w14:textId="77777777" w:rsidR="003A5723" w:rsidRPr="00E20A0F" w:rsidRDefault="003A5723" w:rsidP="003A5723">
                              <w:pPr>
                                <w:spacing w:after="0"/>
                                <w:jc w:val="both"/>
                              </w:pPr>
                              <w:r w:rsidRPr="00E20A0F">
                                <w:rPr>
                                  <w:color w:val="000000"/>
                                  <w:sz w:val="24"/>
                                </w:rPr>
                                <w:t>Programa leis užtikrinti efektyvų atliekų tvarkymą, gamtosaugos objektų priežiūrą ir plėtrą, bus likviduojami taršos židiniai, kompensuota aplinkai padaryta žala, prižiūrima, saugojama ir puoselėjama gamtinė aplinka, ugdoma ekologiškai mąstanti visuomenė</w:t>
                              </w:r>
                              <w:r>
                                <w:rPr>
                                  <w:color w:val="000000"/>
                                  <w:sz w:val="24"/>
                                </w:rPr>
                                <w:t>.</w:t>
                              </w:r>
                            </w:p>
                          </w:tc>
                        </w:tr>
                      </w:tbl>
                      <w:p w14:paraId="1F69AFDE" w14:textId="77777777" w:rsidR="003A5723" w:rsidRPr="00E20A0F" w:rsidRDefault="003A5723" w:rsidP="003A5723">
                        <w:pPr>
                          <w:jc w:val="both"/>
                        </w:pPr>
                      </w:p>
                    </w:tc>
                  </w:tr>
                </w:tbl>
                <w:p w14:paraId="133748F5" w14:textId="77777777" w:rsidR="00743B1E" w:rsidRDefault="00743B1E">
                  <w:pPr>
                    <w:spacing w:after="0" w:line="240" w:lineRule="auto"/>
                  </w:pPr>
                </w:p>
              </w:tc>
            </w:tr>
            <w:tr w:rsidR="00743B1E" w14:paraId="4E79C150" w14:textId="77777777">
              <w:trPr>
                <w:trHeight w:val="99"/>
              </w:trPr>
              <w:tc>
                <w:tcPr>
                  <w:tcW w:w="9637" w:type="dxa"/>
                </w:tcPr>
                <w:p w14:paraId="725553B8" w14:textId="77777777" w:rsidR="00743B1E" w:rsidRDefault="00743B1E">
                  <w:pPr>
                    <w:pStyle w:val="EmptyCellLayoutStyle"/>
                    <w:spacing w:after="0" w:line="240" w:lineRule="auto"/>
                  </w:pPr>
                </w:p>
              </w:tc>
            </w:tr>
            <w:tr w:rsidR="00743B1E" w14:paraId="2E48E55B" w14:textId="77777777">
              <w:tc>
                <w:tcPr>
                  <w:tcW w:w="963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629"/>
                  </w:tblGrid>
                  <w:tr w:rsidR="00743B1E" w:rsidRPr="00110E37" w14:paraId="188CEADD" w14:textId="77777777">
                    <w:trPr>
                      <w:trHeight w:val="659"/>
                    </w:trPr>
                    <w:tc>
                      <w:tcPr>
                        <w:tcW w:w="963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2FFA037D" w14:textId="77777777" w:rsidR="003A5723" w:rsidRPr="00110E37" w:rsidRDefault="003A5723" w:rsidP="003A5723">
                        <w:pPr>
                          <w:spacing w:after="0" w:line="240" w:lineRule="auto"/>
                          <w:rPr>
                            <w:color w:val="000000"/>
                            <w:sz w:val="24"/>
                          </w:rPr>
                        </w:pPr>
                        <w:r w:rsidRPr="00110E37">
                          <w:rPr>
                            <w:b/>
                            <w:color w:val="000000"/>
                            <w:sz w:val="24"/>
                          </w:rPr>
                          <w:t>Planuojami</w:t>
                        </w:r>
                        <w:r w:rsidRPr="00110E37">
                          <w:rPr>
                            <w:color w:val="000000"/>
                            <w:sz w:val="24"/>
                          </w:rPr>
                          <w:t xml:space="preserve"> </w:t>
                        </w:r>
                        <w:r w:rsidRPr="00110E37">
                          <w:rPr>
                            <w:b/>
                            <w:color w:val="000000"/>
                            <w:sz w:val="24"/>
                          </w:rPr>
                          <w:t>programos finansavimo</w:t>
                        </w:r>
                        <w:r w:rsidRPr="00110E37">
                          <w:rPr>
                            <w:color w:val="000000"/>
                            <w:sz w:val="24"/>
                          </w:rPr>
                          <w:t xml:space="preserve"> </w:t>
                        </w:r>
                        <w:r w:rsidRPr="00110E37">
                          <w:rPr>
                            <w:b/>
                            <w:color w:val="000000"/>
                            <w:sz w:val="24"/>
                          </w:rPr>
                          <w:t>šaltiniai</w:t>
                        </w:r>
                        <w:r w:rsidRPr="00110E37">
                          <w:rPr>
                            <w:color w:val="000000"/>
                            <w:sz w:val="24"/>
                          </w:rPr>
                          <w:t>:</w:t>
                        </w:r>
                      </w:p>
                      <w:p w14:paraId="25649BB1" w14:textId="77777777" w:rsidR="003A5723" w:rsidRPr="00110E37" w:rsidRDefault="003A5723" w:rsidP="003A5723">
                        <w:pPr>
                          <w:spacing w:after="0" w:line="240" w:lineRule="auto"/>
                          <w:rPr>
                            <w:color w:val="000000"/>
                            <w:sz w:val="24"/>
                          </w:rPr>
                        </w:pPr>
                        <w:r w:rsidRPr="00110E37">
                          <w:rPr>
                            <w:color w:val="000000"/>
                            <w:sz w:val="24"/>
                          </w:rPr>
                          <w:t>Asignavimai kitoms savarankiškosioms funkcijoms atlikti;</w:t>
                        </w:r>
                      </w:p>
                      <w:p w14:paraId="1FB5A181" w14:textId="77777777" w:rsidR="003A5723" w:rsidRPr="00110E37" w:rsidRDefault="003A5723" w:rsidP="003A5723">
                        <w:pPr>
                          <w:spacing w:after="0" w:line="240" w:lineRule="auto"/>
                          <w:rPr>
                            <w:color w:val="000000"/>
                            <w:sz w:val="24"/>
                          </w:rPr>
                        </w:pPr>
                        <w:r w:rsidRPr="00110E37">
                          <w:rPr>
                            <w:color w:val="000000"/>
                            <w:sz w:val="24"/>
                          </w:rPr>
                          <w:t>Europos Sąjungos struktūrinių fondų ir kitų fondų paramos lėšos;</w:t>
                        </w:r>
                      </w:p>
                      <w:p w14:paraId="1601A14A" w14:textId="77777777" w:rsidR="003A5723" w:rsidRPr="00110E37" w:rsidRDefault="003A5723" w:rsidP="003A5723">
                        <w:pPr>
                          <w:spacing w:after="0" w:line="240" w:lineRule="auto"/>
                          <w:rPr>
                            <w:color w:val="000000"/>
                            <w:sz w:val="24"/>
                          </w:rPr>
                        </w:pPr>
                        <w:r w:rsidRPr="00110E37">
                          <w:rPr>
                            <w:color w:val="000000"/>
                            <w:sz w:val="24"/>
                          </w:rPr>
                          <w:t>Kelių priežiūros ir plėtros programos finansavimo lėšos;</w:t>
                        </w:r>
                      </w:p>
                      <w:p w14:paraId="57955C0A" w14:textId="77777777" w:rsidR="003A5723" w:rsidRPr="00110E37" w:rsidRDefault="003A5723" w:rsidP="003A5723">
                        <w:pPr>
                          <w:spacing w:after="0" w:line="240" w:lineRule="auto"/>
                          <w:rPr>
                            <w:color w:val="000000"/>
                            <w:sz w:val="24"/>
                          </w:rPr>
                        </w:pPr>
                        <w:r w:rsidRPr="00110E37">
                          <w:rPr>
                            <w:color w:val="000000"/>
                            <w:sz w:val="24"/>
                          </w:rPr>
                          <w:t>Kita dotacija;</w:t>
                        </w:r>
                      </w:p>
                      <w:p w14:paraId="17F8C267" w14:textId="77777777" w:rsidR="003A5723" w:rsidRPr="00110E37" w:rsidRDefault="003A5723" w:rsidP="003A5723">
                        <w:pPr>
                          <w:spacing w:after="0" w:line="240" w:lineRule="auto"/>
                          <w:rPr>
                            <w:color w:val="000000"/>
                            <w:sz w:val="24"/>
                          </w:rPr>
                        </w:pPr>
                        <w:r w:rsidRPr="00110E37">
                          <w:rPr>
                            <w:color w:val="000000"/>
                            <w:sz w:val="24"/>
                          </w:rPr>
                          <w:t>Kitos lėšos;</w:t>
                        </w:r>
                      </w:p>
                      <w:p w14:paraId="3D46A9EF" w14:textId="77777777" w:rsidR="003A5723" w:rsidRPr="00110E37" w:rsidRDefault="003A5723" w:rsidP="003A5723">
                        <w:pPr>
                          <w:spacing w:after="0" w:line="240" w:lineRule="auto"/>
                          <w:rPr>
                            <w:color w:val="000000"/>
                            <w:sz w:val="24"/>
                          </w:rPr>
                        </w:pPr>
                        <w:r w:rsidRPr="00110E37">
                          <w:rPr>
                            <w:color w:val="000000"/>
                            <w:sz w:val="24"/>
                          </w:rPr>
                          <w:t>Lėšos iš valstybės biudžeto;</w:t>
                        </w:r>
                      </w:p>
                      <w:p w14:paraId="5AF1F85C" w14:textId="77777777" w:rsidR="003A5723" w:rsidRPr="00110E37" w:rsidRDefault="003A5723" w:rsidP="003A5723">
                        <w:pPr>
                          <w:tabs>
                            <w:tab w:val="left" w:pos="5430"/>
                          </w:tabs>
                          <w:spacing w:after="0" w:line="240" w:lineRule="auto"/>
                          <w:rPr>
                            <w:color w:val="000000"/>
                            <w:sz w:val="24"/>
                          </w:rPr>
                        </w:pPr>
                        <w:r w:rsidRPr="00110E37">
                          <w:rPr>
                            <w:color w:val="000000"/>
                            <w:sz w:val="24"/>
                          </w:rPr>
                          <w:t>Pajamų lėšos programai finansuoti;</w:t>
                        </w:r>
                        <w:r w:rsidRPr="00110E37">
                          <w:rPr>
                            <w:color w:val="000000"/>
                            <w:sz w:val="24"/>
                          </w:rPr>
                          <w:tab/>
                        </w:r>
                      </w:p>
                      <w:p w14:paraId="0FD1C6A7" w14:textId="77777777" w:rsidR="003A5723" w:rsidRPr="00110E37" w:rsidRDefault="003A5723" w:rsidP="003A5723">
                        <w:pPr>
                          <w:spacing w:after="0" w:line="240" w:lineRule="auto"/>
                          <w:rPr>
                            <w:color w:val="000000"/>
                            <w:sz w:val="24"/>
                          </w:rPr>
                        </w:pPr>
                        <w:r w:rsidRPr="00110E37">
                          <w:rPr>
                            <w:color w:val="000000"/>
                            <w:sz w:val="24"/>
                          </w:rPr>
                          <w:t xml:space="preserve">Skolintos lėšos; </w:t>
                        </w:r>
                      </w:p>
                      <w:p w14:paraId="7DBEB75A" w14:textId="77777777" w:rsidR="00743B1E" w:rsidRPr="00110E37" w:rsidRDefault="003A5723" w:rsidP="004365EB">
                        <w:pPr>
                          <w:spacing w:after="0" w:line="240" w:lineRule="auto"/>
                        </w:pPr>
                        <w:r w:rsidRPr="00110E37">
                          <w:rPr>
                            <w:color w:val="000000"/>
                            <w:sz w:val="24"/>
                          </w:rPr>
                          <w:t>Valstybinėms (valstybės perduotoms savivaldybėms) funkcijoms atlikti.</w:t>
                        </w:r>
                      </w:p>
                    </w:tc>
                  </w:tr>
                </w:tbl>
                <w:p w14:paraId="711ADACD" w14:textId="77777777" w:rsidR="00743B1E" w:rsidRDefault="00743B1E">
                  <w:pPr>
                    <w:spacing w:after="0" w:line="240" w:lineRule="auto"/>
                  </w:pPr>
                </w:p>
              </w:tc>
            </w:tr>
            <w:tr w:rsidR="00743B1E" w14:paraId="64E22978" w14:textId="77777777">
              <w:trPr>
                <w:trHeight w:val="100"/>
              </w:trPr>
              <w:tc>
                <w:tcPr>
                  <w:tcW w:w="9637" w:type="dxa"/>
                </w:tcPr>
                <w:p w14:paraId="3D93A9B4" w14:textId="77777777" w:rsidR="00743B1E" w:rsidRDefault="00743B1E">
                  <w:pPr>
                    <w:pStyle w:val="EmptyCellLayoutStyle"/>
                    <w:spacing w:after="0" w:line="240" w:lineRule="auto"/>
                  </w:pPr>
                </w:p>
              </w:tc>
            </w:tr>
            <w:tr w:rsidR="00743B1E" w14:paraId="70D508DF" w14:textId="77777777">
              <w:tc>
                <w:tcPr>
                  <w:tcW w:w="963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629"/>
                  </w:tblGrid>
                  <w:tr w:rsidR="00743B1E" w14:paraId="738C93C4" w14:textId="77777777">
                    <w:trPr>
                      <w:trHeight w:val="659"/>
                    </w:trPr>
                    <w:tc>
                      <w:tcPr>
                        <w:tcW w:w="963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535DBA95" w14:textId="77777777" w:rsidR="00743B1E" w:rsidRDefault="00FB2E63">
                        <w:pPr>
                          <w:spacing w:after="0" w:line="240" w:lineRule="auto"/>
                        </w:pPr>
                        <w:r>
                          <w:rPr>
                            <w:b/>
                            <w:color w:val="000000"/>
                            <w:sz w:val="24"/>
                          </w:rPr>
                          <w:lastRenderedPageBreak/>
                          <w:t xml:space="preserve">Susiję Lietuvos Respublikos ir savivaldybės teisės aktai: </w:t>
                        </w:r>
                      </w:p>
                      <w:p w14:paraId="4DCBC5BD" w14:textId="77777777" w:rsidR="003A5723" w:rsidRPr="003A5723" w:rsidRDefault="003A5723" w:rsidP="003A5723">
                        <w:pPr>
                          <w:spacing w:after="0" w:line="240" w:lineRule="auto"/>
                          <w:jc w:val="both"/>
                          <w:rPr>
                            <w:color w:val="000000"/>
                            <w:sz w:val="24"/>
                            <w:lang w:eastAsia="en-US"/>
                          </w:rPr>
                        </w:pPr>
                        <w:r w:rsidRPr="003A5723">
                          <w:rPr>
                            <w:color w:val="000000"/>
                            <w:sz w:val="24"/>
                            <w:lang w:eastAsia="en-US"/>
                          </w:rPr>
                          <w:t xml:space="preserve">Lietuvos Respublikos kelių transporto kodeksas; </w:t>
                        </w:r>
                      </w:p>
                      <w:p w14:paraId="1D6DB4CF" w14:textId="77777777" w:rsidR="003A5723" w:rsidRPr="003A5723" w:rsidRDefault="003A5723" w:rsidP="003A5723">
                        <w:pPr>
                          <w:spacing w:after="0" w:line="240" w:lineRule="auto"/>
                          <w:jc w:val="both"/>
                          <w:rPr>
                            <w:color w:val="000000"/>
                            <w:sz w:val="24"/>
                            <w:lang w:eastAsia="en-US"/>
                          </w:rPr>
                        </w:pPr>
                        <w:r w:rsidRPr="003A5723">
                          <w:rPr>
                            <w:color w:val="000000"/>
                            <w:sz w:val="24"/>
                            <w:lang w:eastAsia="en-US"/>
                          </w:rPr>
                          <w:t xml:space="preserve">Lietuvos Respublikos aplinkos apsaugos įstatymas; </w:t>
                        </w:r>
                      </w:p>
                      <w:p w14:paraId="14BE382D" w14:textId="77777777" w:rsidR="003A5723" w:rsidRPr="003A5723" w:rsidRDefault="003A5723" w:rsidP="003A5723">
                        <w:pPr>
                          <w:spacing w:after="0" w:line="240" w:lineRule="auto"/>
                          <w:jc w:val="both"/>
                          <w:rPr>
                            <w:color w:val="000000"/>
                            <w:sz w:val="24"/>
                            <w:lang w:eastAsia="en-US"/>
                          </w:rPr>
                        </w:pPr>
                        <w:r w:rsidRPr="003A5723">
                          <w:rPr>
                            <w:color w:val="000000"/>
                            <w:sz w:val="24"/>
                            <w:lang w:eastAsia="en-US"/>
                          </w:rPr>
                          <w:t xml:space="preserve">Lietuvos Respublikos aplinkos oro apsaugos įstatymas; </w:t>
                        </w:r>
                      </w:p>
                      <w:p w14:paraId="607DDB0E" w14:textId="77777777" w:rsidR="003A5723" w:rsidRPr="003A5723" w:rsidRDefault="003A5723" w:rsidP="003A5723">
                        <w:pPr>
                          <w:spacing w:after="0" w:line="240" w:lineRule="auto"/>
                          <w:jc w:val="both"/>
                          <w:rPr>
                            <w:color w:val="000000"/>
                            <w:sz w:val="24"/>
                            <w:lang w:eastAsia="en-US"/>
                          </w:rPr>
                        </w:pPr>
                        <w:r w:rsidRPr="003A5723">
                          <w:rPr>
                            <w:color w:val="000000"/>
                            <w:sz w:val="24"/>
                            <w:lang w:eastAsia="en-US"/>
                          </w:rPr>
                          <w:t xml:space="preserve">Lietuvos Respublikos atliekų tvarkymo įstatymas; </w:t>
                        </w:r>
                      </w:p>
                      <w:p w14:paraId="57499794" w14:textId="77777777" w:rsidR="003A5723" w:rsidRPr="003A5723" w:rsidRDefault="003A5723" w:rsidP="003A5723">
                        <w:pPr>
                          <w:spacing w:after="0" w:line="240" w:lineRule="auto"/>
                          <w:jc w:val="both"/>
                          <w:rPr>
                            <w:color w:val="000000"/>
                            <w:sz w:val="24"/>
                            <w:lang w:eastAsia="en-US"/>
                          </w:rPr>
                        </w:pPr>
                        <w:r w:rsidRPr="003A5723">
                          <w:rPr>
                            <w:color w:val="000000"/>
                            <w:sz w:val="24"/>
                            <w:lang w:eastAsia="en-US"/>
                          </w:rPr>
                          <w:t xml:space="preserve">Lietuvos Respublikos civilinės saugos įstatymas; </w:t>
                        </w:r>
                      </w:p>
                      <w:p w14:paraId="3D48ED65" w14:textId="77777777" w:rsidR="003A5723" w:rsidRPr="003A5723" w:rsidRDefault="003A5723" w:rsidP="003A5723">
                        <w:pPr>
                          <w:spacing w:after="0" w:line="240" w:lineRule="auto"/>
                          <w:jc w:val="both"/>
                          <w:rPr>
                            <w:color w:val="000000"/>
                            <w:sz w:val="24"/>
                            <w:lang w:eastAsia="en-US"/>
                          </w:rPr>
                        </w:pPr>
                        <w:r w:rsidRPr="003A5723">
                          <w:rPr>
                            <w:color w:val="000000"/>
                            <w:sz w:val="24"/>
                            <w:lang w:eastAsia="en-US"/>
                          </w:rPr>
                          <w:t xml:space="preserve">Lietuvos Respublikos geriamojo vandens tiekimo ir nuotekų tvarkymo įstatymas; </w:t>
                        </w:r>
                      </w:p>
                      <w:p w14:paraId="31C8135C" w14:textId="77777777" w:rsidR="00E57D23" w:rsidRDefault="00E57D23" w:rsidP="003A5723">
                        <w:pPr>
                          <w:spacing w:after="0" w:line="240" w:lineRule="auto"/>
                          <w:jc w:val="both"/>
                          <w:rPr>
                            <w:color w:val="000000"/>
                            <w:sz w:val="24"/>
                            <w:lang w:eastAsia="en-US"/>
                          </w:rPr>
                        </w:pPr>
                        <w:r>
                          <w:rPr>
                            <w:color w:val="000000"/>
                            <w:sz w:val="24"/>
                            <w:lang w:eastAsia="en-US"/>
                          </w:rPr>
                          <w:t>Lietuvos respublikos savivaldybių infrastruktūros plėtros įstatymas</w:t>
                        </w:r>
                        <w:r w:rsidR="00A01D1A">
                          <w:rPr>
                            <w:color w:val="000000"/>
                            <w:sz w:val="24"/>
                            <w:lang w:eastAsia="en-US"/>
                          </w:rPr>
                          <w:t>;</w:t>
                        </w:r>
                      </w:p>
                      <w:p w14:paraId="639B77D4" w14:textId="77777777" w:rsidR="003A5723" w:rsidRPr="003A5723" w:rsidRDefault="003A5723" w:rsidP="003A5723">
                        <w:pPr>
                          <w:spacing w:after="0" w:line="240" w:lineRule="auto"/>
                          <w:jc w:val="both"/>
                          <w:rPr>
                            <w:color w:val="000000"/>
                            <w:sz w:val="24"/>
                            <w:lang w:eastAsia="en-US"/>
                          </w:rPr>
                        </w:pPr>
                        <w:r w:rsidRPr="003A5723">
                          <w:rPr>
                            <w:color w:val="000000"/>
                            <w:sz w:val="24"/>
                            <w:lang w:eastAsia="en-US"/>
                          </w:rPr>
                          <w:t xml:space="preserve">Lietuvos Respublikos kelių įstatymas; </w:t>
                        </w:r>
                      </w:p>
                      <w:p w14:paraId="5E50DDD3" w14:textId="77777777" w:rsidR="003A5723" w:rsidRPr="003A5723" w:rsidRDefault="003A5723" w:rsidP="003A5723">
                        <w:pPr>
                          <w:spacing w:after="0" w:line="240" w:lineRule="auto"/>
                          <w:jc w:val="both"/>
                          <w:rPr>
                            <w:color w:val="000000"/>
                            <w:sz w:val="24"/>
                            <w:lang w:eastAsia="en-US"/>
                          </w:rPr>
                        </w:pPr>
                        <w:r w:rsidRPr="003A5723">
                          <w:rPr>
                            <w:color w:val="000000"/>
                            <w:sz w:val="24"/>
                            <w:lang w:eastAsia="en-US"/>
                          </w:rPr>
                          <w:t xml:space="preserve">Lietuvos Respublikos nekilnojamojo kultūros paveldo apsaugos įstatymas; </w:t>
                        </w:r>
                      </w:p>
                      <w:p w14:paraId="5F5AD160" w14:textId="77777777" w:rsidR="003A5723" w:rsidRPr="003A5723" w:rsidRDefault="003A5723" w:rsidP="003A5723">
                        <w:pPr>
                          <w:spacing w:after="0" w:line="240" w:lineRule="auto"/>
                          <w:jc w:val="both"/>
                          <w:rPr>
                            <w:color w:val="000000"/>
                            <w:sz w:val="24"/>
                            <w:lang w:eastAsia="en-US"/>
                          </w:rPr>
                        </w:pPr>
                        <w:r w:rsidRPr="003A5723">
                          <w:rPr>
                            <w:color w:val="000000"/>
                            <w:sz w:val="24"/>
                            <w:lang w:eastAsia="en-US"/>
                          </w:rPr>
                          <w:t xml:space="preserve">Lietuvos Respublikos nekilnojamojo turto kadastro įstatymas; </w:t>
                        </w:r>
                      </w:p>
                      <w:p w14:paraId="3A1F3507" w14:textId="77777777" w:rsidR="003A5723" w:rsidRPr="003A5723" w:rsidRDefault="003A5723" w:rsidP="003A5723">
                        <w:pPr>
                          <w:spacing w:after="0" w:line="240" w:lineRule="auto"/>
                          <w:jc w:val="both"/>
                          <w:rPr>
                            <w:color w:val="000000"/>
                            <w:sz w:val="24"/>
                            <w:lang w:eastAsia="en-US"/>
                          </w:rPr>
                        </w:pPr>
                        <w:r w:rsidRPr="003A5723">
                          <w:rPr>
                            <w:color w:val="000000"/>
                            <w:sz w:val="24"/>
                            <w:lang w:eastAsia="en-US"/>
                          </w:rPr>
                          <w:t xml:space="preserve">Lietuvos Respublikos priešgaisrinės saugos įstatymas; </w:t>
                        </w:r>
                      </w:p>
                      <w:p w14:paraId="5A422F9F" w14:textId="77777777" w:rsidR="003A5723" w:rsidRPr="003A5723" w:rsidRDefault="003A5723" w:rsidP="003A5723">
                        <w:pPr>
                          <w:spacing w:after="0" w:line="240" w:lineRule="auto"/>
                          <w:jc w:val="both"/>
                          <w:rPr>
                            <w:color w:val="000000"/>
                            <w:sz w:val="24"/>
                            <w:lang w:eastAsia="en-US"/>
                          </w:rPr>
                        </w:pPr>
                        <w:r w:rsidRPr="003A5723">
                          <w:rPr>
                            <w:color w:val="000000"/>
                            <w:sz w:val="24"/>
                            <w:lang w:eastAsia="en-US"/>
                          </w:rPr>
                          <w:t xml:space="preserve">Lietuvos Respublikos saugaus eismo automobilių keliais įstatymas, </w:t>
                        </w:r>
                      </w:p>
                      <w:p w14:paraId="3829DE0C" w14:textId="77777777" w:rsidR="003A5723" w:rsidRPr="003A5723" w:rsidRDefault="003A5723" w:rsidP="003A5723">
                        <w:pPr>
                          <w:spacing w:after="0" w:line="240" w:lineRule="auto"/>
                          <w:jc w:val="both"/>
                          <w:rPr>
                            <w:color w:val="000000"/>
                            <w:sz w:val="24"/>
                            <w:lang w:eastAsia="en-US"/>
                          </w:rPr>
                        </w:pPr>
                        <w:r w:rsidRPr="003A5723">
                          <w:rPr>
                            <w:color w:val="000000"/>
                            <w:sz w:val="24"/>
                            <w:lang w:eastAsia="en-US"/>
                          </w:rPr>
                          <w:t xml:space="preserve">Lietuvos Respublikos saugomų teritorijų įstatymas; </w:t>
                        </w:r>
                      </w:p>
                      <w:p w14:paraId="393852CB" w14:textId="77777777" w:rsidR="003A5723" w:rsidRPr="003A5723" w:rsidRDefault="003A5723" w:rsidP="003A5723">
                        <w:pPr>
                          <w:spacing w:after="0" w:line="240" w:lineRule="auto"/>
                          <w:jc w:val="both"/>
                          <w:rPr>
                            <w:color w:val="000000"/>
                            <w:sz w:val="24"/>
                            <w:lang w:eastAsia="en-US"/>
                          </w:rPr>
                        </w:pPr>
                        <w:r w:rsidRPr="003A5723">
                          <w:rPr>
                            <w:color w:val="000000"/>
                            <w:sz w:val="24"/>
                            <w:lang w:eastAsia="en-US"/>
                          </w:rPr>
                          <w:t xml:space="preserve">Lietuvos Respublikos savivaldybių aplinkos apsaugos rėmimo specialiosios programos įstatymas; </w:t>
                        </w:r>
                      </w:p>
                      <w:p w14:paraId="40CD06D2" w14:textId="77777777" w:rsidR="003A5723" w:rsidRPr="003A5723" w:rsidRDefault="003A5723" w:rsidP="003A5723">
                        <w:pPr>
                          <w:spacing w:after="0" w:line="240" w:lineRule="auto"/>
                          <w:jc w:val="both"/>
                          <w:rPr>
                            <w:color w:val="000000"/>
                            <w:sz w:val="24"/>
                            <w:lang w:eastAsia="en-US"/>
                          </w:rPr>
                        </w:pPr>
                        <w:r w:rsidRPr="003A5723">
                          <w:rPr>
                            <w:color w:val="000000"/>
                            <w:sz w:val="24"/>
                            <w:lang w:eastAsia="en-US"/>
                          </w:rPr>
                          <w:t>Lietuvos Respublikos statybos įstatymas;</w:t>
                        </w:r>
                      </w:p>
                      <w:p w14:paraId="148B6E4C" w14:textId="77777777" w:rsidR="003A5723" w:rsidRPr="003A5723" w:rsidRDefault="003A5723" w:rsidP="003A5723">
                        <w:pPr>
                          <w:spacing w:after="0" w:line="240" w:lineRule="auto"/>
                          <w:jc w:val="both"/>
                          <w:rPr>
                            <w:color w:val="000000"/>
                            <w:sz w:val="24"/>
                            <w:lang w:eastAsia="en-US"/>
                          </w:rPr>
                        </w:pPr>
                        <w:r w:rsidRPr="003A5723">
                          <w:rPr>
                            <w:color w:val="000000"/>
                            <w:sz w:val="24"/>
                            <w:lang w:eastAsia="en-US"/>
                          </w:rPr>
                          <w:t xml:space="preserve">Lietuvos Respublikos teritorijų planavimo įstatymas; </w:t>
                        </w:r>
                      </w:p>
                      <w:p w14:paraId="44132271" w14:textId="77777777" w:rsidR="003A5723" w:rsidRPr="003A5723" w:rsidRDefault="003A5723" w:rsidP="003A5723">
                        <w:pPr>
                          <w:spacing w:after="0" w:line="240" w:lineRule="auto"/>
                          <w:jc w:val="both"/>
                          <w:rPr>
                            <w:color w:val="000000"/>
                            <w:sz w:val="24"/>
                            <w:lang w:eastAsia="en-US"/>
                          </w:rPr>
                        </w:pPr>
                        <w:r w:rsidRPr="003A5723">
                          <w:rPr>
                            <w:color w:val="000000"/>
                            <w:sz w:val="24"/>
                            <w:lang w:eastAsia="en-US"/>
                          </w:rPr>
                          <w:t xml:space="preserve">Lietuvos Respublikos triukšmo valdymo įstatymas, </w:t>
                        </w:r>
                      </w:p>
                      <w:p w14:paraId="2D1D11CF" w14:textId="77777777" w:rsidR="003A5723" w:rsidRPr="003A5723" w:rsidRDefault="003A5723" w:rsidP="003A5723">
                        <w:pPr>
                          <w:spacing w:after="0" w:line="240" w:lineRule="auto"/>
                          <w:jc w:val="both"/>
                          <w:rPr>
                            <w:color w:val="000000"/>
                            <w:sz w:val="24"/>
                            <w:lang w:eastAsia="en-US"/>
                          </w:rPr>
                        </w:pPr>
                        <w:r w:rsidRPr="003A5723">
                          <w:rPr>
                            <w:color w:val="000000"/>
                            <w:sz w:val="24"/>
                            <w:lang w:eastAsia="en-US"/>
                          </w:rPr>
                          <w:t xml:space="preserve">Lietuvos Respublikos valstybės informacinių išteklių valdymo įstatymas; </w:t>
                        </w:r>
                      </w:p>
                      <w:p w14:paraId="4F40F3FC" w14:textId="77777777" w:rsidR="003A5723" w:rsidRPr="003A5723" w:rsidRDefault="003A5723" w:rsidP="003A5723">
                        <w:pPr>
                          <w:spacing w:after="0" w:line="240" w:lineRule="auto"/>
                          <w:jc w:val="both"/>
                          <w:rPr>
                            <w:color w:val="000000"/>
                            <w:sz w:val="24"/>
                            <w:lang w:eastAsia="en-US"/>
                          </w:rPr>
                        </w:pPr>
                        <w:r w:rsidRPr="003A5723">
                          <w:rPr>
                            <w:color w:val="000000"/>
                            <w:sz w:val="24"/>
                            <w:lang w:eastAsia="en-US"/>
                          </w:rPr>
                          <w:t xml:space="preserve">Lietuvos Respublikos valstybės ir savivaldybių turto valdymo, naudojimo ir disponavimo juo įstatymas; </w:t>
                        </w:r>
                      </w:p>
                      <w:p w14:paraId="09DCF6D2" w14:textId="77777777" w:rsidR="003A5723" w:rsidRPr="003A5723" w:rsidRDefault="003A5723" w:rsidP="003A5723">
                        <w:pPr>
                          <w:spacing w:after="0" w:line="240" w:lineRule="auto"/>
                          <w:jc w:val="both"/>
                          <w:rPr>
                            <w:color w:val="000000"/>
                            <w:sz w:val="24"/>
                            <w:lang w:eastAsia="en-US"/>
                          </w:rPr>
                        </w:pPr>
                        <w:r w:rsidRPr="003A5723">
                          <w:rPr>
                            <w:color w:val="000000"/>
                            <w:sz w:val="24"/>
                            <w:lang w:eastAsia="en-US"/>
                          </w:rPr>
                          <w:t xml:space="preserve">Lietuvos Respublikos vietos savivaldos įstatymas, </w:t>
                        </w:r>
                      </w:p>
                      <w:p w14:paraId="7CF59BD2" w14:textId="77777777" w:rsidR="003A5723" w:rsidRPr="003A5723" w:rsidRDefault="003A5723" w:rsidP="003A5723">
                        <w:pPr>
                          <w:spacing w:after="0" w:line="240" w:lineRule="auto"/>
                          <w:jc w:val="both"/>
                          <w:rPr>
                            <w:color w:val="000000"/>
                            <w:sz w:val="24"/>
                            <w:lang w:eastAsia="en-US"/>
                          </w:rPr>
                        </w:pPr>
                        <w:r w:rsidRPr="003A5723">
                          <w:rPr>
                            <w:color w:val="000000"/>
                            <w:sz w:val="24"/>
                            <w:lang w:eastAsia="en-US"/>
                          </w:rPr>
                          <w:t xml:space="preserve">Lietuvos Respublikos želdynų įstatymas; </w:t>
                        </w:r>
                      </w:p>
                      <w:p w14:paraId="7567B6B4" w14:textId="77777777" w:rsidR="003A5723" w:rsidRPr="003A5723" w:rsidRDefault="003A5723" w:rsidP="003A5723">
                        <w:pPr>
                          <w:spacing w:after="0" w:line="240" w:lineRule="auto"/>
                          <w:jc w:val="both"/>
                          <w:rPr>
                            <w:color w:val="000000"/>
                            <w:sz w:val="24"/>
                            <w:lang w:eastAsia="en-US"/>
                          </w:rPr>
                        </w:pPr>
                        <w:r w:rsidRPr="003A5723">
                          <w:rPr>
                            <w:color w:val="000000"/>
                            <w:sz w:val="24"/>
                            <w:lang w:eastAsia="en-US"/>
                          </w:rPr>
                          <w:t xml:space="preserve">Lietuvos Respublikos žemės įstatymas; </w:t>
                        </w:r>
                      </w:p>
                      <w:p w14:paraId="26D91B7E" w14:textId="77777777" w:rsidR="003A5723" w:rsidRPr="003A5723" w:rsidRDefault="003A5723" w:rsidP="003A5723">
                        <w:pPr>
                          <w:spacing w:after="0" w:line="240" w:lineRule="auto"/>
                          <w:jc w:val="both"/>
                          <w:rPr>
                            <w:color w:val="000000"/>
                            <w:sz w:val="24"/>
                            <w:lang w:eastAsia="en-US"/>
                          </w:rPr>
                        </w:pPr>
                        <w:r w:rsidRPr="003A5723">
                          <w:rPr>
                            <w:color w:val="000000"/>
                            <w:sz w:val="24"/>
                            <w:lang w:eastAsia="en-US"/>
                          </w:rPr>
                          <w:t>Adresų formavimo taisyklės, patvirtintos Lietuvos Respublikos Vyriausybės 2002 m. gruodžio 23 d. nutarimu Nr. 2092 „Dėl adresų formavimo taisyklių patvirtinimo“;</w:t>
                        </w:r>
                      </w:p>
                      <w:p w14:paraId="72006D3D" w14:textId="77777777" w:rsidR="003A5723" w:rsidRPr="003A5723" w:rsidRDefault="003A5723" w:rsidP="003A5723">
                        <w:pPr>
                          <w:spacing w:after="0" w:line="240" w:lineRule="auto"/>
                          <w:jc w:val="both"/>
                          <w:rPr>
                            <w:color w:val="000000"/>
                            <w:sz w:val="24"/>
                            <w:lang w:eastAsia="en-US"/>
                          </w:rPr>
                        </w:pPr>
                        <w:r w:rsidRPr="003A5723">
                          <w:rPr>
                            <w:color w:val="000000"/>
                            <w:sz w:val="24"/>
                            <w:lang w:eastAsia="en-US"/>
                          </w:rPr>
                          <w:t>Žemės servitutų nustatymo administraciniu aktu taisyklės, patvirtintos Lietuvos Respublikos Vyriausybės 2004 m. spalio 14 d. nutarimu Nr. 1289 „Dėl Žemės servitutų nustatymo administraciniu aktu taisyklių patvirtinimo“;</w:t>
                        </w:r>
                      </w:p>
                      <w:p w14:paraId="156BAD68" w14:textId="77777777" w:rsidR="003A5723" w:rsidRPr="003A5723" w:rsidRDefault="003A5723" w:rsidP="003A5723">
                        <w:pPr>
                          <w:spacing w:after="0" w:line="240" w:lineRule="auto"/>
                          <w:jc w:val="both"/>
                          <w:rPr>
                            <w:color w:val="000000"/>
                            <w:sz w:val="24"/>
                            <w:lang w:eastAsia="en-US"/>
                          </w:rPr>
                        </w:pPr>
                        <w:r w:rsidRPr="003A5723">
                          <w:rPr>
                            <w:color w:val="000000"/>
                            <w:sz w:val="24"/>
                            <w:lang w:eastAsia="en-US"/>
                          </w:rPr>
                          <w:t xml:space="preserve">Kompleksinio teritorijų planavimo dokumentų rengimo taisyklės, patvirtintos Lietuvos Respublikos aplinkos ministro 2014 m. sausio 2 d. įsakymu Nr. D1-8 „Dėl Kompleksinio teritorijų planavimo dokumentų rengimo taisyklių patvirtinimo“; </w:t>
                        </w:r>
                      </w:p>
                      <w:p w14:paraId="5EE82627" w14:textId="77777777" w:rsidR="003A5723" w:rsidRPr="003A5723" w:rsidRDefault="003A5723" w:rsidP="003A5723">
                        <w:pPr>
                          <w:spacing w:after="0" w:line="240" w:lineRule="auto"/>
                          <w:jc w:val="both"/>
                          <w:rPr>
                            <w:color w:val="000000"/>
                            <w:sz w:val="24"/>
                            <w:lang w:eastAsia="en-US"/>
                          </w:rPr>
                        </w:pPr>
                        <w:r w:rsidRPr="003A5723">
                          <w:rPr>
                            <w:color w:val="000000"/>
                            <w:sz w:val="24"/>
                            <w:lang w:eastAsia="en-US"/>
                          </w:rPr>
                          <w:t xml:space="preserve">Kompleksinio teritorijų planavimo dokumentų sprendinių įgyvendinimo stebėsenos turinio ir stebėsenos atlikimo tvarkos aprašas, patvirtintas Lietuvos Respublikos aplinkos ministro 2014 m. sausio 7 d. įsakymu Nr. D1-21 „Dėl Kompleksinio teritorijų planavimo dokumentų sprendinių įgyvendinimo stebėsenos turinio ir stebėsenos atlikimo tvarkos aprašo patvirtinimo“; </w:t>
                        </w:r>
                      </w:p>
                      <w:p w14:paraId="0B0C88ED" w14:textId="77777777" w:rsidR="003A5723" w:rsidRPr="003A5723" w:rsidRDefault="003A5723" w:rsidP="003A5723">
                        <w:pPr>
                          <w:spacing w:after="0" w:line="240" w:lineRule="auto"/>
                          <w:jc w:val="both"/>
                          <w:rPr>
                            <w:color w:val="000000"/>
                            <w:sz w:val="24"/>
                            <w:lang w:eastAsia="en-US"/>
                          </w:rPr>
                        </w:pPr>
                        <w:r w:rsidRPr="003A5723">
                          <w:rPr>
                            <w:color w:val="000000"/>
                            <w:sz w:val="24"/>
                            <w:lang w:eastAsia="en-US"/>
                          </w:rPr>
                          <w:t>Žemės sklypų formavimo ir pertvarkymo projektų rengimo taisyklės, patvirtintos Lietuvos Respublikos žemės ūkio ministro ir Lietuvos Respublikos aplinkos ministro 2004 m. spalio 4 d. įsakymu Nr. 3D-452/D1-513 „Dėl Žemės sklypų formavimo ir pertvarkymo projektų rengimo taisyklių patvirtinimo“</w:t>
                        </w:r>
                      </w:p>
                      <w:p w14:paraId="7AEDAF01" w14:textId="77777777" w:rsidR="003A5723" w:rsidRPr="003A5723" w:rsidRDefault="003A5723" w:rsidP="003A5723">
                        <w:pPr>
                          <w:spacing w:after="0" w:line="240" w:lineRule="auto"/>
                          <w:jc w:val="both"/>
                          <w:rPr>
                            <w:color w:val="000000"/>
                            <w:sz w:val="24"/>
                            <w:lang w:eastAsia="en-US"/>
                          </w:rPr>
                        </w:pPr>
                        <w:r w:rsidRPr="003A5723">
                          <w:rPr>
                            <w:color w:val="000000"/>
                            <w:sz w:val="24"/>
                            <w:lang w:eastAsia="en-US"/>
                          </w:rPr>
                          <w:t xml:space="preserve">Keleivinio kelių transporto kontrolės nuostatai, patvirtinti Lietuvos Respublikos susisiekimo ministro 2016 m. sausio 20 d. įsakymu Nr. 3-13(1.5 E) „Dėl Keleivinio kelių transporto kontrolės nuostatų patvirtinimo“; </w:t>
                        </w:r>
                      </w:p>
                      <w:p w14:paraId="0B5FC170" w14:textId="77777777" w:rsidR="00743B1E" w:rsidRDefault="003A5723" w:rsidP="003A5723">
                        <w:pPr>
                          <w:spacing w:after="0" w:line="240" w:lineRule="auto"/>
                        </w:pPr>
                        <w:r w:rsidRPr="003A5723">
                          <w:rPr>
                            <w:color w:val="000000"/>
                            <w:sz w:val="24"/>
                            <w:lang w:eastAsia="en-US"/>
                          </w:rPr>
                          <w:t>Techninėms perspėjimo sistemos priemonėms keliamų reikalavimų aprašas, patvirtintas Priešgaisrinės apsaugos ir gelbėjimo departamento prie Vidaus reikalų ministerijos direktoriaus 2015 m. rugpjūčio 14 d. įsakymu Nr. 1-229 „Dėl Techninėms perspėjimo sistemos priemonėms keliamų reikalavimų aprašo patvirtinimo“.</w:t>
                        </w:r>
                      </w:p>
                    </w:tc>
                  </w:tr>
                </w:tbl>
                <w:p w14:paraId="730DBB3D" w14:textId="77777777" w:rsidR="00743B1E" w:rsidRDefault="00743B1E">
                  <w:pPr>
                    <w:spacing w:after="0" w:line="240" w:lineRule="auto"/>
                  </w:pPr>
                </w:p>
              </w:tc>
            </w:tr>
          </w:tbl>
          <w:p w14:paraId="37C23AA3" w14:textId="77777777" w:rsidR="00743B1E" w:rsidRDefault="00743B1E">
            <w:pPr>
              <w:spacing w:after="0" w:line="240" w:lineRule="auto"/>
            </w:pPr>
          </w:p>
        </w:tc>
        <w:tc>
          <w:tcPr>
            <w:tcW w:w="15" w:type="dxa"/>
          </w:tcPr>
          <w:p w14:paraId="31506126" w14:textId="77777777" w:rsidR="00743B1E" w:rsidRDefault="00743B1E">
            <w:pPr>
              <w:pStyle w:val="EmptyCellLayoutStyle"/>
              <w:spacing w:after="0" w:line="240" w:lineRule="auto"/>
            </w:pPr>
          </w:p>
        </w:tc>
      </w:tr>
    </w:tbl>
    <w:p w14:paraId="1CD07B0F" w14:textId="77777777" w:rsidR="00743B1E" w:rsidRDefault="00FB2E63">
      <w:pPr>
        <w:spacing w:after="0" w:line="240" w:lineRule="auto"/>
        <w:rPr>
          <w:sz w:val="0"/>
        </w:rPr>
      </w:pPr>
      <w:r>
        <w:lastRenderedPageBreak/>
        <w:br w:type="page"/>
      </w:r>
    </w:p>
    <w:tbl>
      <w:tblPr>
        <w:tblpPr w:leftFromText="180" w:rightFromText="180" w:vertAnchor="text" w:tblpY="1"/>
        <w:tblOverlap w:val="never"/>
        <w:tblW w:w="0" w:type="auto"/>
        <w:tblCellMar>
          <w:left w:w="0" w:type="dxa"/>
          <w:right w:w="0" w:type="dxa"/>
        </w:tblCellMar>
        <w:tblLook w:val="0000" w:firstRow="0" w:lastRow="0" w:firstColumn="0" w:lastColumn="0" w:noHBand="0" w:noVBand="0"/>
      </w:tblPr>
      <w:tblGrid>
        <w:gridCol w:w="3792"/>
        <w:gridCol w:w="315"/>
        <w:gridCol w:w="1843"/>
        <w:gridCol w:w="1562"/>
        <w:gridCol w:w="139"/>
        <w:gridCol w:w="1701"/>
        <w:gridCol w:w="107"/>
        <w:gridCol w:w="177"/>
        <w:gridCol w:w="15"/>
      </w:tblGrid>
      <w:tr w:rsidR="00743B1E" w14:paraId="62723531" w14:textId="77777777" w:rsidTr="009146B2">
        <w:trPr>
          <w:trHeight w:val="182"/>
        </w:trPr>
        <w:tc>
          <w:tcPr>
            <w:tcW w:w="3792" w:type="dxa"/>
          </w:tcPr>
          <w:p w14:paraId="050DBEDA" w14:textId="77777777" w:rsidR="00743B1E" w:rsidRDefault="00743B1E" w:rsidP="009146B2">
            <w:pPr>
              <w:pStyle w:val="EmptyCellLayoutStyle"/>
              <w:spacing w:after="0" w:line="240" w:lineRule="auto"/>
            </w:pPr>
          </w:p>
        </w:tc>
        <w:tc>
          <w:tcPr>
            <w:tcW w:w="3720" w:type="dxa"/>
            <w:gridSpan w:val="3"/>
          </w:tcPr>
          <w:p w14:paraId="7B5F60D9" w14:textId="77777777" w:rsidR="00743B1E" w:rsidRDefault="00743B1E" w:rsidP="009146B2">
            <w:pPr>
              <w:pStyle w:val="EmptyCellLayoutStyle"/>
              <w:spacing w:after="0" w:line="240" w:lineRule="auto"/>
            </w:pPr>
          </w:p>
        </w:tc>
        <w:tc>
          <w:tcPr>
            <w:tcW w:w="1947" w:type="dxa"/>
            <w:gridSpan w:val="3"/>
          </w:tcPr>
          <w:p w14:paraId="151352C1" w14:textId="77777777" w:rsidR="00743B1E" w:rsidRDefault="00743B1E" w:rsidP="009146B2">
            <w:pPr>
              <w:pStyle w:val="EmptyCellLayoutStyle"/>
              <w:spacing w:after="0" w:line="240" w:lineRule="auto"/>
            </w:pPr>
          </w:p>
        </w:tc>
        <w:tc>
          <w:tcPr>
            <w:tcW w:w="177" w:type="dxa"/>
          </w:tcPr>
          <w:p w14:paraId="215A7B93" w14:textId="77777777" w:rsidR="00743B1E" w:rsidRDefault="00743B1E" w:rsidP="009146B2">
            <w:pPr>
              <w:pStyle w:val="EmptyCellLayoutStyle"/>
              <w:spacing w:after="0" w:line="240" w:lineRule="auto"/>
            </w:pPr>
          </w:p>
        </w:tc>
        <w:tc>
          <w:tcPr>
            <w:tcW w:w="15" w:type="dxa"/>
          </w:tcPr>
          <w:p w14:paraId="2743787E" w14:textId="77777777" w:rsidR="00743B1E" w:rsidRDefault="00743B1E" w:rsidP="009146B2">
            <w:pPr>
              <w:pStyle w:val="EmptyCellLayoutStyle"/>
              <w:spacing w:after="0" w:line="240" w:lineRule="auto"/>
            </w:pPr>
          </w:p>
        </w:tc>
      </w:tr>
      <w:tr w:rsidR="00157C8C" w14:paraId="56228D56" w14:textId="77777777" w:rsidTr="009146B2">
        <w:trPr>
          <w:trHeight w:val="252"/>
        </w:trPr>
        <w:tc>
          <w:tcPr>
            <w:tcW w:w="9636" w:type="dxa"/>
            <w:gridSpan w:val="8"/>
          </w:tcPr>
          <w:tbl>
            <w:tblPr>
              <w:tblW w:w="0" w:type="auto"/>
              <w:tblCellMar>
                <w:left w:w="0" w:type="dxa"/>
                <w:right w:w="0" w:type="dxa"/>
              </w:tblCellMar>
              <w:tblLook w:val="0000" w:firstRow="0" w:lastRow="0" w:firstColumn="0" w:lastColumn="0" w:noHBand="0" w:noVBand="0"/>
            </w:tblPr>
            <w:tblGrid>
              <w:gridCol w:w="9636"/>
            </w:tblGrid>
            <w:tr w:rsidR="00743B1E" w14:paraId="18CA2C89" w14:textId="77777777">
              <w:trPr>
                <w:trHeight w:val="337"/>
              </w:trPr>
              <w:tc>
                <w:tcPr>
                  <w:tcW w:w="9637" w:type="dxa"/>
                  <w:tcBorders>
                    <w:top w:val="nil"/>
                    <w:left w:val="nil"/>
                    <w:bottom w:val="nil"/>
                    <w:right w:val="nil"/>
                  </w:tcBorders>
                  <w:tcMar>
                    <w:top w:w="39" w:type="dxa"/>
                    <w:left w:w="39" w:type="dxa"/>
                    <w:bottom w:w="39" w:type="dxa"/>
                    <w:right w:w="39" w:type="dxa"/>
                  </w:tcMar>
                </w:tcPr>
                <w:p w14:paraId="526F7436" w14:textId="77777777" w:rsidR="00743B1E" w:rsidRDefault="00FB2E63" w:rsidP="009146B2">
                  <w:pPr>
                    <w:framePr w:hSpace="180" w:wrap="around" w:vAnchor="text" w:hAnchor="text" w:y="1"/>
                    <w:spacing w:after="0" w:line="240" w:lineRule="auto"/>
                    <w:suppressOverlap/>
                    <w:jc w:val="center"/>
                  </w:pPr>
                  <w:r>
                    <w:rPr>
                      <w:b/>
                      <w:color w:val="000000"/>
                      <w:sz w:val="24"/>
                    </w:rPr>
                    <w:t>Bendras lėšų  poreikis ir numatomi finansavimo šaltiniai</w:t>
                  </w:r>
                </w:p>
              </w:tc>
            </w:tr>
          </w:tbl>
          <w:p w14:paraId="1F1B5359" w14:textId="77777777" w:rsidR="00743B1E" w:rsidRDefault="00743B1E" w:rsidP="009146B2">
            <w:pPr>
              <w:spacing w:after="0" w:line="240" w:lineRule="auto"/>
            </w:pPr>
          </w:p>
        </w:tc>
        <w:tc>
          <w:tcPr>
            <w:tcW w:w="15" w:type="dxa"/>
          </w:tcPr>
          <w:p w14:paraId="76592D0F" w14:textId="77777777" w:rsidR="00743B1E" w:rsidRDefault="00743B1E" w:rsidP="009146B2">
            <w:pPr>
              <w:pStyle w:val="EmptyCellLayoutStyle"/>
              <w:spacing w:after="0" w:line="240" w:lineRule="auto"/>
            </w:pPr>
          </w:p>
        </w:tc>
      </w:tr>
      <w:tr w:rsidR="00743B1E" w14:paraId="36E2E1CC" w14:textId="77777777" w:rsidTr="009146B2">
        <w:trPr>
          <w:trHeight w:val="340"/>
        </w:trPr>
        <w:tc>
          <w:tcPr>
            <w:tcW w:w="3792" w:type="dxa"/>
          </w:tcPr>
          <w:p w14:paraId="069503DF" w14:textId="77777777" w:rsidR="00743B1E" w:rsidRDefault="00783EBE" w:rsidP="009146B2">
            <w:pPr>
              <w:pStyle w:val="EmptyCellLayoutStyle"/>
              <w:tabs>
                <w:tab w:val="left" w:pos="2850"/>
              </w:tabs>
              <w:spacing w:after="0" w:line="240" w:lineRule="auto"/>
            </w:pPr>
            <w:r>
              <w:tab/>
            </w:r>
          </w:p>
        </w:tc>
        <w:tc>
          <w:tcPr>
            <w:tcW w:w="3720" w:type="dxa"/>
            <w:gridSpan w:val="3"/>
          </w:tcPr>
          <w:p w14:paraId="1DC23D82" w14:textId="77777777" w:rsidR="00743B1E" w:rsidRDefault="00743B1E" w:rsidP="009146B2">
            <w:pPr>
              <w:pStyle w:val="EmptyCellLayoutStyle"/>
              <w:spacing w:after="0" w:line="240" w:lineRule="auto"/>
            </w:pPr>
          </w:p>
        </w:tc>
        <w:tc>
          <w:tcPr>
            <w:tcW w:w="1947" w:type="dxa"/>
            <w:gridSpan w:val="3"/>
          </w:tcPr>
          <w:tbl>
            <w:tblPr>
              <w:tblW w:w="0" w:type="auto"/>
              <w:tblCellMar>
                <w:left w:w="0" w:type="dxa"/>
                <w:right w:w="0" w:type="dxa"/>
              </w:tblCellMar>
              <w:tblLook w:val="0000" w:firstRow="0" w:lastRow="0" w:firstColumn="0" w:lastColumn="0" w:noHBand="0" w:noVBand="0"/>
            </w:tblPr>
            <w:tblGrid>
              <w:gridCol w:w="1947"/>
            </w:tblGrid>
            <w:tr w:rsidR="00743B1E" w14:paraId="057F1753" w14:textId="77777777">
              <w:trPr>
                <w:trHeight w:val="262"/>
              </w:trPr>
              <w:tc>
                <w:tcPr>
                  <w:tcW w:w="1947" w:type="dxa"/>
                  <w:tcBorders>
                    <w:top w:val="nil"/>
                    <w:left w:val="nil"/>
                    <w:bottom w:val="nil"/>
                    <w:right w:val="nil"/>
                  </w:tcBorders>
                  <w:tcMar>
                    <w:top w:w="39" w:type="dxa"/>
                    <w:left w:w="39" w:type="dxa"/>
                    <w:bottom w:w="39" w:type="dxa"/>
                    <w:right w:w="39" w:type="dxa"/>
                  </w:tcMar>
                </w:tcPr>
                <w:p w14:paraId="3FBE603F" w14:textId="77777777" w:rsidR="00743B1E" w:rsidRDefault="00FB2E63" w:rsidP="00B74F46">
                  <w:pPr>
                    <w:framePr w:hSpace="180" w:wrap="around" w:vAnchor="text" w:hAnchor="text" w:y="1"/>
                    <w:spacing w:after="0" w:line="240" w:lineRule="auto"/>
                    <w:suppressOverlap/>
                    <w:jc w:val="right"/>
                  </w:pPr>
                  <w:r>
                    <w:rPr>
                      <w:b/>
                      <w:color w:val="000000"/>
                    </w:rPr>
                    <w:t>(Eur)</w:t>
                  </w:r>
                </w:p>
              </w:tc>
            </w:tr>
          </w:tbl>
          <w:p w14:paraId="77AE74BC" w14:textId="77777777" w:rsidR="00743B1E" w:rsidRDefault="00743B1E" w:rsidP="009146B2">
            <w:pPr>
              <w:spacing w:after="0" w:line="240" w:lineRule="auto"/>
            </w:pPr>
          </w:p>
        </w:tc>
        <w:tc>
          <w:tcPr>
            <w:tcW w:w="177" w:type="dxa"/>
          </w:tcPr>
          <w:p w14:paraId="7AC1493A" w14:textId="77777777" w:rsidR="00743B1E" w:rsidRDefault="00743B1E" w:rsidP="009146B2">
            <w:pPr>
              <w:pStyle w:val="EmptyCellLayoutStyle"/>
              <w:spacing w:after="0" w:line="240" w:lineRule="auto"/>
            </w:pPr>
          </w:p>
        </w:tc>
        <w:tc>
          <w:tcPr>
            <w:tcW w:w="15" w:type="dxa"/>
          </w:tcPr>
          <w:p w14:paraId="64233CDD" w14:textId="77777777" w:rsidR="00743B1E" w:rsidRDefault="00743B1E" w:rsidP="009146B2">
            <w:pPr>
              <w:pStyle w:val="EmptyCellLayoutStyle"/>
              <w:spacing w:after="0" w:line="240" w:lineRule="auto"/>
            </w:pPr>
          </w:p>
        </w:tc>
      </w:tr>
      <w:tr w:rsidR="00743B1E" w14:paraId="100B6C8A" w14:textId="77777777" w:rsidTr="009146B2">
        <w:trPr>
          <w:trHeight w:val="40"/>
        </w:trPr>
        <w:tc>
          <w:tcPr>
            <w:tcW w:w="3792" w:type="dxa"/>
          </w:tcPr>
          <w:p w14:paraId="38FD1E16" w14:textId="77777777" w:rsidR="00743B1E" w:rsidRDefault="00743B1E" w:rsidP="009146B2">
            <w:pPr>
              <w:pStyle w:val="EmptyCellLayoutStyle"/>
              <w:spacing w:after="0" w:line="240" w:lineRule="auto"/>
            </w:pPr>
          </w:p>
        </w:tc>
        <w:tc>
          <w:tcPr>
            <w:tcW w:w="3720" w:type="dxa"/>
            <w:gridSpan w:val="3"/>
          </w:tcPr>
          <w:p w14:paraId="6177F6B3" w14:textId="77777777" w:rsidR="00743B1E" w:rsidRDefault="00743B1E" w:rsidP="009146B2">
            <w:pPr>
              <w:pStyle w:val="EmptyCellLayoutStyle"/>
              <w:spacing w:after="0" w:line="240" w:lineRule="auto"/>
            </w:pPr>
          </w:p>
        </w:tc>
        <w:tc>
          <w:tcPr>
            <w:tcW w:w="1947" w:type="dxa"/>
            <w:gridSpan w:val="3"/>
          </w:tcPr>
          <w:p w14:paraId="52402085" w14:textId="77777777" w:rsidR="00743B1E" w:rsidRDefault="00743B1E" w:rsidP="009146B2">
            <w:pPr>
              <w:pStyle w:val="EmptyCellLayoutStyle"/>
              <w:spacing w:after="0" w:line="240" w:lineRule="auto"/>
            </w:pPr>
          </w:p>
        </w:tc>
        <w:tc>
          <w:tcPr>
            <w:tcW w:w="177" w:type="dxa"/>
          </w:tcPr>
          <w:p w14:paraId="012C72F3" w14:textId="77777777" w:rsidR="00743B1E" w:rsidRDefault="00743B1E" w:rsidP="009146B2">
            <w:pPr>
              <w:pStyle w:val="EmptyCellLayoutStyle"/>
              <w:spacing w:after="0" w:line="240" w:lineRule="auto"/>
            </w:pPr>
          </w:p>
        </w:tc>
        <w:tc>
          <w:tcPr>
            <w:tcW w:w="15" w:type="dxa"/>
          </w:tcPr>
          <w:p w14:paraId="21428595" w14:textId="77777777" w:rsidR="00743B1E" w:rsidRDefault="00743B1E" w:rsidP="009146B2">
            <w:pPr>
              <w:pStyle w:val="EmptyCellLayoutStyle"/>
              <w:spacing w:after="0" w:line="240" w:lineRule="auto"/>
            </w:pPr>
          </w:p>
        </w:tc>
      </w:tr>
      <w:tr w:rsidR="00743B1E" w14:paraId="4E55D68B" w14:textId="77777777" w:rsidTr="009146B2">
        <w:trPr>
          <w:trHeight w:val="160"/>
        </w:trPr>
        <w:tc>
          <w:tcPr>
            <w:tcW w:w="3792" w:type="dxa"/>
          </w:tcPr>
          <w:p w14:paraId="214FAD15" w14:textId="77777777" w:rsidR="00743B1E" w:rsidRDefault="00743B1E" w:rsidP="009146B2">
            <w:pPr>
              <w:pStyle w:val="EmptyCellLayoutStyle"/>
              <w:spacing w:after="0" w:line="240" w:lineRule="auto"/>
            </w:pPr>
          </w:p>
        </w:tc>
        <w:tc>
          <w:tcPr>
            <w:tcW w:w="3720" w:type="dxa"/>
            <w:gridSpan w:val="3"/>
          </w:tcPr>
          <w:p w14:paraId="08AFD0A4" w14:textId="77777777" w:rsidR="00743B1E" w:rsidRDefault="00743B1E" w:rsidP="009146B2">
            <w:pPr>
              <w:pStyle w:val="EmptyCellLayoutStyle"/>
              <w:spacing w:after="0" w:line="240" w:lineRule="auto"/>
            </w:pPr>
          </w:p>
        </w:tc>
        <w:tc>
          <w:tcPr>
            <w:tcW w:w="1947" w:type="dxa"/>
            <w:gridSpan w:val="3"/>
          </w:tcPr>
          <w:p w14:paraId="5BE3E2C7" w14:textId="77777777" w:rsidR="00743B1E" w:rsidRDefault="00743B1E" w:rsidP="009146B2">
            <w:pPr>
              <w:pStyle w:val="EmptyCellLayoutStyle"/>
              <w:spacing w:after="0" w:line="240" w:lineRule="auto"/>
            </w:pPr>
          </w:p>
        </w:tc>
        <w:tc>
          <w:tcPr>
            <w:tcW w:w="177" w:type="dxa"/>
          </w:tcPr>
          <w:p w14:paraId="507FE185" w14:textId="77777777" w:rsidR="00743B1E" w:rsidRDefault="00743B1E" w:rsidP="009146B2">
            <w:pPr>
              <w:pStyle w:val="EmptyCellLayoutStyle"/>
              <w:spacing w:after="0" w:line="240" w:lineRule="auto"/>
            </w:pPr>
          </w:p>
        </w:tc>
        <w:tc>
          <w:tcPr>
            <w:tcW w:w="15" w:type="dxa"/>
          </w:tcPr>
          <w:p w14:paraId="54FB78CB" w14:textId="77777777" w:rsidR="00743B1E" w:rsidRDefault="00743B1E" w:rsidP="009146B2">
            <w:pPr>
              <w:pStyle w:val="EmptyCellLayoutStyle"/>
              <w:spacing w:after="0" w:line="240" w:lineRule="auto"/>
            </w:pPr>
          </w:p>
        </w:tc>
      </w:tr>
      <w:tr w:rsidR="00783EBE" w:rsidRPr="00783EBE" w14:paraId="0E016F69" w14:textId="77777777" w:rsidTr="009146B2">
        <w:trPr>
          <w:gridAfter w:val="3"/>
          <w:wAfter w:w="299" w:type="dxa"/>
          <w:trHeight w:val="875"/>
        </w:trPr>
        <w:tc>
          <w:tcPr>
            <w:tcW w:w="4107" w:type="dxa"/>
            <w:gridSpan w:val="2"/>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14:paraId="4E146152" w14:textId="77777777" w:rsidR="00783EBE" w:rsidRPr="00783EBE" w:rsidRDefault="00783EBE" w:rsidP="009146B2">
            <w:pPr>
              <w:spacing w:after="0" w:line="240" w:lineRule="auto"/>
              <w:jc w:val="center"/>
              <w:rPr>
                <w:sz w:val="24"/>
                <w:szCs w:val="24"/>
                <w:lang w:eastAsia="en-US"/>
              </w:rPr>
            </w:pPr>
            <w:r w:rsidRPr="00783EBE">
              <w:rPr>
                <w:b/>
                <w:color w:val="000000"/>
                <w:sz w:val="24"/>
                <w:szCs w:val="24"/>
                <w:lang w:eastAsia="en-US"/>
              </w:rPr>
              <w:t>Ekonominės klasifikacijos grupės</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14:paraId="7EE663EC" w14:textId="77777777" w:rsidR="00783EBE" w:rsidRPr="00783EBE" w:rsidRDefault="00783EBE" w:rsidP="009146B2">
            <w:pPr>
              <w:spacing w:after="0" w:line="240" w:lineRule="auto"/>
              <w:jc w:val="center"/>
              <w:rPr>
                <w:sz w:val="24"/>
                <w:szCs w:val="24"/>
                <w:lang w:eastAsia="en-US"/>
              </w:rPr>
            </w:pPr>
            <w:r w:rsidRPr="00783EBE">
              <w:rPr>
                <w:b/>
                <w:color w:val="000000"/>
                <w:sz w:val="24"/>
                <w:szCs w:val="24"/>
                <w:lang w:eastAsia="en-US"/>
              </w:rPr>
              <w:t>202</w:t>
            </w:r>
            <w:r>
              <w:rPr>
                <w:b/>
                <w:color w:val="000000"/>
                <w:sz w:val="24"/>
                <w:szCs w:val="24"/>
                <w:lang w:eastAsia="en-US"/>
              </w:rPr>
              <w:t>1</w:t>
            </w:r>
            <w:r w:rsidRPr="00783EBE">
              <w:rPr>
                <w:b/>
                <w:color w:val="000000"/>
                <w:sz w:val="24"/>
                <w:szCs w:val="24"/>
                <w:lang w:eastAsia="en-US"/>
              </w:rPr>
              <w:t>-ųjų metų asignavimų planas</w:t>
            </w:r>
          </w:p>
        </w:tc>
        <w:tc>
          <w:tcPr>
            <w:tcW w:w="1701" w:type="dxa"/>
            <w:gridSpan w:val="2"/>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14:paraId="67944C78" w14:textId="77777777" w:rsidR="00783EBE" w:rsidRPr="00783EBE" w:rsidRDefault="00783EBE" w:rsidP="009146B2">
            <w:pPr>
              <w:spacing w:after="0" w:line="240" w:lineRule="auto"/>
              <w:jc w:val="center"/>
              <w:rPr>
                <w:sz w:val="24"/>
                <w:szCs w:val="24"/>
                <w:lang w:eastAsia="en-US"/>
              </w:rPr>
            </w:pPr>
            <w:r>
              <w:rPr>
                <w:b/>
                <w:color w:val="000000"/>
                <w:sz w:val="24"/>
                <w:szCs w:val="24"/>
                <w:lang w:eastAsia="en-US"/>
              </w:rPr>
              <w:t>2022</w:t>
            </w:r>
            <w:r w:rsidRPr="00783EBE">
              <w:rPr>
                <w:b/>
                <w:color w:val="000000"/>
                <w:sz w:val="24"/>
                <w:szCs w:val="24"/>
                <w:lang w:eastAsia="en-US"/>
              </w:rPr>
              <w:t>-ųjų metų asignavimų planas</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14:paraId="3F467BA0" w14:textId="77777777" w:rsidR="00783EBE" w:rsidRPr="00783EBE" w:rsidRDefault="00783EBE" w:rsidP="009146B2">
            <w:pPr>
              <w:spacing w:after="0" w:line="240" w:lineRule="auto"/>
              <w:jc w:val="center"/>
              <w:rPr>
                <w:sz w:val="24"/>
                <w:szCs w:val="24"/>
                <w:lang w:eastAsia="en-US"/>
              </w:rPr>
            </w:pPr>
            <w:r>
              <w:rPr>
                <w:b/>
                <w:color w:val="000000"/>
                <w:sz w:val="24"/>
                <w:szCs w:val="24"/>
                <w:lang w:eastAsia="en-US"/>
              </w:rPr>
              <w:t>2023</w:t>
            </w:r>
            <w:r w:rsidRPr="00783EBE">
              <w:rPr>
                <w:b/>
                <w:color w:val="000000"/>
                <w:sz w:val="24"/>
                <w:szCs w:val="24"/>
                <w:lang w:eastAsia="en-US"/>
              </w:rPr>
              <w:t>-ųjų metų asignavimų planas</w:t>
            </w:r>
          </w:p>
        </w:tc>
      </w:tr>
      <w:tr w:rsidR="00783EBE" w:rsidRPr="00783EBE" w14:paraId="5B8F613D" w14:textId="77777777" w:rsidTr="009146B2">
        <w:trPr>
          <w:gridAfter w:val="3"/>
          <w:wAfter w:w="299" w:type="dxa"/>
          <w:trHeight w:val="262"/>
        </w:trPr>
        <w:tc>
          <w:tcPr>
            <w:tcW w:w="4107" w:type="dxa"/>
            <w:gridSpan w:val="2"/>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14:paraId="681BD127" w14:textId="77777777" w:rsidR="00783EBE" w:rsidRPr="00783EBE" w:rsidRDefault="00783EBE" w:rsidP="009146B2">
            <w:pPr>
              <w:spacing w:after="0" w:line="240" w:lineRule="auto"/>
              <w:rPr>
                <w:sz w:val="24"/>
                <w:szCs w:val="24"/>
                <w:lang w:eastAsia="en-US"/>
              </w:rPr>
            </w:pPr>
            <w:r w:rsidRPr="00783EBE">
              <w:rPr>
                <w:color w:val="000000"/>
                <w:sz w:val="24"/>
                <w:szCs w:val="24"/>
                <w:lang w:eastAsia="en-US"/>
              </w:rPr>
              <w:t>1. Iš viso lėšų poreikis:</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0E33C659" w14:textId="3F7BA322" w:rsidR="00783EBE" w:rsidRPr="00783EBE" w:rsidRDefault="00783EBE" w:rsidP="006563CD">
            <w:pPr>
              <w:jc w:val="center"/>
              <w:rPr>
                <w:sz w:val="24"/>
                <w:szCs w:val="24"/>
              </w:rPr>
            </w:pPr>
            <w:r w:rsidRPr="00783EBE">
              <w:rPr>
                <w:sz w:val="24"/>
                <w:szCs w:val="24"/>
              </w:rPr>
              <w:t xml:space="preserve">111 </w:t>
            </w:r>
            <w:r w:rsidR="006563CD">
              <w:rPr>
                <w:sz w:val="24"/>
                <w:szCs w:val="24"/>
              </w:rPr>
              <w:t>05</w:t>
            </w:r>
            <w:r w:rsidRPr="00783EBE">
              <w:rPr>
                <w:sz w:val="24"/>
                <w:szCs w:val="24"/>
              </w:rPr>
              <w:t xml:space="preserve">7 </w:t>
            </w:r>
            <w:r w:rsidR="006563CD">
              <w:rPr>
                <w:sz w:val="24"/>
                <w:szCs w:val="24"/>
              </w:rPr>
              <w:t>953</w:t>
            </w:r>
            <w:r w:rsidRPr="00783EBE">
              <w:rPr>
                <w:sz w:val="24"/>
                <w:szCs w:val="24"/>
              </w:rPr>
              <w:t>,29</w:t>
            </w:r>
          </w:p>
        </w:tc>
        <w:tc>
          <w:tcPr>
            <w:tcW w:w="1701" w:type="dxa"/>
            <w:gridSpan w:val="2"/>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734CFD80" w14:textId="629F5073" w:rsidR="00783EBE" w:rsidRPr="00783EBE" w:rsidRDefault="00783EBE" w:rsidP="006563CD">
            <w:pPr>
              <w:jc w:val="center"/>
              <w:rPr>
                <w:sz w:val="24"/>
                <w:szCs w:val="24"/>
              </w:rPr>
            </w:pPr>
            <w:r w:rsidRPr="00783EBE">
              <w:rPr>
                <w:sz w:val="24"/>
                <w:szCs w:val="24"/>
              </w:rPr>
              <w:t>11</w:t>
            </w:r>
            <w:r w:rsidR="006563CD">
              <w:rPr>
                <w:sz w:val="24"/>
                <w:szCs w:val="24"/>
              </w:rPr>
              <w:t>6</w:t>
            </w:r>
            <w:r w:rsidRPr="00783EBE">
              <w:rPr>
                <w:sz w:val="24"/>
                <w:szCs w:val="24"/>
              </w:rPr>
              <w:t xml:space="preserve"> </w:t>
            </w:r>
            <w:r w:rsidR="006563CD">
              <w:rPr>
                <w:sz w:val="24"/>
                <w:szCs w:val="24"/>
              </w:rPr>
              <w:t>682</w:t>
            </w:r>
            <w:r w:rsidRPr="00783EBE">
              <w:rPr>
                <w:sz w:val="24"/>
                <w:szCs w:val="24"/>
              </w:rPr>
              <w:t xml:space="preserve"> 788,50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6BA6080A" w14:textId="339977A5" w:rsidR="00783EBE" w:rsidRPr="00783EBE" w:rsidRDefault="00783EBE" w:rsidP="006563CD">
            <w:pPr>
              <w:jc w:val="center"/>
              <w:rPr>
                <w:sz w:val="24"/>
                <w:szCs w:val="24"/>
              </w:rPr>
            </w:pPr>
            <w:r w:rsidRPr="00783EBE">
              <w:rPr>
                <w:sz w:val="24"/>
                <w:szCs w:val="24"/>
              </w:rPr>
              <w:t xml:space="preserve">104 </w:t>
            </w:r>
            <w:r w:rsidR="006563CD">
              <w:rPr>
                <w:sz w:val="24"/>
                <w:szCs w:val="24"/>
              </w:rPr>
              <w:t>002</w:t>
            </w:r>
            <w:r w:rsidRPr="00783EBE">
              <w:rPr>
                <w:sz w:val="24"/>
                <w:szCs w:val="24"/>
              </w:rPr>
              <w:t xml:space="preserve"> 555,00</w:t>
            </w:r>
          </w:p>
        </w:tc>
      </w:tr>
      <w:tr w:rsidR="00783EBE" w:rsidRPr="00783EBE" w14:paraId="7E4E15B8" w14:textId="77777777" w:rsidTr="009146B2">
        <w:trPr>
          <w:gridAfter w:val="3"/>
          <w:wAfter w:w="299" w:type="dxa"/>
          <w:trHeight w:val="262"/>
        </w:trPr>
        <w:tc>
          <w:tcPr>
            <w:tcW w:w="4107" w:type="dxa"/>
            <w:gridSpan w:val="2"/>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14:paraId="269259DF" w14:textId="77777777" w:rsidR="00783EBE" w:rsidRPr="00783EBE" w:rsidRDefault="00783EBE" w:rsidP="009146B2">
            <w:pPr>
              <w:spacing w:after="0" w:line="240" w:lineRule="auto"/>
              <w:rPr>
                <w:sz w:val="24"/>
                <w:szCs w:val="24"/>
                <w:lang w:eastAsia="en-US"/>
              </w:rPr>
            </w:pPr>
            <w:r w:rsidRPr="00783EBE">
              <w:rPr>
                <w:color w:val="000000"/>
                <w:sz w:val="24"/>
                <w:szCs w:val="24"/>
                <w:lang w:eastAsia="en-US"/>
              </w:rPr>
              <w:t>1.1. išlaidoms, iš jų:</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578E8B63" w14:textId="77777777" w:rsidR="00783EBE" w:rsidRPr="00783EBE" w:rsidRDefault="00783EBE" w:rsidP="009146B2">
            <w:pPr>
              <w:spacing w:after="0" w:line="240" w:lineRule="auto"/>
              <w:jc w:val="center"/>
              <w:rPr>
                <w:sz w:val="24"/>
                <w:szCs w:val="24"/>
                <w:lang w:eastAsia="en-US"/>
              </w:rPr>
            </w:pPr>
          </w:p>
        </w:tc>
        <w:tc>
          <w:tcPr>
            <w:tcW w:w="1701" w:type="dxa"/>
            <w:gridSpan w:val="2"/>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12864AD5" w14:textId="77777777" w:rsidR="00783EBE" w:rsidRPr="00783EBE" w:rsidRDefault="00783EBE" w:rsidP="009146B2">
            <w:pPr>
              <w:spacing w:after="0" w:line="240" w:lineRule="auto"/>
              <w:jc w:val="center"/>
              <w:rPr>
                <w:sz w:val="24"/>
                <w:szCs w:val="24"/>
                <w:lang w:eastAsia="en-US"/>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44F17624" w14:textId="77777777" w:rsidR="00783EBE" w:rsidRPr="00783EBE" w:rsidRDefault="00783EBE" w:rsidP="009146B2">
            <w:pPr>
              <w:spacing w:after="0" w:line="240" w:lineRule="auto"/>
              <w:jc w:val="center"/>
              <w:rPr>
                <w:sz w:val="24"/>
                <w:szCs w:val="24"/>
                <w:lang w:eastAsia="en-US"/>
              </w:rPr>
            </w:pPr>
          </w:p>
        </w:tc>
      </w:tr>
      <w:tr w:rsidR="00783EBE" w:rsidRPr="00783EBE" w14:paraId="5BE897C4" w14:textId="77777777" w:rsidTr="009146B2">
        <w:trPr>
          <w:gridAfter w:val="3"/>
          <w:wAfter w:w="299" w:type="dxa"/>
          <w:trHeight w:val="262"/>
        </w:trPr>
        <w:tc>
          <w:tcPr>
            <w:tcW w:w="4107" w:type="dxa"/>
            <w:gridSpan w:val="2"/>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14:paraId="14A44176" w14:textId="77777777" w:rsidR="00783EBE" w:rsidRPr="00783EBE" w:rsidRDefault="00783EBE" w:rsidP="009146B2">
            <w:pPr>
              <w:spacing w:after="0" w:line="240" w:lineRule="auto"/>
              <w:rPr>
                <w:sz w:val="24"/>
                <w:szCs w:val="24"/>
                <w:lang w:eastAsia="en-US"/>
              </w:rPr>
            </w:pPr>
            <w:r w:rsidRPr="00783EBE">
              <w:rPr>
                <w:color w:val="000000"/>
                <w:sz w:val="24"/>
                <w:szCs w:val="24"/>
                <w:lang w:eastAsia="en-US"/>
              </w:rPr>
              <w:t>1.1.1. darbo užmokesčiui</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7C700B07" w14:textId="77777777" w:rsidR="00783EBE" w:rsidRPr="00783EBE" w:rsidRDefault="00783EBE" w:rsidP="009146B2">
            <w:pPr>
              <w:spacing w:after="0" w:line="240" w:lineRule="auto"/>
              <w:jc w:val="center"/>
              <w:rPr>
                <w:sz w:val="24"/>
                <w:szCs w:val="24"/>
                <w:lang w:eastAsia="en-US"/>
              </w:rPr>
            </w:pPr>
          </w:p>
        </w:tc>
        <w:tc>
          <w:tcPr>
            <w:tcW w:w="1701" w:type="dxa"/>
            <w:gridSpan w:val="2"/>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71641077" w14:textId="77777777" w:rsidR="00783EBE" w:rsidRPr="00783EBE" w:rsidRDefault="00783EBE" w:rsidP="009146B2">
            <w:pPr>
              <w:spacing w:after="0" w:line="240" w:lineRule="auto"/>
              <w:jc w:val="center"/>
              <w:rPr>
                <w:sz w:val="24"/>
                <w:szCs w:val="24"/>
                <w:lang w:eastAsia="en-US"/>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26D88810" w14:textId="77777777" w:rsidR="00783EBE" w:rsidRPr="00783EBE" w:rsidRDefault="00783EBE" w:rsidP="009146B2">
            <w:pPr>
              <w:spacing w:after="0" w:line="240" w:lineRule="auto"/>
              <w:jc w:val="center"/>
              <w:rPr>
                <w:sz w:val="24"/>
                <w:szCs w:val="24"/>
                <w:lang w:eastAsia="en-US"/>
              </w:rPr>
            </w:pPr>
          </w:p>
        </w:tc>
      </w:tr>
      <w:tr w:rsidR="00783EBE" w:rsidRPr="00783EBE" w14:paraId="34B06672" w14:textId="77777777" w:rsidTr="009146B2">
        <w:trPr>
          <w:gridAfter w:val="3"/>
          <w:wAfter w:w="299" w:type="dxa"/>
          <w:trHeight w:val="262"/>
        </w:trPr>
        <w:tc>
          <w:tcPr>
            <w:tcW w:w="4107" w:type="dxa"/>
            <w:gridSpan w:val="2"/>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14:paraId="05131EC3" w14:textId="77777777" w:rsidR="00783EBE" w:rsidRPr="00783EBE" w:rsidRDefault="00783EBE" w:rsidP="009146B2">
            <w:pPr>
              <w:spacing w:after="0" w:line="240" w:lineRule="auto"/>
              <w:rPr>
                <w:sz w:val="24"/>
                <w:szCs w:val="24"/>
                <w:lang w:eastAsia="en-US"/>
              </w:rPr>
            </w:pPr>
            <w:r w:rsidRPr="00783EBE">
              <w:rPr>
                <w:color w:val="000000"/>
                <w:sz w:val="24"/>
                <w:szCs w:val="24"/>
                <w:lang w:eastAsia="en-US"/>
              </w:rPr>
              <w:t>1.2. turtui įsigyti</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498FC92D" w14:textId="77777777" w:rsidR="00783EBE" w:rsidRPr="00783EBE" w:rsidRDefault="00783EBE" w:rsidP="009146B2">
            <w:pPr>
              <w:spacing w:after="0" w:line="240" w:lineRule="auto"/>
              <w:jc w:val="center"/>
              <w:rPr>
                <w:sz w:val="24"/>
                <w:szCs w:val="24"/>
                <w:lang w:eastAsia="en-US"/>
              </w:rPr>
            </w:pPr>
          </w:p>
        </w:tc>
        <w:tc>
          <w:tcPr>
            <w:tcW w:w="1701" w:type="dxa"/>
            <w:gridSpan w:val="2"/>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2C258EE0" w14:textId="77777777" w:rsidR="00783EBE" w:rsidRPr="00783EBE" w:rsidRDefault="00783EBE" w:rsidP="009146B2">
            <w:pPr>
              <w:spacing w:after="0" w:line="240" w:lineRule="auto"/>
              <w:jc w:val="center"/>
              <w:rPr>
                <w:sz w:val="24"/>
                <w:szCs w:val="24"/>
                <w:lang w:eastAsia="en-US"/>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37E704D0" w14:textId="77777777" w:rsidR="00783EBE" w:rsidRPr="00783EBE" w:rsidRDefault="00783EBE" w:rsidP="009146B2">
            <w:pPr>
              <w:spacing w:after="0" w:line="240" w:lineRule="auto"/>
              <w:jc w:val="center"/>
              <w:rPr>
                <w:sz w:val="24"/>
                <w:szCs w:val="24"/>
                <w:lang w:eastAsia="en-US"/>
              </w:rPr>
            </w:pPr>
          </w:p>
        </w:tc>
      </w:tr>
      <w:tr w:rsidR="006563CD" w:rsidRPr="00783EBE" w14:paraId="5BD5DE07" w14:textId="77777777" w:rsidTr="009146B2">
        <w:trPr>
          <w:gridAfter w:val="3"/>
          <w:wAfter w:w="299" w:type="dxa"/>
          <w:trHeight w:val="262"/>
        </w:trPr>
        <w:tc>
          <w:tcPr>
            <w:tcW w:w="4107" w:type="dxa"/>
            <w:gridSpan w:val="2"/>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14:paraId="6E56F6CF" w14:textId="77777777" w:rsidR="006563CD" w:rsidRPr="00783EBE" w:rsidRDefault="006563CD" w:rsidP="006563CD">
            <w:pPr>
              <w:spacing w:after="0" w:line="240" w:lineRule="auto"/>
              <w:rPr>
                <w:sz w:val="24"/>
                <w:szCs w:val="24"/>
                <w:lang w:eastAsia="en-US"/>
              </w:rPr>
            </w:pPr>
            <w:r w:rsidRPr="00783EBE">
              <w:rPr>
                <w:color w:val="000000"/>
                <w:sz w:val="24"/>
                <w:szCs w:val="24"/>
                <w:lang w:eastAsia="en-US"/>
              </w:rPr>
              <w:t>2. Finansavimo šaltiniai:</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19474369" w14:textId="0C1509B6" w:rsidR="006563CD" w:rsidRPr="00783EBE" w:rsidRDefault="006563CD" w:rsidP="006563CD">
            <w:pPr>
              <w:jc w:val="center"/>
              <w:rPr>
                <w:sz w:val="24"/>
                <w:szCs w:val="24"/>
              </w:rPr>
            </w:pPr>
            <w:r w:rsidRPr="00783EBE">
              <w:rPr>
                <w:sz w:val="24"/>
                <w:szCs w:val="24"/>
              </w:rPr>
              <w:t xml:space="preserve">111 </w:t>
            </w:r>
            <w:r>
              <w:rPr>
                <w:sz w:val="24"/>
                <w:szCs w:val="24"/>
              </w:rPr>
              <w:t>05</w:t>
            </w:r>
            <w:r w:rsidRPr="00783EBE">
              <w:rPr>
                <w:sz w:val="24"/>
                <w:szCs w:val="24"/>
              </w:rPr>
              <w:t xml:space="preserve">7 </w:t>
            </w:r>
            <w:r>
              <w:rPr>
                <w:sz w:val="24"/>
                <w:szCs w:val="24"/>
              </w:rPr>
              <w:t>953</w:t>
            </w:r>
            <w:r w:rsidRPr="00783EBE">
              <w:rPr>
                <w:sz w:val="24"/>
                <w:szCs w:val="24"/>
              </w:rPr>
              <w:t>,29</w:t>
            </w:r>
          </w:p>
        </w:tc>
        <w:tc>
          <w:tcPr>
            <w:tcW w:w="1701" w:type="dxa"/>
            <w:gridSpan w:val="2"/>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5DF1CF4F" w14:textId="209A77FB" w:rsidR="006563CD" w:rsidRPr="00783EBE" w:rsidRDefault="006563CD" w:rsidP="006563CD">
            <w:pPr>
              <w:jc w:val="center"/>
              <w:rPr>
                <w:sz w:val="24"/>
                <w:szCs w:val="24"/>
              </w:rPr>
            </w:pPr>
            <w:r w:rsidRPr="00783EBE">
              <w:rPr>
                <w:sz w:val="24"/>
                <w:szCs w:val="24"/>
              </w:rPr>
              <w:t>11</w:t>
            </w:r>
            <w:r>
              <w:rPr>
                <w:sz w:val="24"/>
                <w:szCs w:val="24"/>
              </w:rPr>
              <w:t>6</w:t>
            </w:r>
            <w:r w:rsidRPr="00783EBE">
              <w:rPr>
                <w:sz w:val="24"/>
                <w:szCs w:val="24"/>
              </w:rPr>
              <w:t xml:space="preserve"> </w:t>
            </w:r>
            <w:r>
              <w:rPr>
                <w:sz w:val="24"/>
                <w:szCs w:val="24"/>
              </w:rPr>
              <w:t>682</w:t>
            </w:r>
            <w:r w:rsidRPr="00783EBE">
              <w:rPr>
                <w:sz w:val="24"/>
                <w:szCs w:val="24"/>
              </w:rPr>
              <w:t xml:space="preserve"> 788,50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20AB046F" w14:textId="65326D3B" w:rsidR="006563CD" w:rsidRPr="00783EBE" w:rsidRDefault="006563CD" w:rsidP="006563CD">
            <w:pPr>
              <w:jc w:val="center"/>
              <w:rPr>
                <w:sz w:val="24"/>
                <w:szCs w:val="24"/>
              </w:rPr>
            </w:pPr>
            <w:r w:rsidRPr="00783EBE">
              <w:rPr>
                <w:sz w:val="24"/>
                <w:szCs w:val="24"/>
              </w:rPr>
              <w:t xml:space="preserve">104 </w:t>
            </w:r>
            <w:r>
              <w:rPr>
                <w:sz w:val="24"/>
                <w:szCs w:val="24"/>
              </w:rPr>
              <w:t>002</w:t>
            </w:r>
            <w:r w:rsidRPr="00783EBE">
              <w:rPr>
                <w:sz w:val="24"/>
                <w:szCs w:val="24"/>
              </w:rPr>
              <w:t xml:space="preserve"> 555,00</w:t>
            </w:r>
          </w:p>
        </w:tc>
      </w:tr>
      <w:tr w:rsidR="00783EBE" w:rsidRPr="00783EBE" w14:paraId="74AAE487" w14:textId="77777777" w:rsidTr="009146B2">
        <w:trPr>
          <w:gridAfter w:val="3"/>
          <w:wAfter w:w="299" w:type="dxa"/>
          <w:trHeight w:val="262"/>
        </w:trPr>
        <w:tc>
          <w:tcPr>
            <w:tcW w:w="4107" w:type="dxa"/>
            <w:gridSpan w:val="2"/>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36B3AC3A" w14:textId="77777777" w:rsidR="00783EBE" w:rsidRPr="00783EBE" w:rsidRDefault="00783EBE" w:rsidP="009146B2">
            <w:pPr>
              <w:spacing w:after="0" w:line="240" w:lineRule="auto"/>
              <w:rPr>
                <w:sz w:val="24"/>
                <w:szCs w:val="24"/>
                <w:lang w:eastAsia="en-US"/>
              </w:rPr>
            </w:pPr>
            <w:r w:rsidRPr="00783EBE">
              <w:rPr>
                <w:color w:val="000000"/>
                <w:sz w:val="24"/>
                <w:szCs w:val="24"/>
                <w:lang w:eastAsia="en-US"/>
              </w:rPr>
              <w:t>2.1. Europos Sąjungos struktūrinių fondų ir kitų fondų paramos lėšos (2.)</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25E30650" w14:textId="77777777" w:rsidR="00783EBE" w:rsidRPr="00783EBE" w:rsidRDefault="00783EBE" w:rsidP="009146B2">
            <w:pPr>
              <w:jc w:val="center"/>
              <w:rPr>
                <w:sz w:val="24"/>
                <w:szCs w:val="24"/>
              </w:rPr>
            </w:pPr>
            <w:r w:rsidRPr="00783EBE">
              <w:rPr>
                <w:sz w:val="24"/>
                <w:szCs w:val="24"/>
              </w:rPr>
              <w:t>13 712 721,95</w:t>
            </w:r>
          </w:p>
        </w:tc>
        <w:tc>
          <w:tcPr>
            <w:tcW w:w="1701" w:type="dxa"/>
            <w:gridSpan w:val="2"/>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1175EB5B" w14:textId="77777777" w:rsidR="00783EBE" w:rsidRPr="00783EBE" w:rsidRDefault="00783EBE" w:rsidP="009146B2">
            <w:pPr>
              <w:jc w:val="center"/>
              <w:rPr>
                <w:sz w:val="24"/>
                <w:szCs w:val="24"/>
              </w:rPr>
            </w:pPr>
            <w:r w:rsidRPr="00783EBE">
              <w:rPr>
                <w:sz w:val="24"/>
                <w:szCs w:val="24"/>
              </w:rPr>
              <w:t>10 236 398,96</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73D2AFB0" w14:textId="77777777" w:rsidR="00783EBE" w:rsidRPr="00783EBE" w:rsidRDefault="00783EBE" w:rsidP="009146B2">
            <w:pPr>
              <w:jc w:val="center"/>
              <w:rPr>
                <w:sz w:val="24"/>
                <w:szCs w:val="24"/>
              </w:rPr>
            </w:pPr>
            <w:r w:rsidRPr="00783EBE">
              <w:rPr>
                <w:sz w:val="24"/>
                <w:szCs w:val="24"/>
              </w:rPr>
              <w:t>24 700,00</w:t>
            </w:r>
          </w:p>
        </w:tc>
      </w:tr>
      <w:tr w:rsidR="00783EBE" w:rsidRPr="00783EBE" w14:paraId="2E0CD6C8" w14:textId="77777777" w:rsidTr="009146B2">
        <w:trPr>
          <w:gridAfter w:val="3"/>
          <w:wAfter w:w="299" w:type="dxa"/>
          <w:trHeight w:val="262"/>
        </w:trPr>
        <w:tc>
          <w:tcPr>
            <w:tcW w:w="4107" w:type="dxa"/>
            <w:gridSpan w:val="2"/>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5B0DF6F8" w14:textId="77777777" w:rsidR="00783EBE" w:rsidRPr="00783EBE" w:rsidRDefault="00783EBE" w:rsidP="009146B2">
            <w:pPr>
              <w:spacing w:after="0" w:line="240" w:lineRule="auto"/>
              <w:rPr>
                <w:sz w:val="24"/>
                <w:szCs w:val="24"/>
                <w:lang w:eastAsia="en-US"/>
              </w:rPr>
            </w:pPr>
            <w:r w:rsidRPr="00783EBE">
              <w:rPr>
                <w:color w:val="000000"/>
                <w:sz w:val="24"/>
                <w:szCs w:val="24"/>
                <w:lang w:eastAsia="en-US"/>
              </w:rPr>
              <w:t>2.2. Kitos lėšos (4.)</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41C85F89" w14:textId="77777777" w:rsidR="00783EBE" w:rsidRPr="00783EBE" w:rsidRDefault="00783EBE" w:rsidP="009146B2">
            <w:pPr>
              <w:jc w:val="center"/>
              <w:rPr>
                <w:sz w:val="24"/>
                <w:szCs w:val="24"/>
              </w:rPr>
            </w:pPr>
            <w:r w:rsidRPr="00783EBE">
              <w:rPr>
                <w:sz w:val="24"/>
                <w:szCs w:val="24"/>
              </w:rPr>
              <w:t>12 231 862,00</w:t>
            </w:r>
          </w:p>
        </w:tc>
        <w:tc>
          <w:tcPr>
            <w:tcW w:w="1701" w:type="dxa"/>
            <w:gridSpan w:val="2"/>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3F05E3A3" w14:textId="77777777" w:rsidR="00783EBE" w:rsidRPr="00783EBE" w:rsidRDefault="00783EBE" w:rsidP="009146B2">
            <w:pPr>
              <w:jc w:val="center"/>
              <w:rPr>
                <w:sz w:val="24"/>
                <w:szCs w:val="24"/>
              </w:rPr>
            </w:pPr>
            <w:r w:rsidRPr="00783EBE">
              <w:rPr>
                <w:sz w:val="24"/>
                <w:szCs w:val="24"/>
              </w:rPr>
              <w:t>7 215 293,00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5FFAA806" w14:textId="679564A4" w:rsidR="00783EBE" w:rsidRPr="00615A33" w:rsidRDefault="00783EBE" w:rsidP="009146B2">
            <w:pPr>
              <w:jc w:val="center"/>
              <w:rPr>
                <w:strike/>
                <w:sz w:val="24"/>
                <w:szCs w:val="24"/>
              </w:rPr>
            </w:pPr>
          </w:p>
        </w:tc>
      </w:tr>
      <w:tr w:rsidR="00783EBE" w:rsidRPr="00783EBE" w14:paraId="512C4A34" w14:textId="77777777" w:rsidTr="009146B2">
        <w:trPr>
          <w:gridAfter w:val="3"/>
          <w:wAfter w:w="299" w:type="dxa"/>
          <w:trHeight w:val="262"/>
        </w:trPr>
        <w:tc>
          <w:tcPr>
            <w:tcW w:w="4107" w:type="dxa"/>
            <w:gridSpan w:val="2"/>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3D988003" w14:textId="7FFB41C4" w:rsidR="00783EBE" w:rsidRPr="00783EBE" w:rsidRDefault="00783EBE" w:rsidP="009146B2">
            <w:pPr>
              <w:spacing w:after="0" w:line="240" w:lineRule="auto"/>
              <w:rPr>
                <w:sz w:val="24"/>
                <w:szCs w:val="24"/>
                <w:lang w:eastAsia="en-US"/>
              </w:rPr>
            </w:pPr>
            <w:r w:rsidRPr="00783EBE">
              <w:rPr>
                <w:color w:val="000000"/>
                <w:sz w:val="24"/>
                <w:szCs w:val="24"/>
                <w:lang w:eastAsia="en-US"/>
              </w:rPr>
              <w:t>.3. Lėšos iš valstybės biudžeto (3.)</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1E73C643" w14:textId="77777777" w:rsidR="00783EBE" w:rsidRPr="00783EBE" w:rsidRDefault="00783EBE" w:rsidP="009146B2">
            <w:pPr>
              <w:jc w:val="center"/>
              <w:rPr>
                <w:sz w:val="24"/>
                <w:szCs w:val="24"/>
              </w:rPr>
            </w:pPr>
            <w:r w:rsidRPr="00783EBE">
              <w:rPr>
                <w:sz w:val="24"/>
                <w:szCs w:val="24"/>
              </w:rPr>
              <w:t>531 514,98</w:t>
            </w:r>
          </w:p>
        </w:tc>
        <w:tc>
          <w:tcPr>
            <w:tcW w:w="1701" w:type="dxa"/>
            <w:gridSpan w:val="2"/>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5A89C3A4" w14:textId="77777777" w:rsidR="00783EBE" w:rsidRPr="00783EBE" w:rsidRDefault="00783EBE" w:rsidP="009146B2">
            <w:pPr>
              <w:jc w:val="center"/>
              <w:rPr>
                <w:sz w:val="24"/>
                <w:szCs w:val="24"/>
              </w:rPr>
            </w:pPr>
            <w:r w:rsidRPr="00783EBE">
              <w:rPr>
                <w:sz w:val="24"/>
                <w:szCs w:val="24"/>
              </w:rPr>
              <w:t>472 771,32</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72235978" w14:textId="77777777" w:rsidR="00783EBE" w:rsidRPr="00783EBE" w:rsidRDefault="00783EBE" w:rsidP="009146B2">
            <w:pPr>
              <w:jc w:val="center"/>
              <w:rPr>
                <w:sz w:val="24"/>
                <w:szCs w:val="24"/>
              </w:rPr>
            </w:pPr>
          </w:p>
        </w:tc>
      </w:tr>
      <w:tr w:rsidR="00783EBE" w:rsidRPr="00783EBE" w14:paraId="68DA6977" w14:textId="77777777" w:rsidTr="009146B2">
        <w:trPr>
          <w:gridAfter w:val="3"/>
          <w:wAfter w:w="299" w:type="dxa"/>
          <w:trHeight w:val="262"/>
        </w:trPr>
        <w:tc>
          <w:tcPr>
            <w:tcW w:w="4107" w:type="dxa"/>
            <w:gridSpan w:val="2"/>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2B277F3D" w14:textId="77777777" w:rsidR="00783EBE" w:rsidRPr="00783EBE" w:rsidRDefault="00783EBE" w:rsidP="009146B2">
            <w:pPr>
              <w:spacing w:after="0" w:line="240" w:lineRule="auto"/>
              <w:rPr>
                <w:sz w:val="24"/>
                <w:szCs w:val="24"/>
                <w:lang w:eastAsia="en-US"/>
              </w:rPr>
            </w:pPr>
            <w:r w:rsidRPr="00783EBE">
              <w:rPr>
                <w:color w:val="000000"/>
                <w:sz w:val="24"/>
                <w:szCs w:val="24"/>
                <w:lang w:eastAsia="en-US"/>
              </w:rPr>
              <w:t>2.4. Savivaldybės biudžeto lėšos (1.)</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2549128A" w14:textId="60CD2D7B" w:rsidR="00783EBE" w:rsidRPr="00783EBE" w:rsidRDefault="006563CD" w:rsidP="006563CD">
            <w:pPr>
              <w:jc w:val="center"/>
              <w:rPr>
                <w:sz w:val="24"/>
                <w:szCs w:val="24"/>
              </w:rPr>
            </w:pPr>
            <w:r>
              <w:rPr>
                <w:sz w:val="24"/>
                <w:szCs w:val="24"/>
              </w:rPr>
              <w:t>84 581</w:t>
            </w:r>
            <w:r w:rsidR="00783EBE" w:rsidRPr="00783EBE">
              <w:rPr>
                <w:sz w:val="24"/>
                <w:szCs w:val="24"/>
              </w:rPr>
              <w:t xml:space="preserve"> </w:t>
            </w:r>
            <w:r>
              <w:rPr>
                <w:sz w:val="24"/>
                <w:szCs w:val="24"/>
              </w:rPr>
              <w:t>854</w:t>
            </w:r>
            <w:r w:rsidR="00783EBE" w:rsidRPr="00783EBE">
              <w:rPr>
                <w:sz w:val="24"/>
                <w:szCs w:val="24"/>
              </w:rPr>
              <w:t>,36</w:t>
            </w:r>
          </w:p>
        </w:tc>
        <w:tc>
          <w:tcPr>
            <w:tcW w:w="1701" w:type="dxa"/>
            <w:gridSpan w:val="2"/>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7F5907A1" w14:textId="64F86B14" w:rsidR="00783EBE" w:rsidRPr="00783EBE" w:rsidRDefault="00783EBE" w:rsidP="006563CD">
            <w:pPr>
              <w:jc w:val="center"/>
              <w:rPr>
                <w:sz w:val="24"/>
                <w:szCs w:val="24"/>
              </w:rPr>
            </w:pPr>
            <w:r w:rsidRPr="00783EBE">
              <w:rPr>
                <w:sz w:val="24"/>
                <w:szCs w:val="24"/>
              </w:rPr>
              <w:t>9</w:t>
            </w:r>
            <w:r w:rsidR="006563CD">
              <w:rPr>
                <w:sz w:val="24"/>
                <w:szCs w:val="24"/>
              </w:rPr>
              <w:t>8</w:t>
            </w:r>
            <w:r w:rsidRPr="00783EBE">
              <w:rPr>
                <w:sz w:val="24"/>
                <w:szCs w:val="24"/>
              </w:rPr>
              <w:t xml:space="preserve"> </w:t>
            </w:r>
            <w:r w:rsidR="006563CD">
              <w:rPr>
                <w:sz w:val="24"/>
                <w:szCs w:val="24"/>
              </w:rPr>
              <w:t>758</w:t>
            </w:r>
            <w:r w:rsidRPr="00783EBE">
              <w:rPr>
                <w:sz w:val="24"/>
                <w:szCs w:val="24"/>
              </w:rPr>
              <w:t xml:space="preserve"> 325,22</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1586A0FB" w14:textId="68F5D8C0" w:rsidR="00783EBE" w:rsidRPr="00783EBE" w:rsidRDefault="00783EBE" w:rsidP="006563CD">
            <w:pPr>
              <w:jc w:val="center"/>
              <w:rPr>
                <w:sz w:val="24"/>
                <w:szCs w:val="24"/>
              </w:rPr>
            </w:pPr>
            <w:r w:rsidRPr="00783EBE">
              <w:rPr>
                <w:sz w:val="24"/>
                <w:szCs w:val="24"/>
              </w:rPr>
              <w:t>10</w:t>
            </w:r>
            <w:r w:rsidR="006563CD">
              <w:rPr>
                <w:sz w:val="24"/>
                <w:szCs w:val="24"/>
              </w:rPr>
              <w:t>3</w:t>
            </w:r>
            <w:r w:rsidRPr="00783EBE">
              <w:rPr>
                <w:sz w:val="24"/>
                <w:szCs w:val="24"/>
              </w:rPr>
              <w:t xml:space="preserve"> </w:t>
            </w:r>
            <w:r w:rsidR="006563CD">
              <w:rPr>
                <w:sz w:val="24"/>
                <w:szCs w:val="24"/>
              </w:rPr>
              <w:t>977</w:t>
            </w:r>
            <w:r w:rsidRPr="00783EBE">
              <w:rPr>
                <w:sz w:val="24"/>
                <w:szCs w:val="24"/>
              </w:rPr>
              <w:t xml:space="preserve"> 855,00</w:t>
            </w:r>
          </w:p>
        </w:tc>
      </w:tr>
      <w:tr w:rsidR="00783EBE" w:rsidRPr="00783EBE" w14:paraId="2FD74672" w14:textId="77777777" w:rsidTr="009146B2">
        <w:trPr>
          <w:gridAfter w:val="3"/>
          <w:wAfter w:w="299" w:type="dxa"/>
          <w:trHeight w:val="262"/>
        </w:trPr>
        <w:tc>
          <w:tcPr>
            <w:tcW w:w="4107" w:type="dxa"/>
            <w:gridSpan w:val="2"/>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1E0CE17C" w14:textId="77777777" w:rsidR="00783EBE" w:rsidRPr="00783EBE" w:rsidRDefault="00783EBE" w:rsidP="009146B2">
            <w:pPr>
              <w:spacing w:after="0" w:line="240" w:lineRule="auto"/>
              <w:rPr>
                <w:sz w:val="24"/>
                <w:szCs w:val="24"/>
                <w:lang w:eastAsia="en-US"/>
              </w:rPr>
            </w:pPr>
            <w:r w:rsidRPr="00783EBE">
              <w:rPr>
                <w:color w:val="000000"/>
                <w:sz w:val="24"/>
                <w:szCs w:val="24"/>
                <w:lang w:eastAsia="en-US"/>
              </w:rPr>
              <w:t>2.4.1. Dotacijos (1.3.)</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6F33110F" w14:textId="77777777" w:rsidR="00783EBE" w:rsidRPr="00783EBE" w:rsidRDefault="00783EBE" w:rsidP="009146B2">
            <w:pPr>
              <w:jc w:val="center"/>
              <w:rPr>
                <w:sz w:val="24"/>
                <w:szCs w:val="24"/>
              </w:rPr>
            </w:pPr>
            <w:r w:rsidRPr="00783EBE">
              <w:rPr>
                <w:sz w:val="24"/>
                <w:szCs w:val="24"/>
              </w:rPr>
              <w:t>12 863 244,00</w:t>
            </w:r>
          </w:p>
        </w:tc>
        <w:tc>
          <w:tcPr>
            <w:tcW w:w="1701" w:type="dxa"/>
            <w:gridSpan w:val="2"/>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15226370" w14:textId="77777777" w:rsidR="00783EBE" w:rsidRPr="00783EBE" w:rsidRDefault="00783EBE" w:rsidP="009146B2">
            <w:pPr>
              <w:jc w:val="center"/>
              <w:rPr>
                <w:sz w:val="24"/>
                <w:szCs w:val="24"/>
              </w:rPr>
            </w:pPr>
            <w:r w:rsidRPr="00783EBE">
              <w:rPr>
                <w:sz w:val="24"/>
                <w:szCs w:val="24"/>
              </w:rPr>
              <w:t>22 813 244,00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634D843F" w14:textId="77777777" w:rsidR="00783EBE" w:rsidRPr="00783EBE" w:rsidRDefault="00783EBE" w:rsidP="009146B2">
            <w:pPr>
              <w:jc w:val="center"/>
              <w:rPr>
                <w:sz w:val="24"/>
                <w:szCs w:val="24"/>
              </w:rPr>
            </w:pPr>
            <w:r w:rsidRPr="00783EBE">
              <w:rPr>
                <w:sz w:val="24"/>
                <w:szCs w:val="24"/>
              </w:rPr>
              <w:t>28 087 625,00</w:t>
            </w:r>
          </w:p>
        </w:tc>
      </w:tr>
      <w:tr w:rsidR="00783EBE" w:rsidRPr="00783EBE" w14:paraId="37428A90" w14:textId="77777777" w:rsidTr="009146B2">
        <w:trPr>
          <w:gridAfter w:val="3"/>
          <w:wAfter w:w="299" w:type="dxa"/>
          <w:trHeight w:val="262"/>
        </w:trPr>
        <w:tc>
          <w:tcPr>
            <w:tcW w:w="4107" w:type="dxa"/>
            <w:gridSpan w:val="2"/>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70B649EB" w14:textId="77777777" w:rsidR="00783EBE" w:rsidRPr="00783EBE" w:rsidRDefault="00783EBE" w:rsidP="009146B2">
            <w:pPr>
              <w:spacing w:after="0" w:line="240" w:lineRule="auto"/>
              <w:rPr>
                <w:sz w:val="24"/>
                <w:szCs w:val="24"/>
                <w:lang w:eastAsia="en-US"/>
              </w:rPr>
            </w:pPr>
            <w:r w:rsidRPr="00783EBE">
              <w:rPr>
                <w:color w:val="000000"/>
                <w:sz w:val="24"/>
                <w:szCs w:val="24"/>
                <w:lang w:eastAsia="en-US"/>
              </w:rPr>
              <w:t>2.4.1.1. Europos Sąjungos finansinės paramos lėšos (1.3.4.)</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1C3EB9A7" w14:textId="77777777" w:rsidR="00783EBE" w:rsidRPr="00783EBE" w:rsidRDefault="00783EBE" w:rsidP="009146B2">
            <w:pPr>
              <w:spacing w:after="0" w:line="240" w:lineRule="auto"/>
              <w:jc w:val="center"/>
              <w:rPr>
                <w:sz w:val="24"/>
                <w:szCs w:val="24"/>
                <w:lang w:eastAsia="en-US"/>
              </w:rPr>
            </w:pPr>
          </w:p>
        </w:tc>
        <w:tc>
          <w:tcPr>
            <w:tcW w:w="1701" w:type="dxa"/>
            <w:gridSpan w:val="2"/>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2D650A1F" w14:textId="77777777" w:rsidR="00783EBE" w:rsidRPr="00783EBE" w:rsidRDefault="00783EBE" w:rsidP="009146B2">
            <w:pPr>
              <w:spacing w:after="0" w:line="240" w:lineRule="auto"/>
              <w:jc w:val="center"/>
              <w:rPr>
                <w:sz w:val="24"/>
                <w:szCs w:val="24"/>
                <w:lang w:eastAsia="en-US"/>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1842018F" w14:textId="77777777" w:rsidR="00783EBE" w:rsidRPr="00783EBE" w:rsidRDefault="00783EBE" w:rsidP="009146B2">
            <w:pPr>
              <w:spacing w:after="0" w:line="240" w:lineRule="auto"/>
              <w:jc w:val="center"/>
              <w:rPr>
                <w:sz w:val="24"/>
                <w:szCs w:val="24"/>
                <w:lang w:eastAsia="en-US"/>
              </w:rPr>
            </w:pPr>
          </w:p>
        </w:tc>
      </w:tr>
      <w:tr w:rsidR="00783EBE" w:rsidRPr="00783EBE" w14:paraId="468F62C2" w14:textId="77777777" w:rsidTr="009146B2">
        <w:trPr>
          <w:gridAfter w:val="3"/>
          <w:wAfter w:w="299" w:type="dxa"/>
          <w:trHeight w:val="262"/>
        </w:trPr>
        <w:tc>
          <w:tcPr>
            <w:tcW w:w="4107" w:type="dxa"/>
            <w:gridSpan w:val="2"/>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0ECA9852" w14:textId="77777777" w:rsidR="00783EBE" w:rsidRPr="00783EBE" w:rsidRDefault="00783EBE" w:rsidP="009146B2">
            <w:pPr>
              <w:spacing w:after="0" w:line="240" w:lineRule="auto"/>
              <w:rPr>
                <w:sz w:val="24"/>
                <w:szCs w:val="24"/>
                <w:lang w:eastAsia="en-US"/>
              </w:rPr>
            </w:pPr>
            <w:r w:rsidRPr="00783EBE">
              <w:rPr>
                <w:color w:val="000000"/>
                <w:sz w:val="24"/>
                <w:szCs w:val="24"/>
                <w:lang w:eastAsia="en-US"/>
              </w:rPr>
              <w:t>2.4.1.2. Kelių priežiūros ir plėtros programos finansavimo lėšos (1.3.5.)</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0D424BBF" w14:textId="77777777" w:rsidR="00783EBE" w:rsidRPr="00783EBE" w:rsidRDefault="00783EBE" w:rsidP="009146B2">
            <w:pPr>
              <w:jc w:val="center"/>
              <w:rPr>
                <w:sz w:val="24"/>
                <w:szCs w:val="24"/>
              </w:rPr>
            </w:pPr>
            <w:r w:rsidRPr="00783EBE">
              <w:rPr>
                <w:sz w:val="24"/>
                <w:szCs w:val="24"/>
              </w:rPr>
              <w:t>12 650 000,00</w:t>
            </w:r>
          </w:p>
        </w:tc>
        <w:tc>
          <w:tcPr>
            <w:tcW w:w="1701" w:type="dxa"/>
            <w:gridSpan w:val="2"/>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43609C94" w14:textId="77777777" w:rsidR="00783EBE" w:rsidRPr="00783EBE" w:rsidRDefault="00783EBE" w:rsidP="009146B2">
            <w:pPr>
              <w:jc w:val="center"/>
              <w:rPr>
                <w:sz w:val="24"/>
                <w:szCs w:val="24"/>
              </w:rPr>
            </w:pPr>
            <w:r w:rsidRPr="00783EBE">
              <w:rPr>
                <w:sz w:val="24"/>
                <w:szCs w:val="24"/>
              </w:rPr>
              <w:t>22 600 000,00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6C63AA76" w14:textId="77777777" w:rsidR="00783EBE" w:rsidRPr="00783EBE" w:rsidRDefault="00783EBE" w:rsidP="009146B2">
            <w:pPr>
              <w:jc w:val="center"/>
              <w:rPr>
                <w:sz w:val="24"/>
                <w:szCs w:val="24"/>
              </w:rPr>
            </w:pPr>
            <w:r w:rsidRPr="00783EBE">
              <w:rPr>
                <w:sz w:val="24"/>
                <w:szCs w:val="24"/>
              </w:rPr>
              <w:t>27 874 381,00</w:t>
            </w:r>
          </w:p>
        </w:tc>
      </w:tr>
      <w:tr w:rsidR="00783EBE" w:rsidRPr="00783EBE" w14:paraId="6F20EF89" w14:textId="77777777" w:rsidTr="009146B2">
        <w:trPr>
          <w:gridAfter w:val="3"/>
          <w:wAfter w:w="299" w:type="dxa"/>
          <w:trHeight w:val="262"/>
        </w:trPr>
        <w:tc>
          <w:tcPr>
            <w:tcW w:w="4107" w:type="dxa"/>
            <w:gridSpan w:val="2"/>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05CC89EB" w14:textId="77777777" w:rsidR="00783EBE" w:rsidRPr="00783EBE" w:rsidRDefault="00783EBE" w:rsidP="009146B2">
            <w:pPr>
              <w:spacing w:after="0" w:line="240" w:lineRule="auto"/>
              <w:rPr>
                <w:sz w:val="24"/>
                <w:szCs w:val="24"/>
                <w:lang w:eastAsia="en-US"/>
              </w:rPr>
            </w:pPr>
            <w:r w:rsidRPr="00783EBE">
              <w:rPr>
                <w:color w:val="000000"/>
                <w:sz w:val="24"/>
                <w:szCs w:val="24"/>
                <w:lang w:eastAsia="en-US"/>
              </w:rPr>
              <w:t>2.4.1.3. Kita dotacija (1.3.6.)</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12D39CE5" w14:textId="77777777" w:rsidR="00783EBE" w:rsidRPr="00783EBE" w:rsidRDefault="00783EBE" w:rsidP="009146B2">
            <w:pPr>
              <w:spacing w:after="0" w:line="240" w:lineRule="auto"/>
              <w:jc w:val="center"/>
              <w:rPr>
                <w:sz w:val="24"/>
                <w:szCs w:val="24"/>
                <w:lang w:eastAsia="en-US"/>
              </w:rPr>
            </w:pPr>
          </w:p>
        </w:tc>
        <w:tc>
          <w:tcPr>
            <w:tcW w:w="1701" w:type="dxa"/>
            <w:gridSpan w:val="2"/>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5B36AA39" w14:textId="77777777" w:rsidR="00783EBE" w:rsidRPr="00783EBE" w:rsidRDefault="00783EBE" w:rsidP="009146B2">
            <w:pPr>
              <w:spacing w:after="0" w:line="240" w:lineRule="auto"/>
              <w:jc w:val="center"/>
              <w:rPr>
                <w:sz w:val="24"/>
                <w:szCs w:val="24"/>
                <w:lang w:eastAsia="en-US"/>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5B2D2CEA" w14:textId="77777777" w:rsidR="00783EBE" w:rsidRPr="00783EBE" w:rsidRDefault="00783EBE" w:rsidP="009146B2">
            <w:pPr>
              <w:spacing w:after="0" w:line="240" w:lineRule="auto"/>
              <w:jc w:val="center"/>
              <w:rPr>
                <w:sz w:val="24"/>
                <w:szCs w:val="24"/>
                <w:lang w:eastAsia="en-US"/>
              </w:rPr>
            </w:pPr>
          </w:p>
        </w:tc>
      </w:tr>
      <w:tr w:rsidR="00783EBE" w:rsidRPr="00783EBE" w14:paraId="3DC5F974" w14:textId="77777777" w:rsidTr="009146B2">
        <w:trPr>
          <w:gridAfter w:val="3"/>
          <w:wAfter w:w="299" w:type="dxa"/>
          <w:trHeight w:val="262"/>
        </w:trPr>
        <w:tc>
          <w:tcPr>
            <w:tcW w:w="4107" w:type="dxa"/>
            <w:gridSpan w:val="2"/>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5D925580" w14:textId="77777777" w:rsidR="00783EBE" w:rsidRPr="00783EBE" w:rsidRDefault="00783EBE" w:rsidP="009146B2">
            <w:pPr>
              <w:spacing w:after="0" w:line="240" w:lineRule="auto"/>
              <w:rPr>
                <w:sz w:val="24"/>
                <w:szCs w:val="24"/>
                <w:lang w:eastAsia="en-US"/>
              </w:rPr>
            </w:pPr>
            <w:r w:rsidRPr="00783EBE">
              <w:rPr>
                <w:color w:val="000000"/>
                <w:sz w:val="24"/>
                <w:szCs w:val="24"/>
                <w:lang w:eastAsia="en-US"/>
              </w:rPr>
              <w:t>2.4.1.4. Mokinio krepšeliui finansuoti (1.3.2.)</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51E6FDB8" w14:textId="77777777" w:rsidR="00783EBE" w:rsidRPr="00783EBE" w:rsidRDefault="00783EBE" w:rsidP="009146B2">
            <w:pPr>
              <w:spacing w:after="0" w:line="240" w:lineRule="auto"/>
              <w:jc w:val="center"/>
              <w:rPr>
                <w:sz w:val="24"/>
                <w:szCs w:val="24"/>
                <w:lang w:eastAsia="en-US"/>
              </w:rPr>
            </w:pPr>
          </w:p>
        </w:tc>
        <w:tc>
          <w:tcPr>
            <w:tcW w:w="1701" w:type="dxa"/>
            <w:gridSpan w:val="2"/>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25A05D1A" w14:textId="77777777" w:rsidR="00783EBE" w:rsidRPr="00783EBE" w:rsidRDefault="00783EBE" w:rsidP="009146B2">
            <w:pPr>
              <w:spacing w:after="0" w:line="240" w:lineRule="auto"/>
              <w:jc w:val="center"/>
              <w:rPr>
                <w:sz w:val="24"/>
                <w:szCs w:val="24"/>
                <w:lang w:eastAsia="en-US"/>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14207F72" w14:textId="77777777" w:rsidR="00783EBE" w:rsidRPr="00783EBE" w:rsidRDefault="00783EBE" w:rsidP="009146B2">
            <w:pPr>
              <w:spacing w:after="0" w:line="240" w:lineRule="auto"/>
              <w:jc w:val="center"/>
              <w:rPr>
                <w:sz w:val="24"/>
                <w:szCs w:val="24"/>
                <w:lang w:eastAsia="en-US"/>
              </w:rPr>
            </w:pPr>
          </w:p>
        </w:tc>
      </w:tr>
      <w:tr w:rsidR="00783EBE" w:rsidRPr="00783EBE" w14:paraId="2CA4E8EE" w14:textId="77777777" w:rsidTr="009146B2">
        <w:trPr>
          <w:gridAfter w:val="3"/>
          <w:wAfter w:w="299" w:type="dxa"/>
          <w:trHeight w:val="262"/>
        </w:trPr>
        <w:tc>
          <w:tcPr>
            <w:tcW w:w="4107" w:type="dxa"/>
            <w:gridSpan w:val="2"/>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6EFFA417" w14:textId="77777777" w:rsidR="00783EBE" w:rsidRPr="00783EBE" w:rsidRDefault="00783EBE" w:rsidP="009146B2">
            <w:pPr>
              <w:spacing w:after="0" w:line="240" w:lineRule="auto"/>
              <w:rPr>
                <w:sz w:val="24"/>
                <w:szCs w:val="24"/>
                <w:lang w:eastAsia="en-US"/>
              </w:rPr>
            </w:pPr>
            <w:r w:rsidRPr="00783EBE">
              <w:rPr>
                <w:color w:val="000000"/>
                <w:sz w:val="24"/>
                <w:szCs w:val="24"/>
                <w:lang w:eastAsia="en-US"/>
              </w:rPr>
              <w:t>2.4.1.5. Valstybės investicijų programoje numatytiems projektams finansuoti (1.3.3.)</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6046F519" w14:textId="77777777" w:rsidR="00783EBE" w:rsidRPr="00783EBE" w:rsidRDefault="00783EBE" w:rsidP="009146B2">
            <w:pPr>
              <w:spacing w:after="0" w:line="240" w:lineRule="auto"/>
              <w:jc w:val="center"/>
              <w:rPr>
                <w:sz w:val="24"/>
                <w:szCs w:val="24"/>
                <w:lang w:eastAsia="en-US"/>
              </w:rPr>
            </w:pPr>
          </w:p>
        </w:tc>
        <w:tc>
          <w:tcPr>
            <w:tcW w:w="1701" w:type="dxa"/>
            <w:gridSpan w:val="2"/>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1D35ABE8" w14:textId="77777777" w:rsidR="00783EBE" w:rsidRPr="00783EBE" w:rsidRDefault="00783EBE" w:rsidP="009146B2">
            <w:pPr>
              <w:spacing w:after="0" w:line="240" w:lineRule="auto"/>
              <w:jc w:val="center"/>
              <w:rPr>
                <w:sz w:val="24"/>
                <w:szCs w:val="24"/>
                <w:lang w:eastAsia="en-US"/>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2F10A55F" w14:textId="77777777" w:rsidR="00783EBE" w:rsidRPr="00783EBE" w:rsidRDefault="00783EBE" w:rsidP="009146B2">
            <w:pPr>
              <w:spacing w:after="0" w:line="240" w:lineRule="auto"/>
              <w:jc w:val="center"/>
              <w:rPr>
                <w:sz w:val="24"/>
                <w:szCs w:val="24"/>
                <w:lang w:eastAsia="en-US"/>
              </w:rPr>
            </w:pPr>
          </w:p>
        </w:tc>
      </w:tr>
      <w:tr w:rsidR="00783EBE" w:rsidRPr="00783EBE" w14:paraId="6A87BF4F" w14:textId="77777777" w:rsidTr="009146B2">
        <w:trPr>
          <w:gridAfter w:val="3"/>
          <w:wAfter w:w="299" w:type="dxa"/>
          <w:trHeight w:val="262"/>
        </w:trPr>
        <w:tc>
          <w:tcPr>
            <w:tcW w:w="4107" w:type="dxa"/>
            <w:gridSpan w:val="2"/>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4D88CDDF" w14:textId="77777777" w:rsidR="00783EBE" w:rsidRPr="00783EBE" w:rsidRDefault="00783EBE" w:rsidP="009146B2">
            <w:pPr>
              <w:spacing w:after="0" w:line="240" w:lineRule="auto"/>
              <w:rPr>
                <w:sz w:val="24"/>
                <w:szCs w:val="24"/>
                <w:lang w:eastAsia="en-US"/>
              </w:rPr>
            </w:pPr>
            <w:r w:rsidRPr="00783EBE">
              <w:rPr>
                <w:color w:val="000000"/>
                <w:sz w:val="24"/>
                <w:szCs w:val="24"/>
                <w:lang w:eastAsia="en-US"/>
              </w:rPr>
              <w:t>2.4.1.6. Valstybinėms (valstybės perduotoms savivaldybėms) funkcijoms atlikti (1.3.1.)</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144ED4EF" w14:textId="77777777" w:rsidR="00783EBE" w:rsidRPr="00783EBE" w:rsidRDefault="00783EBE" w:rsidP="009146B2">
            <w:pPr>
              <w:jc w:val="center"/>
              <w:rPr>
                <w:sz w:val="24"/>
                <w:szCs w:val="24"/>
              </w:rPr>
            </w:pPr>
            <w:r w:rsidRPr="00783EBE">
              <w:rPr>
                <w:sz w:val="24"/>
                <w:szCs w:val="24"/>
              </w:rPr>
              <w:t>213 244,00</w:t>
            </w:r>
          </w:p>
        </w:tc>
        <w:tc>
          <w:tcPr>
            <w:tcW w:w="1701" w:type="dxa"/>
            <w:gridSpan w:val="2"/>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2F4B7E09" w14:textId="77777777" w:rsidR="00783EBE" w:rsidRPr="00783EBE" w:rsidRDefault="00783EBE" w:rsidP="009146B2">
            <w:pPr>
              <w:jc w:val="center"/>
              <w:rPr>
                <w:sz w:val="24"/>
                <w:szCs w:val="24"/>
              </w:rPr>
            </w:pPr>
            <w:r w:rsidRPr="00783EBE">
              <w:rPr>
                <w:sz w:val="24"/>
                <w:szCs w:val="24"/>
              </w:rPr>
              <w:t>213 244,00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7E2EF55C" w14:textId="77777777" w:rsidR="00783EBE" w:rsidRPr="00783EBE" w:rsidRDefault="00783EBE" w:rsidP="009146B2">
            <w:pPr>
              <w:jc w:val="center"/>
              <w:rPr>
                <w:sz w:val="24"/>
                <w:szCs w:val="24"/>
              </w:rPr>
            </w:pPr>
            <w:r w:rsidRPr="00783EBE">
              <w:rPr>
                <w:sz w:val="24"/>
                <w:szCs w:val="24"/>
              </w:rPr>
              <w:t>213 244,00</w:t>
            </w:r>
          </w:p>
        </w:tc>
      </w:tr>
      <w:tr w:rsidR="00783EBE" w:rsidRPr="00783EBE" w14:paraId="36DE47E9" w14:textId="77777777" w:rsidTr="009146B2">
        <w:trPr>
          <w:gridAfter w:val="3"/>
          <w:wAfter w:w="299" w:type="dxa"/>
          <w:trHeight w:val="262"/>
        </w:trPr>
        <w:tc>
          <w:tcPr>
            <w:tcW w:w="4107" w:type="dxa"/>
            <w:gridSpan w:val="2"/>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74C32152" w14:textId="77777777" w:rsidR="00783EBE" w:rsidRPr="00783EBE" w:rsidRDefault="00783EBE" w:rsidP="009146B2">
            <w:pPr>
              <w:spacing w:after="0" w:line="240" w:lineRule="auto"/>
              <w:rPr>
                <w:sz w:val="24"/>
                <w:szCs w:val="24"/>
                <w:lang w:eastAsia="en-US"/>
              </w:rPr>
            </w:pPr>
            <w:r w:rsidRPr="00783EBE">
              <w:rPr>
                <w:color w:val="000000"/>
                <w:sz w:val="24"/>
                <w:szCs w:val="24"/>
                <w:lang w:eastAsia="en-US"/>
              </w:rPr>
              <w:t>2.4.2. Savivaldybės biudžeto asignavimai savarankiškosioms funkcijoms atlikti (1.1.)</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7CE24F01" w14:textId="2FDDC2FF" w:rsidR="00783EBE" w:rsidRPr="00783EBE" w:rsidRDefault="006563CD" w:rsidP="006563CD">
            <w:pPr>
              <w:jc w:val="center"/>
              <w:rPr>
                <w:sz w:val="24"/>
                <w:szCs w:val="24"/>
              </w:rPr>
            </w:pPr>
            <w:r>
              <w:rPr>
                <w:sz w:val="24"/>
                <w:szCs w:val="24"/>
              </w:rPr>
              <w:t>69</w:t>
            </w:r>
            <w:r w:rsidR="00783EBE" w:rsidRPr="00783EBE">
              <w:rPr>
                <w:sz w:val="24"/>
                <w:szCs w:val="24"/>
              </w:rPr>
              <w:t xml:space="preserve"> </w:t>
            </w:r>
            <w:r>
              <w:rPr>
                <w:sz w:val="24"/>
                <w:szCs w:val="24"/>
              </w:rPr>
              <w:t>957</w:t>
            </w:r>
            <w:r w:rsidR="00783EBE" w:rsidRPr="00783EBE">
              <w:rPr>
                <w:sz w:val="24"/>
                <w:szCs w:val="24"/>
              </w:rPr>
              <w:t xml:space="preserve"> </w:t>
            </w:r>
            <w:r>
              <w:rPr>
                <w:sz w:val="24"/>
                <w:szCs w:val="24"/>
              </w:rPr>
              <w:t>110</w:t>
            </w:r>
            <w:r w:rsidR="00783EBE" w:rsidRPr="00783EBE">
              <w:rPr>
                <w:sz w:val="24"/>
                <w:szCs w:val="24"/>
              </w:rPr>
              <w:t>,36</w:t>
            </w:r>
          </w:p>
        </w:tc>
        <w:tc>
          <w:tcPr>
            <w:tcW w:w="1701" w:type="dxa"/>
            <w:gridSpan w:val="2"/>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10FDE243" w14:textId="31E875DF" w:rsidR="00783EBE" w:rsidRPr="00783EBE" w:rsidRDefault="00783EBE" w:rsidP="006563CD">
            <w:pPr>
              <w:jc w:val="center"/>
              <w:rPr>
                <w:sz w:val="24"/>
                <w:szCs w:val="24"/>
              </w:rPr>
            </w:pPr>
            <w:r w:rsidRPr="00783EBE">
              <w:rPr>
                <w:sz w:val="24"/>
                <w:szCs w:val="24"/>
              </w:rPr>
              <w:t>7</w:t>
            </w:r>
            <w:r w:rsidR="006563CD">
              <w:rPr>
                <w:sz w:val="24"/>
                <w:szCs w:val="24"/>
              </w:rPr>
              <w:t>5</w:t>
            </w:r>
            <w:r w:rsidRPr="00783EBE">
              <w:rPr>
                <w:sz w:val="24"/>
                <w:szCs w:val="24"/>
              </w:rPr>
              <w:t xml:space="preserve"> </w:t>
            </w:r>
            <w:r w:rsidR="006563CD">
              <w:rPr>
                <w:sz w:val="24"/>
                <w:szCs w:val="24"/>
              </w:rPr>
              <w:t>945</w:t>
            </w:r>
            <w:r w:rsidRPr="00783EBE">
              <w:rPr>
                <w:sz w:val="24"/>
                <w:szCs w:val="24"/>
              </w:rPr>
              <w:t xml:space="preserve"> 081,22</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76DDD26B" w14:textId="563E9F34" w:rsidR="00783EBE" w:rsidRPr="00783EBE" w:rsidRDefault="00783EBE" w:rsidP="006563CD">
            <w:pPr>
              <w:jc w:val="center"/>
              <w:rPr>
                <w:sz w:val="24"/>
                <w:szCs w:val="24"/>
              </w:rPr>
            </w:pPr>
            <w:r w:rsidRPr="00783EBE">
              <w:rPr>
                <w:sz w:val="24"/>
                <w:szCs w:val="24"/>
              </w:rPr>
              <w:t>7</w:t>
            </w:r>
            <w:r w:rsidR="006563CD">
              <w:rPr>
                <w:sz w:val="24"/>
                <w:szCs w:val="24"/>
              </w:rPr>
              <w:t>2</w:t>
            </w:r>
            <w:r w:rsidRPr="00783EBE">
              <w:rPr>
                <w:sz w:val="24"/>
                <w:szCs w:val="24"/>
              </w:rPr>
              <w:t xml:space="preserve"> </w:t>
            </w:r>
            <w:r w:rsidR="006563CD">
              <w:rPr>
                <w:sz w:val="24"/>
                <w:szCs w:val="24"/>
              </w:rPr>
              <w:t>890</w:t>
            </w:r>
            <w:r w:rsidRPr="00783EBE">
              <w:rPr>
                <w:sz w:val="24"/>
                <w:szCs w:val="24"/>
              </w:rPr>
              <w:t xml:space="preserve"> 230,00</w:t>
            </w:r>
          </w:p>
        </w:tc>
      </w:tr>
      <w:tr w:rsidR="00783EBE" w:rsidRPr="00783EBE" w14:paraId="21D78F46" w14:textId="77777777" w:rsidTr="009146B2">
        <w:trPr>
          <w:gridAfter w:val="3"/>
          <w:wAfter w:w="299" w:type="dxa"/>
          <w:trHeight w:val="262"/>
        </w:trPr>
        <w:tc>
          <w:tcPr>
            <w:tcW w:w="4107" w:type="dxa"/>
            <w:gridSpan w:val="2"/>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087984FF" w14:textId="77777777" w:rsidR="00783EBE" w:rsidRPr="00783EBE" w:rsidRDefault="00783EBE" w:rsidP="009146B2">
            <w:pPr>
              <w:spacing w:after="0" w:line="240" w:lineRule="auto"/>
              <w:rPr>
                <w:sz w:val="24"/>
                <w:szCs w:val="24"/>
                <w:lang w:eastAsia="en-US"/>
              </w:rPr>
            </w:pPr>
            <w:r w:rsidRPr="00783EBE">
              <w:rPr>
                <w:color w:val="000000"/>
                <w:sz w:val="24"/>
                <w:szCs w:val="24"/>
                <w:lang w:eastAsia="en-US"/>
              </w:rPr>
              <w:t>2.4.2.1. Asignavimai kitoms savarankiškosioms funkcijoms atlikti (1.1.2.)</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38EFEBD3" w14:textId="41F79A2B" w:rsidR="00783EBE" w:rsidRPr="00783EBE" w:rsidRDefault="00783EBE" w:rsidP="006563CD">
            <w:pPr>
              <w:jc w:val="center"/>
              <w:rPr>
                <w:sz w:val="24"/>
                <w:szCs w:val="24"/>
              </w:rPr>
            </w:pPr>
            <w:r w:rsidRPr="00783EBE">
              <w:rPr>
                <w:sz w:val="24"/>
                <w:szCs w:val="24"/>
              </w:rPr>
              <w:t>6</w:t>
            </w:r>
            <w:r w:rsidR="006563CD">
              <w:rPr>
                <w:sz w:val="24"/>
                <w:szCs w:val="24"/>
              </w:rPr>
              <w:t>5</w:t>
            </w:r>
            <w:r w:rsidRPr="00783EBE">
              <w:rPr>
                <w:sz w:val="24"/>
                <w:szCs w:val="24"/>
              </w:rPr>
              <w:t xml:space="preserve"> </w:t>
            </w:r>
            <w:r w:rsidR="006563CD">
              <w:rPr>
                <w:sz w:val="24"/>
                <w:szCs w:val="24"/>
              </w:rPr>
              <w:t>768</w:t>
            </w:r>
            <w:r w:rsidRPr="00783EBE">
              <w:rPr>
                <w:sz w:val="24"/>
                <w:szCs w:val="24"/>
              </w:rPr>
              <w:t xml:space="preserve"> </w:t>
            </w:r>
            <w:r w:rsidR="006563CD">
              <w:rPr>
                <w:sz w:val="24"/>
                <w:szCs w:val="24"/>
              </w:rPr>
              <w:t>934</w:t>
            </w:r>
            <w:r w:rsidRPr="00783EBE">
              <w:rPr>
                <w:sz w:val="24"/>
                <w:szCs w:val="24"/>
              </w:rPr>
              <w:t>,16</w:t>
            </w:r>
          </w:p>
        </w:tc>
        <w:tc>
          <w:tcPr>
            <w:tcW w:w="1701" w:type="dxa"/>
            <w:gridSpan w:val="2"/>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6736D88A" w14:textId="109C7337" w:rsidR="00783EBE" w:rsidRPr="00783EBE" w:rsidRDefault="00783EBE" w:rsidP="006563CD">
            <w:pPr>
              <w:jc w:val="center"/>
              <w:rPr>
                <w:sz w:val="24"/>
                <w:szCs w:val="24"/>
              </w:rPr>
            </w:pPr>
            <w:r w:rsidRPr="00783EBE">
              <w:rPr>
                <w:sz w:val="24"/>
                <w:szCs w:val="24"/>
              </w:rPr>
              <w:t xml:space="preserve">72 </w:t>
            </w:r>
            <w:r w:rsidR="006563CD">
              <w:rPr>
                <w:sz w:val="24"/>
                <w:szCs w:val="24"/>
              </w:rPr>
              <w:t>214</w:t>
            </w:r>
            <w:r w:rsidRPr="00783EBE">
              <w:rPr>
                <w:sz w:val="24"/>
                <w:szCs w:val="24"/>
              </w:rPr>
              <w:t xml:space="preserve"> 591,22</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3E1E0CA3" w14:textId="31557202" w:rsidR="00783EBE" w:rsidRPr="00783EBE" w:rsidRDefault="00783EBE" w:rsidP="006563CD">
            <w:pPr>
              <w:jc w:val="center"/>
              <w:rPr>
                <w:sz w:val="24"/>
                <w:szCs w:val="24"/>
              </w:rPr>
            </w:pPr>
            <w:r w:rsidRPr="00783EBE">
              <w:rPr>
                <w:sz w:val="24"/>
                <w:szCs w:val="24"/>
              </w:rPr>
              <w:t xml:space="preserve">69 </w:t>
            </w:r>
            <w:r w:rsidR="006563CD">
              <w:rPr>
                <w:sz w:val="24"/>
                <w:szCs w:val="24"/>
              </w:rPr>
              <w:t>398</w:t>
            </w:r>
            <w:r w:rsidRPr="00783EBE">
              <w:rPr>
                <w:sz w:val="24"/>
                <w:szCs w:val="24"/>
              </w:rPr>
              <w:t xml:space="preserve"> 740,00</w:t>
            </w:r>
          </w:p>
        </w:tc>
      </w:tr>
      <w:tr w:rsidR="00783EBE" w:rsidRPr="00783EBE" w14:paraId="45CB31AA" w14:textId="77777777" w:rsidTr="009146B2">
        <w:trPr>
          <w:gridAfter w:val="3"/>
          <w:wAfter w:w="299" w:type="dxa"/>
          <w:trHeight w:val="262"/>
        </w:trPr>
        <w:tc>
          <w:tcPr>
            <w:tcW w:w="4107" w:type="dxa"/>
            <w:gridSpan w:val="2"/>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65A043E6" w14:textId="77777777" w:rsidR="00783EBE" w:rsidRPr="00783EBE" w:rsidRDefault="00783EBE" w:rsidP="009146B2">
            <w:pPr>
              <w:spacing w:after="0" w:line="240" w:lineRule="auto"/>
              <w:rPr>
                <w:sz w:val="24"/>
                <w:szCs w:val="24"/>
                <w:lang w:eastAsia="en-US"/>
              </w:rPr>
            </w:pPr>
            <w:r w:rsidRPr="00783EBE">
              <w:rPr>
                <w:color w:val="000000"/>
                <w:sz w:val="24"/>
                <w:szCs w:val="24"/>
                <w:lang w:eastAsia="en-US"/>
              </w:rPr>
              <w:t>2.4.2.2. Pajamų lėšos programai finansuoti (1.1.1.)</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5059B5BB" w14:textId="77777777" w:rsidR="00783EBE" w:rsidRPr="00783EBE" w:rsidRDefault="00783EBE" w:rsidP="009146B2">
            <w:pPr>
              <w:jc w:val="center"/>
              <w:rPr>
                <w:sz w:val="24"/>
                <w:szCs w:val="24"/>
              </w:rPr>
            </w:pPr>
            <w:r w:rsidRPr="00783EBE">
              <w:rPr>
                <w:sz w:val="24"/>
                <w:szCs w:val="24"/>
              </w:rPr>
              <w:t>4 188 176,20</w:t>
            </w:r>
          </w:p>
        </w:tc>
        <w:tc>
          <w:tcPr>
            <w:tcW w:w="1701" w:type="dxa"/>
            <w:gridSpan w:val="2"/>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1C9DA559" w14:textId="77777777" w:rsidR="00783EBE" w:rsidRPr="00783EBE" w:rsidRDefault="00783EBE" w:rsidP="009146B2">
            <w:pPr>
              <w:jc w:val="center"/>
              <w:rPr>
                <w:sz w:val="24"/>
                <w:szCs w:val="24"/>
              </w:rPr>
            </w:pPr>
            <w:r w:rsidRPr="00783EBE">
              <w:rPr>
                <w:sz w:val="24"/>
                <w:szCs w:val="24"/>
              </w:rPr>
              <w:t>3 730 490,00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66DCF5B6" w14:textId="77777777" w:rsidR="00783EBE" w:rsidRPr="00783EBE" w:rsidRDefault="00783EBE" w:rsidP="009146B2">
            <w:pPr>
              <w:jc w:val="center"/>
              <w:rPr>
                <w:sz w:val="24"/>
                <w:szCs w:val="24"/>
              </w:rPr>
            </w:pPr>
            <w:r w:rsidRPr="00783EBE">
              <w:rPr>
                <w:sz w:val="24"/>
                <w:szCs w:val="24"/>
              </w:rPr>
              <w:t>3 491 490,00</w:t>
            </w:r>
          </w:p>
        </w:tc>
      </w:tr>
      <w:tr w:rsidR="00783EBE" w:rsidRPr="00783EBE" w14:paraId="5337ABF5" w14:textId="77777777" w:rsidTr="009146B2">
        <w:trPr>
          <w:gridAfter w:val="3"/>
          <w:wAfter w:w="299" w:type="dxa"/>
          <w:trHeight w:val="262"/>
        </w:trPr>
        <w:tc>
          <w:tcPr>
            <w:tcW w:w="4107" w:type="dxa"/>
            <w:gridSpan w:val="2"/>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1F3D2BD7" w14:textId="77777777" w:rsidR="00783EBE" w:rsidRPr="00783EBE" w:rsidRDefault="00783EBE" w:rsidP="009146B2">
            <w:pPr>
              <w:spacing w:after="0" w:line="240" w:lineRule="auto"/>
              <w:rPr>
                <w:sz w:val="24"/>
                <w:lang w:eastAsia="en-US"/>
              </w:rPr>
            </w:pPr>
            <w:r w:rsidRPr="00783EBE">
              <w:rPr>
                <w:color w:val="000000"/>
                <w:sz w:val="24"/>
                <w:lang w:eastAsia="en-US"/>
              </w:rPr>
              <w:t>2.4.3. Skolintos lėšos (1.2.)</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08C78BDC" w14:textId="77777777" w:rsidR="00783EBE" w:rsidRPr="00783EBE" w:rsidRDefault="00783EBE" w:rsidP="009146B2">
            <w:pPr>
              <w:jc w:val="center"/>
              <w:rPr>
                <w:sz w:val="24"/>
                <w:szCs w:val="24"/>
              </w:rPr>
            </w:pPr>
            <w:r w:rsidRPr="00783EBE">
              <w:rPr>
                <w:sz w:val="24"/>
                <w:szCs w:val="24"/>
              </w:rPr>
              <w:t>1 761 500,00</w:t>
            </w:r>
          </w:p>
        </w:tc>
        <w:tc>
          <w:tcPr>
            <w:tcW w:w="1701" w:type="dxa"/>
            <w:gridSpan w:val="2"/>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6A4D259A" w14:textId="77777777" w:rsidR="00783EBE" w:rsidRPr="00783EBE" w:rsidRDefault="00783EBE" w:rsidP="009146B2">
            <w:pPr>
              <w:jc w:val="center"/>
              <w:rPr>
                <w:sz w:val="24"/>
                <w:szCs w:val="24"/>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2CA86501" w14:textId="77777777" w:rsidR="00783EBE" w:rsidRPr="00783EBE" w:rsidRDefault="00783EBE" w:rsidP="009146B2">
            <w:pPr>
              <w:jc w:val="center"/>
              <w:rPr>
                <w:sz w:val="24"/>
                <w:szCs w:val="24"/>
              </w:rPr>
            </w:pPr>
            <w:r w:rsidRPr="00783EBE">
              <w:rPr>
                <w:sz w:val="24"/>
                <w:szCs w:val="24"/>
              </w:rPr>
              <w:t>3 000 000,00</w:t>
            </w:r>
          </w:p>
        </w:tc>
      </w:tr>
    </w:tbl>
    <w:p w14:paraId="19CCB29E" w14:textId="213FC0CB" w:rsidR="00783EBE" w:rsidRDefault="009146B2" w:rsidP="00783EBE">
      <w:pPr>
        <w:spacing w:after="0" w:line="240" w:lineRule="auto"/>
      </w:pPr>
      <w:r>
        <w:br w:type="textWrapping" w:clear="all"/>
      </w:r>
    </w:p>
    <w:p w14:paraId="5CED1E5B" w14:textId="77777777" w:rsidR="00743B1E" w:rsidRPr="00783EBE" w:rsidRDefault="00783EBE" w:rsidP="00783EBE">
      <w:pPr>
        <w:tabs>
          <w:tab w:val="left" w:pos="4635"/>
        </w:tabs>
        <w:jc w:val="center"/>
      </w:pPr>
      <w:r w:rsidRPr="00783EBE">
        <w:t>______________________________________</w:t>
      </w:r>
    </w:p>
    <w:sectPr w:rsidR="00743B1E" w:rsidRPr="00783EBE" w:rsidSect="00BC4A6B">
      <w:headerReference w:type="default" r:id="rId9"/>
      <w:pgSz w:w="11920" w:h="16837"/>
      <w:pgMar w:top="720" w:right="720" w:bottom="720" w:left="720" w:header="0" w:footer="0" w:gutter="72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C2AD3" w14:textId="77777777" w:rsidR="004365EB" w:rsidRDefault="004365EB" w:rsidP="00FC2D53">
      <w:pPr>
        <w:spacing w:after="0" w:line="240" w:lineRule="auto"/>
      </w:pPr>
      <w:r>
        <w:separator/>
      </w:r>
    </w:p>
  </w:endnote>
  <w:endnote w:type="continuationSeparator" w:id="0">
    <w:p w14:paraId="437E6ED4" w14:textId="77777777" w:rsidR="004365EB" w:rsidRDefault="004365EB" w:rsidP="00FC2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F54C1" w14:textId="77777777" w:rsidR="004365EB" w:rsidRDefault="004365EB" w:rsidP="00FC2D53">
      <w:pPr>
        <w:spacing w:after="0" w:line="240" w:lineRule="auto"/>
      </w:pPr>
      <w:r>
        <w:separator/>
      </w:r>
    </w:p>
  </w:footnote>
  <w:footnote w:type="continuationSeparator" w:id="0">
    <w:p w14:paraId="4ED97EA6" w14:textId="77777777" w:rsidR="004365EB" w:rsidRDefault="004365EB" w:rsidP="00FC2D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827212"/>
      <w:docPartObj>
        <w:docPartGallery w:val="Page Numbers (Top of Page)"/>
        <w:docPartUnique/>
      </w:docPartObj>
    </w:sdtPr>
    <w:sdtEndPr/>
    <w:sdtContent>
      <w:p w14:paraId="03680F2E" w14:textId="4ED7254D" w:rsidR="004365EB" w:rsidRDefault="004365EB">
        <w:pPr>
          <w:pStyle w:val="Header"/>
          <w:jc w:val="center"/>
        </w:pPr>
        <w:r>
          <w:fldChar w:fldCharType="begin"/>
        </w:r>
        <w:r>
          <w:instrText>PAGE   \* MERGEFORMAT</w:instrText>
        </w:r>
        <w:r>
          <w:fldChar w:fldCharType="separate"/>
        </w:r>
        <w:r w:rsidR="00624D1D">
          <w:rPr>
            <w:noProof/>
          </w:rPr>
          <w:t>3</w:t>
        </w:r>
        <w:r>
          <w:fldChar w:fldCharType="end"/>
        </w:r>
      </w:p>
    </w:sdtContent>
  </w:sdt>
  <w:p w14:paraId="4A1B0B7C" w14:textId="77777777" w:rsidR="004365EB" w:rsidRDefault="004365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15:restartNumberingAfterBreak="0">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15:restartNumberingAfterBreak="0">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15:restartNumberingAfterBreak="0">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15:restartNumberingAfterBreak="0">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15:restartNumberingAfterBreak="0">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15:restartNumberingAfterBreak="0">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8" w15:restartNumberingAfterBreak="0">
    <w:nsid w:val="00000013"/>
    <w:multiLevelType w:val="multilevel"/>
    <w:tmpl w:val="0000001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9" w15:restartNumberingAfterBreak="0">
    <w:nsid w:val="00000014"/>
    <w:multiLevelType w:val="multilevel"/>
    <w:tmpl w:val="0000001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0" w15:restartNumberingAfterBreak="0">
    <w:nsid w:val="00000015"/>
    <w:multiLevelType w:val="multilevel"/>
    <w:tmpl w:val="0000001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1" w15:restartNumberingAfterBreak="0">
    <w:nsid w:val="00000016"/>
    <w:multiLevelType w:val="multilevel"/>
    <w:tmpl w:val="0000001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2" w15:restartNumberingAfterBreak="0">
    <w:nsid w:val="00000017"/>
    <w:multiLevelType w:val="multilevel"/>
    <w:tmpl w:val="0000001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3" w15:restartNumberingAfterBreak="0">
    <w:nsid w:val="00000018"/>
    <w:multiLevelType w:val="multilevel"/>
    <w:tmpl w:val="0000001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4" w15:restartNumberingAfterBreak="0">
    <w:nsid w:val="00000019"/>
    <w:multiLevelType w:val="multilevel"/>
    <w:tmpl w:val="0000001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5" w15:restartNumberingAfterBreak="0">
    <w:nsid w:val="0000001A"/>
    <w:multiLevelType w:val="multilevel"/>
    <w:tmpl w:val="0000001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6" w15:restartNumberingAfterBreak="0">
    <w:nsid w:val="0000001B"/>
    <w:multiLevelType w:val="multilevel"/>
    <w:tmpl w:val="0000001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7" w15:restartNumberingAfterBreak="0">
    <w:nsid w:val="0000001C"/>
    <w:multiLevelType w:val="multilevel"/>
    <w:tmpl w:val="0000001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8" w15:restartNumberingAfterBreak="0">
    <w:nsid w:val="0000001D"/>
    <w:multiLevelType w:val="multilevel"/>
    <w:tmpl w:val="0000001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9" w15:restartNumberingAfterBreak="0">
    <w:nsid w:val="0000001E"/>
    <w:multiLevelType w:val="multilevel"/>
    <w:tmpl w:val="0000001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0" w15:restartNumberingAfterBreak="0">
    <w:nsid w:val="0000001F"/>
    <w:multiLevelType w:val="multilevel"/>
    <w:tmpl w:val="0000001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1" w15:restartNumberingAfterBreak="0">
    <w:nsid w:val="00000020"/>
    <w:multiLevelType w:val="multilevel"/>
    <w:tmpl w:val="0000002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2" w15:restartNumberingAfterBreak="0">
    <w:nsid w:val="00000021"/>
    <w:multiLevelType w:val="multilevel"/>
    <w:tmpl w:val="0000002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3" w15:restartNumberingAfterBreak="0">
    <w:nsid w:val="00000022"/>
    <w:multiLevelType w:val="multilevel"/>
    <w:tmpl w:val="0000002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4" w15:restartNumberingAfterBreak="0">
    <w:nsid w:val="00000023"/>
    <w:multiLevelType w:val="multilevel"/>
    <w:tmpl w:val="0000002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5" w15:restartNumberingAfterBreak="0">
    <w:nsid w:val="00000024"/>
    <w:multiLevelType w:val="multilevel"/>
    <w:tmpl w:val="0000002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6" w15:restartNumberingAfterBreak="0">
    <w:nsid w:val="00000025"/>
    <w:multiLevelType w:val="multilevel"/>
    <w:tmpl w:val="0000002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7" w15:restartNumberingAfterBreak="0">
    <w:nsid w:val="00000026"/>
    <w:multiLevelType w:val="multilevel"/>
    <w:tmpl w:val="0000002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8" w15:restartNumberingAfterBreak="0">
    <w:nsid w:val="00000027"/>
    <w:multiLevelType w:val="multilevel"/>
    <w:tmpl w:val="0000002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9" w15:restartNumberingAfterBreak="0">
    <w:nsid w:val="00000028"/>
    <w:multiLevelType w:val="multilevel"/>
    <w:tmpl w:val="0000002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0" w15:restartNumberingAfterBreak="0">
    <w:nsid w:val="00000029"/>
    <w:multiLevelType w:val="multilevel"/>
    <w:tmpl w:val="0000002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1" w15:restartNumberingAfterBreak="0">
    <w:nsid w:val="0000002A"/>
    <w:multiLevelType w:val="multilevel"/>
    <w:tmpl w:val="0000002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2" w15:restartNumberingAfterBreak="0">
    <w:nsid w:val="0000002B"/>
    <w:multiLevelType w:val="multilevel"/>
    <w:tmpl w:val="0000002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3" w15:restartNumberingAfterBreak="0">
    <w:nsid w:val="0000002C"/>
    <w:multiLevelType w:val="multilevel"/>
    <w:tmpl w:val="0000002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4" w15:restartNumberingAfterBreak="0">
    <w:nsid w:val="0000002D"/>
    <w:multiLevelType w:val="multilevel"/>
    <w:tmpl w:val="0000002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5" w15:restartNumberingAfterBreak="0">
    <w:nsid w:val="0000002E"/>
    <w:multiLevelType w:val="multilevel"/>
    <w:tmpl w:val="0000002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B1E"/>
    <w:rsid w:val="00021C44"/>
    <w:rsid w:val="00050EB7"/>
    <w:rsid w:val="00110E37"/>
    <w:rsid w:val="00157C8C"/>
    <w:rsid w:val="001A3F68"/>
    <w:rsid w:val="002000E5"/>
    <w:rsid w:val="00280527"/>
    <w:rsid w:val="003A5723"/>
    <w:rsid w:val="003F33A1"/>
    <w:rsid w:val="004365EB"/>
    <w:rsid w:val="00615A33"/>
    <w:rsid w:val="00624D1D"/>
    <w:rsid w:val="006563CD"/>
    <w:rsid w:val="00743B1E"/>
    <w:rsid w:val="00783EBE"/>
    <w:rsid w:val="008C5489"/>
    <w:rsid w:val="009146B2"/>
    <w:rsid w:val="00A01D1A"/>
    <w:rsid w:val="00AE289F"/>
    <w:rsid w:val="00B74F46"/>
    <w:rsid w:val="00BC4A6B"/>
    <w:rsid w:val="00E57D23"/>
    <w:rsid w:val="00EA087D"/>
    <w:rsid w:val="00FB2E63"/>
    <w:rsid w:val="00FC2D53"/>
    <w:rsid w:val="00FD57A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105EE"/>
  <w15:docId w15:val="{D71D6974-C0D4-41DE-B4ED-22B748C8B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paragraph" w:styleId="Header">
    <w:name w:val="header"/>
    <w:basedOn w:val="Normal"/>
    <w:link w:val="HeaderChar"/>
    <w:uiPriority w:val="99"/>
    <w:unhideWhenUsed/>
    <w:rsid w:val="00FC2D53"/>
    <w:pPr>
      <w:tabs>
        <w:tab w:val="center" w:pos="4819"/>
        <w:tab w:val="right" w:pos="9638"/>
      </w:tabs>
      <w:spacing w:after="0" w:line="240" w:lineRule="auto"/>
    </w:pPr>
  </w:style>
  <w:style w:type="character" w:customStyle="1" w:styleId="HeaderChar">
    <w:name w:val="Header Char"/>
    <w:basedOn w:val="DefaultParagraphFont"/>
    <w:link w:val="Header"/>
    <w:uiPriority w:val="99"/>
    <w:rsid w:val="00FC2D53"/>
  </w:style>
  <w:style w:type="paragraph" w:styleId="Footer">
    <w:name w:val="footer"/>
    <w:basedOn w:val="Normal"/>
    <w:link w:val="FooterChar"/>
    <w:uiPriority w:val="99"/>
    <w:unhideWhenUsed/>
    <w:rsid w:val="00FC2D53"/>
    <w:pPr>
      <w:tabs>
        <w:tab w:val="center" w:pos="4819"/>
        <w:tab w:val="right" w:pos="9638"/>
      </w:tabs>
      <w:spacing w:after="0" w:line="240" w:lineRule="auto"/>
    </w:pPr>
  </w:style>
  <w:style w:type="character" w:customStyle="1" w:styleId="FooterChar">
    <w:name w:val="Footer Char"/>
    <w:basedOn w:val="DefaultParagraphFont"/>
    <w:link w:val="Footer"/>
    <w:uiPriority w:val="99"/>
    <w:rsid w:val="00FC2D53"/>
  </w:style>
  <w:style w:type="character" w:styleId="Hyperlink">
    <w:name w:val="Hyperlink"/>
    <w:uiPriority w:val="99"/>
    <w:unhideWhenUsed/>
    <w:rsid w:val="00FC2D53"/>
    <w:rPr>
      <w:color w:val="0563C1"/>
      <w:u w:val="single"/>
    </w:rPr>
  </w:style>
  <w:style w:type="character" w:styleId="CommentReference">
    <w:name w:val="annotation reference"/>
    <w:basedOn w:val="DefaultParagraphFont"/>
    <w:uiPriority w:val="99"/>
    <w:semiHidden/>
    <w:unhideWhenUsed/>
    <w:rsid w:val="003F33A1"/>
    <w:rPr>
      <w:sz w:val="16"/>
      <w:szCs w:val="16"/>
    </w:rPr>
  </w:style>
  <w:style w:type="paragraph" w:styleId="CommentText">
    <w:name w:val="annotation text"/>
    <w:basedOn w:val="Normal"/>
    <w:link w:val="CommentTextChar"/>
    <w:uiPriority w:val="99"/>
    <w:semiHidden/>
    <w:unhideWhenUsed/>
    <w:rsid w:val="003F33A1"/>
    <w:pPr>
      <w:spacing w:line="240" w:lineRule="auto"/>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semiHidden/>
    <w:rsid w:val="003F33A1"/>
    <w:rPr>
      <w:rFonts w:asciiTheme="minorHAnsi" w:eastAsiaTheme="minorHAnsi" w:hAnsiTheme="minorHAnsi" w:cstheme="minorBidi"/>
      <w:lang w:eastAsia="en-US"/>
    </w:rPr>
  </w:style>
  <w:style w:type="paragraph" w:styleId="BalloonText">
    <w:name w:val="Balloon Text"/>
    <w:basedOn w:val="Normal"/>
    <w:link w:val="BalloonTextChar"/>
    <w:uiPriority w:val="99"/>
    <w:semiHidden/>
    <w:unhideWhenUsed/>
    <w:rsid w:val="00615A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A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file:///C:\PROGRAMOS_poskyris\STRATEGINIS%202019\Tarybos%20sprendimas\t188004%20priedas.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A6FA6-29EF-4B51-9DBB-15119EFFA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8</Pages>
  <Words>12459</Words>
  <Characters>7103</Characters>
  <Application>Microsoft Office Word</Application>
  <DocSecurity>0</DocSecurity>
  <Lines>59</Lines>
  <Paragraphs>39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Vitalija Romanovienė</dc:creator>
  <dc:description/>
  <cp:lastModifiedBy>Deividas Motiejunas</cp:lastModifiedBy>
  <cp:revision>26</cp:revision>
  <dcterms:created xsi:type="dcterms:W3CDTF">2021-01-05T09:51:00Z</dcterms:created>
  <dcterms:modified xsi:type="dcterms:W3CDTF">2021-01-13T15:12:00Z</dcterms:modified>
</cp:coreProperties>
</file>