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5272"/>
        <w:gridCol w:w="847"/>
        <w:gridCol w:w="2383"/>
        <w:gridCol w:w="1133"/>
      </w:tblGrid>
      <w:tr w:rsidR="00E146E0" w:rsidTr="00A64684">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356532">
              <w:trPr>
                <w:trHeight w:val="262"/>
              </w:trPr>
              <w:tc>
                <w:tcPr>
                  <w:tcW w:w="8503" w:type="dxa"/>
                  <w:tcBorders>
                    <w:top w:val="nil"/>
                    <w:left w:val="nil"/>
                    <w:bottom w:val="nil"/>
                    <w:right w:val="nil"/>
                  </w:tcBorders>
                  <w:tcMar>
                    <w:top w:w="39" w:type="dxa"/>
                    <w:left w:w="39" w:type="dxa"/>
                    <w:bottom w:w="39" w:type="dxa"/>
                    <w:right w:w="39" w:type="dxa"/>
                  </w:tcMar>
                </w:tcPr>
                <w:p w:rsidR="00356532" w:rsidRDefault="00E146E0">
                  <w:pPr>
                    <w:spacing w:after="0" w:line="240" w:lineRule="auto"/>
                    <w:jc w:val="center"/>
                  </w:pPr>
                  <w:r>
                    <w:rPr>
                      <w:b/>
                      <w:color w:val="000000"/>
                      <w:sz w:val="24"/>
                    </w:rPr>
                    <w:t>KAUNO MIESTO SAVIVALDYBĖ</w:t>
                  </w:r>
                  <w:r w:rsidR="00771DB8">
                    <w:rPr>
                      <w:b/>
                      <w:color w:val="000000"/>
                      <w:sz w:val="24"/>
                    </w:rPr>
                    <w:t>S</w:t>
                  </w:r>
                  <w:r>
                    <w:rPr>
                      <w:b/>
                      <w:color w:val="000000"/>
                      <w:sz w:val="24"/>
                    </w:rPr>
                    <w:t xml:space="preserve"> TARYBA</w:t>
                  </w:r>
                </w:p>
              </w:tc>
            </w:tr>
          </w:tbl>
          <w:p w:rsidR="00356532" w:rsidRDefault="00356532">
            <w:pPr>
              <w:spacing w:after="0" w:line="240" w:lineRule="auto"/>
            </w:pPr>
          </w:p>
        </w:tc>
        <w:tc>
          <w:tcPr>
            <w:tcW w:w="1133" w:type="dxa"/>
          </w:tcPr>
          <w:p w:rsidR="00356532" w:rsidRDefault="00356532">
            <w:pPr>
              <w:pStyle w:val="EmptyCellLayoutStyle"/>
              <w:spacing w:after="0" w:line="240" w:lineRule="auto"/>
            </w:pPr>
          </w:p>
        </w:tc>
      </w:tr>
      <w:tr w:rsidR="00E146E0" w:rsidTr="00A64684">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356532">
              <w:trPr>
                <w:trHeight w:val="262"/>
              </w:trPr>
              <w:tc>
                <w:tcPr>
                  <w:tcW w:w="8503" w:type="dxa"/>
                  <w:tcBorders>
                    <w:top w:val="nil"/>
                    <w:left w:val="nil"/>
                    <w:bottom w:val="nil"/>
                    <w:right w:val="nil"/>
                  </w:tcBorders>
                  <w:tcMar>
                    <w:top w:w="39" w:type="dxa"/>
                    <w:left w:w="39" w:type="dxa"/>
                    <w:bottom w:w="39" w:type="dxa"/>
                    <w:right w:w="39" w:type="dxa"/>
                  </w:tcMar>
                </w:tcPr>
                <w:p w:rsidR="00356532" w:rsidRDefault="00771DB8">
                  <w:pPr>
                    <w:spacing w:after="0" w:line="240" w:lineRule="auto"/>
                    <w:jc w:val="center"/>
                  </w:pPr>
                  <w:r>
                    <w:rPr>
                      <w:b/>
                      <w:color w:val="000000"/>
                      <w:sz w:val="24"/>
                    </w:rPr>
                    <w:t xml:space="preserve">VALDYMO IR BENDRUOMENIŲ </w:t>
                  </w:r>
                  <w:r w:rsidR="00E146E0">
                    <w:rPr>
                      <w:b/>
                      <w:color w:val="000000"/>
                      <w:sz w:val="24"/>
                    </w:rPr>
                    <w:t>PLĖTOJIMO KOMITETO POSĖDŽIO</w:t>
                  </w:r>
                </w:p>
              </w:tc>
            </w:tr>
          </w:tbl>
          <w:p w:rsidR="00356532" w:rsidRDefault="00356532">
            <w:pPr>
              <w:spacing w:after="0" w:line="240" w:lineRule="auto"/>
            </w:pPr>
          </w:p>
        </w:tc>
        <w:tc>
          <w:tcPr>
            <w:tcW w:w="1133" w:type="dxa"/>
          </w:tcPr>
          <w:p w:rsidR="00356532" w:rsidRDefault="00356532">
            <w:pPr>
              <w:pStyle w:val="EmptyCellLayoutStyle"/>
              <w:spacing w:after="0" w:line="240" w:lineRule="auto"/>
            </w:pPr>
          </w:p>
        </w:tc>
      </w:tr>
      <w:tr w:rsidR="00E146E0" w:rsidTr="00A64684">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356532">
              <w:trPr>
                <w:trHeight w:val="262"/>
              </w:trPr>
              <w:tc>
                <w:tcPr>
                  <w:tcW w:w="8503" w:type="dxa"/>
                  <w:tcBorders>
                    <w:top w:val="nil"/>
                    <w:left w:val="nil"/>
                    <w:bottom w:val="nil"/>
                    <w:right w:val="nil"/>
                  </w:tcBorders>
                  <w:tcMar>
                    <w:top w:w="39" w:type="dxa"/>
                    <w:left w:w="39" w:type="dxa"/>
                    <w:bottom w:w="39" w:type="dxa"/>
                    <w:right w:w="39" w:type="dxa"/>
                  </w:tcMar>
                </w:tcPr>
                <w:p w:rsidR="00356532" w:rsidRDefault="00771DB8">
                  <w:pPr>
                    <w:spacing w:after="0" w:line="240" w:lineRule="auto"/>
                    <w:jc w:val="center"/>
                  </w:pPr>
                  <w:r>
                    <w:rPr>
                      <w:b/>
                      <w:color w:val="000000"/>
                      <w:sz w:val="24"/>
                    </w:rPr>
                    <w:t>DARBOTVARKĖ</w:t>
                  </w:r>
                </w:p>
              </w:tc>
            </w:tr>
          </w:tbl>
          <w:p w:rsidR="00356532" w:rsidRDefault="00356532">
            <w:pPr>
              <w:spacing w:after="0" w:line="240" w:lineRule="auto"/>
            </w:pPr>
          </w:p>
        </w:tc>
        <w:tc>
          <w:tcPr>
            <w:tcW w:w="1133" w:type="dxa"/>
          </w:tcPr>
          <w:p w:rsidR="00356532" w:rsidRDefault="00356532">
            <w:pPr>
              <w:pStyle w:val="EmptyCellLayoutStyle"/>
              <w:spacing w:after="0" w:line="240" w:lineRule="auto"/>
            </w:pPr>
          </w:p>
        </w:tc>
      </w:tr>
      <w:tr w:rsidR="00356532">
        <w:trPr>
          <w:trHeight w:val="19"/>
        </w:trPr>
        <w:tc>
          <w:tcPr>
            <w:tcW w:w="5272" w:type="dxa"/>
          </w:tcPr>
          <w:p w:rsidR="00356532" w:rsidRDefault="00356532">
            <w:pPr>
              <w:pStyle w:val="EmptyCellLayoutStyle"/>
              <w:spacing w:after="0" w:line="240" w:lineRule="auto"/>
            </w:pPr>
          </w:p>
        </w:tc>
        <w:tc>
          <w:tcPr>
            <w:tcW w:w="847" w:type="dxa"/>
          </w:tcPr>
          <w:p w:rsidR="00356532" w:rsidRDefault="00356532">
            <w:pPr>
              <w:pStyle w:val="EmptyCellLayoutStyle"/>
              <w:spacing w:after="0" w:line="240" w:lineRule="auto"/>
            </w:pPr>
          </w:p>
        </w:tc>
        <w:tc>
          <w:tcPr>
            <w:tcW w:w="2383" w:type="dxa"/>
          </w:tcPr>
          <w:p w:rsidR="00356532" w:rsidRDefault="00356532">
            <w:pPr>
              <w:pStyle w:val="EmptyCellLayoutStyle"/>
              <w:spacing w:after="0" w:line="240" w:lineRule="auto"/>
            </w:pPr>
          </w:p>
        </w:tc>
        <w:tc>
          <w:tcPr>
            <w:tcW w:w="1133" w:type="dxa"/>
          </w:tcPr>
          <w:p w:rsidR="00356532" w:rsidRDefault="00356532">
            <w:pPr>
              <w:pStyle w:val="EmptyCellLayoutStyle"/>
              <w:spacing w:after="0" w:line="240" w:lineRule="auto"/>
            </w:pPr>
          </w:p>
        </w:tc>
      </w:tr>
      <w:tr w:rsidR="00E146E0" w:rsidTr="00A64684">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356532">
              <w:trPr>
                <w:trHeight w:val="262"/>
              </w:trPr>
              <w:tc>
                <w:tcPr>
                  <w:tcW w:w="8503" w:type="dxa"/>
                  <w:tcBorders>
                    <w:top w:val="nil"/>
                    <w:left w:val="nil"/>
                    <w:bottom w:val="nil"/>
                    <w:right w:val="nil"/>
                  </w:tcBorders>
                  <w:tcMar>
                    <w:top w:w="39" w:type="dxa"/>
                    <w:left w:w="39" w:type="dxa"/>
                    <w:bottom w:w="39" w:type="dxa"/>
                    <w:right w:w="39" w:type="dxa"/>
                  </w:tcMar>
                </w:tcPr>
                <w:p w:rsidR="00356532" w:rsidRDefault="00E146E0">
                  <w:pPr>
                    <w:spacing w:after="0" w:line="240" w:lineRule="auto"/>
                    <w:jc w:val="center"/>
                  </w:pPr>
                  <w:r>
                    <w:rPr>
                      <w:color w:val="000000"/>
                      <w:sz w:val="24"/>
                    </w:rPr>
                    <w:t>2022-05-18  Nr. K18-D-5</w:t>
                  </w:r>
                </w:p>
              </w:tc>
            </w:tr>
          </w:tbl>
          <w:p w:rsidR="00356532" w:rsidRDefault="00356532">
            <w:pPr>
              <w:spacing w:after="0" w:line="240" w:lineRule="auto"/>
            </w:pPr>
          </w:p>
        </w:tc>
        <w:tc>
          <w:tcPr>
            <w:tcW w:w="1133" w:type="dxa"/>
          </w:tcPr>
          <w:p w:rsidR="00356532" w:rsidRDefault="00356532">
            <w:pPr>
              <w:pStyle w:val="EmptyCellLayoutStyle"/>
              <w:spacing w:after="0" w:line="240" w:lineRule="auto"/>
            </w:pPr>
          </w:p>
        </w:tc>
      </w:tr>
      <w:tr w:rsidR="00356532">
        <w:trPr>
          <w:trHeight w:val="20"/>
        </w:trPr>
        <w:tc>
          <w:tcPr>
            <w:tcW w:w="5272" w:type="dxa"/>
          </w:tcPr>
          <w:p w:rsidR="00356532" w:rsidRDefault="00356532">
            <w:pPr>
              <w:pStyle w:val="EmptyCellLayoutStyle"/>
              <w:spacing w:after="0" w:line="240" w:lineRule="auto"/>
            </w:pPr>
          </w:p>
        </w:tc>
        <w:tc>
          <w:tcPr>
            <w:tcW w:w="847" w:type="dxa"/>
          </w:tcPr>
          <w:p w:rsidR="00356532" w:rsidRDefault="00356532">
            <w:pPr>
              <w:pStyle w:val="EmptyCellLayoutStyle"/>
              <w:spacing w:after="0" w:line="240" w:lineRule="auto"/>
            </w:pPr>
          </w:p>
        </w:tc>
        <w:tc>
          <w:tcPr>
            <w:tcW w:w="2383" w:type="dxa"/>
          </w:tcPr>
          <w:p w:rsidR="00356532" w:rsidRDefault="00356532">
            <w:pPr>
              <w:pStyle w:val="EmptyCellLayoutStyle"/>
              <w:spacing w:after="0" w:line="240" w:lineRule="auto"/>
            </w:pPr>
          </w:p>
        </w:tc>
        <w:tc>
          <w:tcPr>
            <w:tcW w:w="1133" w:type="dxa"/>
          </w:tcPr>
          <w:p w:rsidR="00356532" w:rsidRDefault="00356532">
            <w:pPr>
              <w:pStyle w:val="EmptyCellLayoutStyle"/>
              <w:spacing w:after="0" w:line="240" w:lineRule="auto"/>
            </w:pPr>
          </w:p>
        </w:tc>
      </w:tr>
      <w:tr w:rsidR="00E146E0" w:rsidTr="00A64684">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356532">
              <w:trPr>
                <w:trHeight w:val="262"/>
              </w:trPr>
              <w:tc>
                <w:tcPr>
                  <w:tcW w:w="8503" w:type="dxa"/>
                  <w:tcBorders>
                    <w:top w:val="nil"/>
                    <w:left w:val="nil"/>
                    <w:bottom w:val="nil"/>
                    <w:right w:val="nil"/>
                  </w:tcBorders>
                  <w:tcMar>
                    <w:top w:w="39" w:type="dxa"/>
                    <w:left w:w="39" w:type="dxa"/>
                    <w:bottom w:w="39" w:type="dxa"/>
                    <w:right w:w="39" w:type="dxa"/>
                  </w:tcMar>
                </w:tcPr>
                <w:p w:rsidR="00356532" w:rsidRDefault="00E146E0">
                  <w:pPr>
                    <w:spacing w:after="0" w:line="240" w:lineRule="auto"/>
                    <w:jc w:val="center"/>
                  </w:pPr>
                  <w:r>
                    <w:rPr>
                      <w:color w:val="000000"/>
                      <w:sz w:val="24"/>
                    </w:rPr>
                    <w:t>Kaunas</w:t>
                  </w:r>
                </w:p>
              </w:tc>
            </w:tr>
          </w:tbl>
          <w:p w:rsidR="00356532" w:rsidRDefault="00356532">
            <w:pPr>
              <w:spacing w:after="0" w:line="240" w:lineRule="auto"/>
            </w:pPr>
          </w:p>
        </w:tc>
        <w:tc>
          <w:tcPr>
            <w:tcW w:w="1133" w:type="dxa"/>
          </w:tcPr>
          <w:p w:rsidR="00356532" w:rsidRDefault="00356532">
            <w:pPr>
              <w:pStyle w:val="EmptyCellLayoutStyle"/>
              <w:spacing w:after="0" w:line="240" w:lineRule="auto"/>
            </w:pPr>
          </w:p>
        </w:tc>
      </w:tr>
      <w:tr w:rsidR="00E146E0" w:rsidTr="00A64684">
        <w:tc>
          <w:tcPr>
            <w:tcW w:w="9635" w:type="dxa"/>
            <w:gridSpan w:val="4"/>
          </w:tcPr>
          <w:p w:rsidR="00A64684" w:rsidRDefault="00A64684"/>
          <w:p w:rsidR="00A64684" w:rsidRPr="00A64684" w:rsidRDefault="00A64684" w:rsidP="00A64684">
            <w:pPr>
              <w:jc w:val="center"/>
              <w:rPr>
                <w:b/>
                <w:sz w:val="24"/>
                <w:szCs w:val="24"/>
                <w:u w:val="single"/>
              </w:rPr>
            </w:pPr>
            <w:r>
              <w:rPr>
                <w:b/>
                <w:sz w:val="24"/>
                <w:szCs w:val="24"/>
                <w:u w:val="single"/>
              </w:rPr>
              <w:t>POSĖDIS VYKS NUOTOLINIU BŪDU PER MICROSOFT TEAMS PROGRAMĄ</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5"/>
            </w:tblGrid>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t xml:space="preserve">            1. Dėl įgaliojimų suteikimo Tadui </w:t>
                  </w:r>
                  <w:proofErr w:type="spellStart"/>
                  <w:r>
                    <w:rPr>
                      <w:color w:val="000000"/>
                      <w:sz w:val="24"/>
                    </w:rPr>
                    <w:t>Metelioniui</w:t>
                  </w:r>
                  <w:proofErr w:type="spellEnd"/>
                  <w:r>
                    <w:rPr>
                      <w:color w:val="000000"/>
                      <w:sz w:val="24"/>
                    </w:rPr>
                    <w:t xml:space="preserve"> (TR-282) </w:t>
                  </w:r>
                </w:p>
              </w:tc>
            </w:tr>
            <w:tr w:rsidR="00356532" w:rsidTr="00A64684">
              <w:trPr>
                <w:trHeight w:val="237"/>
              </w:trPr>
              <w:tc>
                <w:tcPr>
                  <w:tcW w:w="9635" w:type="dxa"/>
                  <w:tcBorders>
                    <w:top w:val="nil"/>
                    <w:left w:val="nil"/>
                    <w:bottom w:val="nil"/>
                    <w:right w:val="nil"/>
                  </w:tcBorders>
                  <w:tcMar>
                    <w:top w:w="39" w:type="dxa"/>
                    <w:left w:w="39" w:type="dxa"/>
                    <w:bottom w:w="39" w:type="dxa"/>
                    <w:right w:w="39" w:type="dxa"/>
                  </w:tcMar>
                </w:tcPr>
                <w:p w:rsidR="00A64684" w:rsidRPr="00A64684" w:rsidRDefault="00771DB8" w:rsidP="00A64684">
                  <w:pPr>
                    <w:spacing w:after="0" w:line="240" w:lineRule="auto"/>
                    <w:jc w:val="both"/>
                    <w:rPr>
                      <w:b/>
                      <w:color w:val="000000"/>
                      <w:sz w:val="24"/>
                    </w:rPr>
                  </w:pPr>
                  <w:r>
                    <w:rPr>
                      <w:b/>
                      <w:color w:val="000000"/>
                      <w:sz w:val="24"/>
                    </w:rPr>
                    <w:t xml:space="preserve">            Pranešėjas -  Vigimantas Abramavičius (Statybos valdymo skyri</w:t>
                  </w:r>
                  <w:r w:rsidR="00E146E0">
                    <w:rPr>
                      <w:b/>
                      <w:color w:val="000000"/>
                      <w:sz w:val="24"/>
                    </w:rPr>
                    <w:t>a</w:t>
                  </w:r>
                  <w:r>
                    <w:rPr>
                      <w:b/>
                      <w:color w:val="000000"/>
                      <w:sz w:val="24"/>
                    </w:rPr>
                    <w:t>us vedėjas)</w:t>
                  </w:r>
                  <w:r w:rsidR="00A64684">
                    <w:rPr>
                      <w:b/>
                      <w:color w:val="000000"/>
                      <w:sz w:val="24"/>
                    </w:rPr>
                    <w:t xml:space="preserve"> 14:00 val</w:t>
                  </w:r>
                  <w:r w:rsidR="00FE4087">
                    <w:rPr>
                      <w:b/>
                      <w:color w:val="000000"/>
                      <w:sz w:val="24"/>
                    </w:rPr>
                    <w:t>.</w:t>
                  </w:r>
                  <w:bookmarkStart w:id="0" w:name="_GoBack"/>
                  <w:bookmarkEnd w:id="0"/>
                  <w:r w:rsidR="00A64684">
                    <w:rPr>
                      <w:b/>
                      <w:color w:val="000000"/>
                      <w:sz w:val="24"/>
                    </w:rPr>
                    <w:t xml:space="preserve">                 </w:t>
                  </w:r>
                  <w:r w:rsidR="00E146E0">
                    <w:rPr>
                      <w:color w:val="000000"/>
                      <w:sz w:val="24"/>
                    </w:rPr>
                    <w:t xml:space="preserve"> </w:t>
                  </w:r>
                  <w:r w:rsidR="00A64684">
                    <w:rPr>
                      <w:color w:val="000000"/>
                      <w:sz w:val="24"/>
                    </w:rPr>
                    <w:t xml:space="preserve">       </w:t>
                  </w:r>
                </w:p>
              </w:tc>
            </w:tr>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t xml:space="preserve">            2. Dėl Kauno miesto savivaldybės bendruomeninių organizacijų tarybos sudarymo (TR-312) </w:t>
                  </w:r>
                </w:p>
              </w:tc>
            </w:tr>
            <w:tr w:rsidR="00356532" w:rsidTr="00A64684">
              <w:trPr>
                <w:trHeight w:val="237"/>
              </w:trPr>
              <w:tc>
                <w:tcPr>
                  <w:tcW w:w="9635" w:type="dxa"/>
                  <w:tcBorders>
                    <w:top w:val="nil"/>
                    <w:left w:val="nil"/>
                    <w:bottom w:val="nil"/>
                    <w:right w:val="nil"/>
                  </w:tcBorders>
                  <w:tcMar>
                    <w:top w:w="39" w:type="dxa"/>
                    <w:left w:w="39" w:type="dxa"/>
                    <w:bottom w:w="39" w:type="dxa"/>
                    <w:right w:w="39" w:type="dxa"/>
                  </w:tcMar>
                </w:tcPr>
                <w:p w:rsidR="00356532" w:rsidRDefault="00E146E0" w:rsidP="00A64684">
                  <w:pPr>
                    <w:spacing w:after="0" w:line="240" w:lineRule="auto"/>
                    <w:jc w:val="both"/>
                  </w:pPr>
                  <w:r>
                    <w:rPr>
                      <w:b/>
                      <w:color w:val="000000"/>
                      <w:sz w:val="24"/>
                    </w:rPr>
                    <w:t xml:space="preserve">            Pranešėja</w:t>
                  </w:r>
                  <w:r w:rsidR="00771DB8">
                    <w:rPr>
                      <w:b/>
                      <w:color w:val="000000"/>
                      <w:sz w:val="24"/>
                    </w:rPr>
                    <w:t xml:space="preserve"> -  Vijolė Karpienė (Strateginio planavimo, analizės ir programų valdymo skyri</w:t>
                  </w:r>
                  <w:r>
                    <w:rPr>
                      <w:b/>
                      <w:color w:val="000000"/>
                      <w:sz w:val="24"/>
                    </w:rPr>
                    <w:t>a</w:t>
                  </w:r>
                  <w:r w:rsidR="00771DB8">
                    <w:rPr>
                      <w:b/>
                      <w:color w:val="000000"/>
                      <w:sz w:val="24"/>
                    </w:rPr>
                    <w:t>us vyresnioji patarėja, atliekanti vedėjo funkcijas)</w:t>
                  </w:r>
                  <w:r>
                    <w:rPr>
                      <w:color w:val="000000"/>
                      <w:sz w:val="24"/>
                    </w:rPr>
                    <w:t xml:space="preserve">                                     </w:t>
                  </w:r>
                  <w:r w:rsidR="00A64684">
                    <w:rPr>
                      <w:color w:val="000000"/>
                      <w:sz w:val="24"/>
                    </w:rPr>
                    <w:t xml:space="preserve">  </w:t>
                  </w:r>
                  <w:r>
                    <w:rPr>
                      <w:color w:val="000000"/>
                      <w:sz w:val="24"/>
                    </w:rPr>
                    <w:t xml:space="preserve">    </w:t>
                  </w:r>
                  <w:r w:rsidR="00FE4087">
                    <w:rPr>
                      <w:color w:val="000000"/>
                      <w:sz w:val="24"/>
                    </w:rPr>
                    <w:t xml:space="preserve">   </w:t>
                  </w:r>
                  <w:r>
                    <w:rPr>
                      <w:color w:val="000000"/>
                      <w:sz w:val="24"/>
                    </w:rPr>
                    <w:t xml:space="preserve">   </w:t>
                  </w:r>
                  <w:r w:rsidRPr="00E146E0">
                    <w:rPr>
                      <w:b/>
                      <w:color w:val="000000"/>
                      <w:sz w:val="24"/>
                    </w:rPr>
                    <w:t>14:05 val.</w:t>
                  </w:r>
                </w:p>
              </w:tc>
            </w:tr>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t xml:space="preserve">            3. Dėl </w:t>
                  </w:r>
                  <w:proofErr w:type="spellStart"/>
                  <w:r>
                    <w:rPr>
                      <w:color w:val="000000"/>
                      <w:sz w:val="24"/>
                    </w:rPr>
                    <w:t>Gedemino</w:t>
                  </w:r>
                  <w:proofErr w:type="spellEnd"/>
                  <w:r>
                    <w:rPr>
                      <w:color w:val="000000"/>
                      <w:sz w:val="24"/>
                    </w:rPr>
                    <w:t xml:space="preserve"> </w:t>
                  </w:r>
                  <w:proofErr w:type="spellStart"/>
                  <w:r>
                    <w:rPr>
                      <w:color w:val="000000"/>
                      <w:sz w:val="24"/>
                    </w:rPr>
                    <w:t>Barčausko</w:t>
                  </w:r>
                  <w:proofErr w:type="spellEnd"/>
                  <w:r>
                    <w:rPr>
                      <w:color w:val="000000"/>
                      <w:sz w:val="24"/>
                    </w:rPr>
                    <w:t xml:space="preserve"> perkėlimo į Kauno miesto savivaldybės administracijos direktoriaus pavaduotojo pareigas (TR-314) </w:t>
                  </w:r>
                </w:p>
              </w:tc>
            </w:tr>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t xml:space="preserve">            4. Dėl Kauno miesto savivaldybės administracijos direktoriaus pavaduotojos Eglės </w:t>
                  </w:r>
                  <w:proofErr w:type="spellStart"/>
                  <w:r>
                    <w:rPr>
                      <w:color w:val="000000"/>
                      <w:sz w:val="24"/>
                    </w:rPr>
                    <w:t>Andriuškienės</w:t>
                  </w:r>
                  <w:proofErr w:type="spellEnd"/>
                  <w:r>
                    <w:rPr>
                      <w:color w:val="000000"/>
                      <w:sz w:val="24"/>
                    </w:rPr>
                    <w:t xml:space="preserve"> atleidimo iš pareigų (TR-307) </w:t>
                  </w:r>
                </w:p>
              </w:tc>
            </w:tr>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t xml:space="preserve">            5. Dėl didžiausio leistino Kauno miesto savivaldybės administracijos valstybės tarnautojų ir darbuotojų, dirbančių pagal darbo sutartis ir gaunančių užmokestį iš Savivaldybės biudžeto, pareigybių skaičiaus patvirtinimo (TR-309) </w:t>
                  </w:r>
                </w:p>
              </w:tc>
            </w:tr>
            <w:tr w:rsidR="00356532" w:rsidTr="00A64684">
              <w:trPr>
                <w:trHeight w:val="237"/>
              </w:trPr>
              <w:tc>
                <w:tcPr>
                  <w:tcW w:w="9635" w:type="dxa"/>
                  <w:tcBorders>
                    <w:top w:val="nil"/>
                    <w:left w:val="nil"/>
                    <w:bottom w:val="nil"/>
                    <w:right w:val="nil"/>
                  </w:tcBorders>
                  <w:tcMar>
                    <w:top w:w="39" w:type="dxa"/>
                    <w:left w:w="39" w:type="dxa"/>
                    <w:bottom w:w="39" w:type="dxa"/>
                    <w:right w:w="39" w:type="dxa"/>
                  </w:tcMar>
                </w:tcPr>
                <w:p w:rsidR="00356532" w:rsidRDefault="00A64684" w:rsidP="00A64684">
                  <w:pPr>
                    <w:spacing w:after="0" w:line="240" w:lineRule="auto"/>
                    <w:jc w:val="both"/>
                  </w:pPr>
                  <w:r>
                    <w:rPr>
                      <w:b/>
                      <w:color w:val="000000"/>
                      <w:sz w:val="24"/>
                    </w:rPr>
                    <w:t xml:space="preserve">            Pranešėja</w:t>
                  </w:r>
                  <w:r w:rsidR="00771DB8">
                    <w:rPr>
                      <w:b/>
                      <w:color w:val="000000"/>
                      <w:sz w:val="24"/>
                    </w:rPr>
                    <w:t xml:space="preserve"> -  Jurgita Kvedaravičienė (Personalo valdymo skyri</w:t>
                  </w:r>
                  <w:r>
                    <w:rPr>
                      <w:b/>
                      <w:color w:val="000000"/>
                      <w:sz w:val="24"/>
                    </w:rPr>
                    <w:t>a</w:t>
                  </w:r>
                  <w:r w:rsidR="00771DB8">
                    <w:rPr>
                      <w:b/>
                      <w:color w:val="000000"/>
                      <w:sz w:val="24"/>
                    </w:rPr>
                    <w:t>us vedėjo pavaduotoja, atliekanti skyriaus vedėjo funkcijas)</w:t>
                  </w:r>
                  <w:r>
                    <w:rPr>
                      <w:color w:val="000000"/>
                      <w:sz w:val="24"/>
                    </w:rPr>
                    <w:t xml:space="preserve">                                                                                </w:t>
                  </w:r>
                  <w:r w:rsidR="00FE4087">
                    <w:rPr>
                      <w:color w:val="000000"/>
                      <w:sz w:val="24"/>
                    </w:rPr>
                    <w:t xml:space="preserve">  </w:t>
                  </w:r>
                  <w:r w:rsidRPr="00A64684">
                    <w:rPr>
                      <w:b/>
                      <w:color w:val="000000"/>
                      <w:sz w:val="24"/>
                    </w:rPr>
                    <w:t>14:10 val.</w:t>
                  </w:r>
                </w:p>
              </w:tc>
            </w:tr>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t xml:space="preserve">            6. Dėl Kauno miesto savivaldybės tarybos 2021 m. gegužės 25 d. sprendimo Nr. T-197 „Dėl Asmens (šeimos) socialinių paslaugų poreikio nustatymo ir socialinių paslaugų organizavimo Kauno mieste tvarkos aprašo patvirtinimo“ pakeitimo (TR-305) </w:t>
                  </w:r>
                </w:p>
              </w:tc>
            </w:tr>
            <w:tr w:rsidR="00356532" w:rsidTr="00A64684">
              <w:trPr>
                <w:trHeight w:val="23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b/>
                      <w:color w:val="000000"/>
                      <w:sz w:val="24"/>
                    </w:rPr>
                    <w:t xml:space="preserve">            Pranešėja -  Jolanta Baltaduonytė (Socialinių paslaugų skyri</w:t>
                  </w:r>
                  <w:r w:rsidR="00A64684">
                    <w:rPr>
                      <w:b/>
                      <w:color w:val="000000"/>
                      <w:sz w:val="24"/>
                    </w:rPr>
                    <w:t>a</w:t>
                  </w:r>
                  <w:r>
                    <w:rPr>
                      <w:b/>
                      <w:color w:val="000000"/>
                      <w:sz w:val="24"/>
                    </w:rPr>
                    <w:t>us vedėja)</w:t>
                  </w:r>
                  <w:r w:rsidR="00A64684">
                    <w:rPr>
                      <w:b/>
                      <w:color w:val="000000"/>
                      <w:sz w:val="24"/>
                    </w:rPr>
                    <w:t xml:space="preserve">       </w:t>
                  </w:r>
                  <w:r w:rsidR="00A64684">
                    <w:rPr>
                      <w:color w:val="000000"/>
                      <w:sz w:val="24"/>
                    </w:rPr>
                    <w:t xml:space="preserve"> </w:t>
                  </w:r>
                  <w:r w:rsidR="00FE4087">
                    <w:rPr>
                      <w:color w:val="000000"/>
                      <w:sz w:val="24"/>
                    </w:rPr>
                    <w:t xml:space="preserve">   </w:t>
                  </w:r>
                  <w:r w:rsidR="00A64684" w:rsidRPr="00A64684">
                    <w:rPr>
                      <w:b/>
                      <w:color w:val="000000"/>
                      <w:sz w:val="24"/>
                    </w:rPr>
                    <w:t>14:20 val.</w:t>
                  </w:r>
                </w:p>
              </w:tc>
            </w:tr>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t xml:space="preserve">            7. Dėl 2022 metų valstybės biudžeto lėšų, skirtų išlaidoms, susijusioms su Kauno miesto savivaldybės mokyklų mokytojų, dirbančių pagal ikimokyklinio, priešmokyklinio, bendrojo ugdymo programas, personalo optimizavimu ir atnaujinimu, apmokėti, naudojimo ir paskirstymo tvarkos aprašo patvirtinimo (TR-300) </w:t>
                  </w:r>
                </w:p>
              </w:tc>
            </w:tr>
            <w:tr w:rsidR="00356532" w:rsidTr="00A64684">
              <w:trPr>
                <w:trHeight w:val="23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b/>
                      <w:color w:val="000000"/>
                      <w:sz w:val="24"/>
                    </w:rPr>
                    <w:t xml:space="preserve">            Pranešėja -  Ona Gucevičienė (Švietimo skyri</w:t>
                  </w:r>
                  <w:r w:rsidR="00A64684">
                    <w:rPr>
                      <w:b/>
                      <w:color w:val="000000"/>
                      <w:sz w:val="24"/>
                    </w:rPr>
                    <w:t>a</w:t>
                  </w:r>
                  <w:r>
                    <w:rPr>
                      <w:b/>
                      <w:color w:val="000000"/>
                      <w:sz w:val="24"/>
                    </w:rPr>
                    <w:t>us vedėja)</w:t>
                  </w:r>
                  <w:r w:rsidR="00A64684">
                    <w:rPr>
                      <w:b/>
                      <w:color w:val="000000"/>
                      <w:sz w:val="24"/>
                    </w:rPr>
                    <w:t xml:space="preserve">                               </w:t>
                  </w:r>
                  <w:r w:rsidR="00FE4087">
                    <w:rPr>
                      <w:b/>
                      <w:color w:val="000000"/>
                      <w:sz w:val="24"/>
                    </w:rPr>
                    <w:t xml:space="preserve">  </w:t>
                  </w:r>
                  <w:r w:rsidR="00A64684">
                    <w:rPr>
                      <w:b/>
                      <w:color w:val="000000"/>
                      <w:sz w:val="24"/>
                    </w:rPr>
                    <w:t xml:space="preserve">  </w:t>
                  </w:r>
                  <w:r w:rsidR="00A64684">
                    <w:rPr>
                      <w:color w:val="000000"/>
                      <w:sz w:val="24"/>
                    </w:rPr>
                    <w:t xml:space="preserve"> </w:t>
                  </w:r>
                  <w:r w:rsidR="00A64684" w:rsidRPr="00A64684">
                    <w:rPr>
                      <w:b/>
                      <w:color w:val="000000"/>
                      <w:sz w:val="24"/>
                    </w:rPr>
                    <w:t>14:25 val.</w:t>
                  </w:r>
                </w:p>
              </w:tc>
            </w:tr>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t xml:space="preserve">            8. Dėl teisės atlikti centrinės perkančiosios organizacijos funkcijas suteikimo Kauno miesto savivaldybės administracijai ir viešajai įstaigai Kauno miesto poliklinikai (TR-308) </w:t>
                  </w:r>
                </w:p>
              </w:tc>
            </w:tr>
            <w:tr w:rsidR="00356532" w:rsidTr="00A64684">
              <w:trPr>
                <w:trHeight w:val="237"/>
              </w:trPr>
              <w:tc>
                <w:tcPr>
                  <w:tcW w:w="9635" w:type="dxa"/>
                  <w:tcBorders>
                    <w:top w:val="nil"/>
                    <w:left w:val="nil"/>
                    <w:bottom w:val="nil"/>
                    <w:right w:val="nil"/>
                  </w:tcBorders>
                  <w:tcMar>
                    <w:top w:w="39" w:type="dxa"/>
                    <w:left w:w="39" w:type="dxa"/>
                    <w:bottom w:w="39" w:type="dxa"/>
                    <w:right w:w="39" w:type="dxa"/>
                  </w:tcMar>
                </w:tcPr>
                <w:p w:rsidR="00356532" w:rsidRDefault="00A64684" w:rsidP="00A64684">
                  <w:pPr>
                    <w:spacing w:after="0" w:line="240" w:lineRule="auto"/>
                    <w:jc w:val="both"/>
                  </w:pPr>
                  <w:r>
                    <w:rPr>
                      <w:b/>
                      <w:color w:val="000000"/>
                      <w:sz w:val="24"/>
                    </w:rPr>
                    <w:t xml:space="preserve">            Pranešėja</w:t>
                  </w:r>
                  <w:r w:rsidR="00771DB8">
                    <w:rPr>
                      <w:b/>
                      <w:color w:val="000000"/>
                      <w:sz w:val="24"/>
                    </w:rPr>
                    <w:t xml:space="preserve"> -  Daiva </w:t>
                  </w:r>
                  <w:proofErr w:type="spellStart"/>
                  <w:r w:rsidR="00771DB8">
                    <w:rPr>
                      <w:b/>
                      <w:color w:val="000000"/>
                      <w:sz w:val="24"/>
                    </w:rPr>
                    <w:t>Čeponienė</w:t>
                  </w:r>
                  <w:proofErr w:type="spellEnd"/>
                  <w:r w:rsidR="00771DB8">
                    <w:rPr>
                      <w:b/>
                      <w:color w:val="000000"/>
                      <w:sz w:val="24"/>
                    </w:rPr>
                    <w:t xml:space="preserve"> (Centrinis viešųjų pirkimų ir koncesijų skyri</w:t>
                  </w:r>
                  <w:r>
                    <w:rPr>
                      <w:b/>
                      <w:color w:val="000000"/>
                      <w:sz w:val="24"/>
                    </w:rPr>
                    <w:t>a</w:t>
                  </w:r>
                  <w:r w:rsidR="00771DB8">
                    <w:rPr>
                      <w:b/>
                      <w:color w:val="000000"/>
                      <w:sz w:val="24"/>
                    </w:rPr>
                    <w:t xml:space="preserve">us </w:t>
                  </w:r>
                  <w:r>
                    <w:rPr>
                      <w:b/>
                      <w:color w:val="000000"/>
                      <w:sz w:val="24"/>
                    </w:rPr>
                    <w:t xml:space="preserve"> </w:t>
                  </w:r>
                  <w:r w:rsidR="00771DB8">
                    <w:rPr>
                      <w:b/>
                      <w:color w:val="000000"/>
                      <w:sz w:val="24"/>
                    </w:rPr>
                    <w:t>vedėja)</w:t>
                  </w:r>
                  <w:r>
                    <w:rPr>
                      <w:color w:val="000000"/>
                      <w:sz w:val="24"/>
                    </w:rPr>
                    <w:t xml:space="preserve">                                                                                                                                  </w:t>
                  </w:r>
                  <w:r w:rsidRPr="00A64684">
                    <w:rPr>
                      <w:b/>
                      <w:color w:val="000000"/>
                      <w:sz w:val="24"/>
                    </w:rPr>
                    <w:t>14:30 val.</w:t>
                  </w:r>
                </w:p>
              </w:tc>
            </w:tr>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t xml:space="preserve">            9. Dėl įgaliojimo pasirašyti valstybinės žemės sklypų perdavimo Kauno miesto savivaldybei nuosavybėn ar patikėjimo teise aktus (TR-283) </w:t>
                  </w:r>
                </w:p>
              </w:tc>
            </w:tr>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t xml:space="preserve">            10. Dėl Kauno miesto savivaldybės tarybos 2020 m. gruodžio 22 d. sprendimo Nr. T-601 ,,Dėl valstybinės žemės sklypų perdavimo Kauno miesto savivaldybei neatlygintinai naudotis jos funkcijoms atlikti" pakeitimo (TR-284) </w:t>
                  </w:r>
                </w:p>
              </w:tc>
            </w:tr>
            <w:tr w:rsidR="00356532" w:rsidTr="00A64684">
              <w:trPr>
                <w:trHeight w:val="23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b/>
                      <w:color w:val="000000"/>
                      <w:sz w:val="24"/>
                    </w:rPr>
                    <w:t xml:space="preserve">            Pranešėjas -  Donatas Valiukas (Nekilnojamojo turto skyri</w:t>
                  </w:r>
                  <w:r w:rsidR="00A64684">
                    <w:rPr>
                      <w:b/>
                      <w:color w:val="000000"/>
                      <w:sz w:val="24"/>
                    </w:rPr>
                    <w:t>a</w:t>
                  </w:r>
                  <w:r>
                    <w:rPr>
                      <w:b/>
                      <w:color w:val="000000"/>
                      <w:sz w:val="24"/>
                    </w:rPr>
                    <w:t>us vedėjas)</w:t>
                  </w:r>
                  <w:r w:rsidR="00A64684">
                    <w:rPr>
                      <w:color w:val="000000"/>
                      <w:sz w:val="24"/>
                    </w:rPr>
                    <w:t xml:space="preserve">          </w:t>
                  </w:r>
                  <w:r w:rsidR="00FE4087">
                    <w:rPr>
                      <w:color w:val="000000"/>
                      <w:sz w:val="24"/>
                    </w:rPr>
                    <w:t xml:space="preserve">   </w:t>
                  </w:r>
                  <w:r w:rsidR="00A64684" w:rsidRPr="00A64684">
                    <w:rPr>
                      <w:b/>
                      <w:color w:val="000000"/>
                      <w:sz w:val="24"/>
                    </w:rPr>
                    <w:t>14:35 val.</w:t>
                  </w:r>
                </w:p>
              </w:tc>
            </w:tr>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t xml:space="preserve">            11. Dėl leidimo Kauno sporto mokyklai „Gaja“ tapti Lietuvos rankinio federacijos nare (TR-288) </w:t>
                  </w:r>
                </w:p>
              </w:tc>
            </w:tr>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lastRenderedPageBreak/>
                    <w:t xml:space="preserve">            12. Dėl Kauno miesto savivaldybės tarybos 2012 m. vasario 23 d. sprendimo Nr. T-59 „Dėl mokesčio už sporto mokymą Kauno miesto savivaldybės biudžetinėse sporto mokyklose“ pakeitimo (TR-299) </w:t>
                  </w:r>
                </w:p>
              </w:tc>
            </w:tr>
            <w:tr w:rsidR="00356532" w:rsidTr="00A64684">
              <w:trPr>
                <w:trHeight w:val="24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color w:val="000000"/>
                      <w:sz w:val="24"/>
                    </w:rPr>
                    <w:t xml:space="preserve">            13. Dėl Sportininkų priėmimo į Kauno miesto savivaldybės įsteigtas sporto mokyklas ir šalinimo iš jų tvarkos aprašo patvirtinimo (TR-301) </w:t>
                  </w:r>
                </w:p>
              </w:tc>
            </w:tr>
            <w:tr w:rsidR="00356532" w:rsidTr="00A64684">
              <w:trPr>
                <w:trHeight w:val="237"/>
              </w:trPr>
              <w:tc>
                <w:tcPr>
                  <w:tcW w:w="9635" w:type="dxa"/>
                  <w:tcBorders>
                    <w:top w:val="nil"/>
                    <w:left w:val="nil"/>
                    <w:bottom w:val="nil"/>
                    <w:right w:val="nil"/>
                  </w:tcBorders>
                  <w:tcMar>
                    <w:top w:w="39" w:type="dxa"/>
                    <w:left w:w="39" w:type="dxa"/>
                    <w:bottom w:w="39" w:type="dxa"/>
                    <w:right w:w="39" w:type="dxa"/>
                  </w:tcMar>
                </w:tcPr>
                <w:p w:rsidR="00356532" w:rsidRDefault="00771DB8" w:rsidP="00A64684">
                  <w:pPr>
                    <w:spacing w:after="0" w:line="240" w:lineRule="auto"/>
                    <w:jc w:val="both"/>
                  </w:pPr>
                  <w:r>
                    <w:rPr>
                      <w:b/>
                      <w:color w:val="000000"/>
                      <w:sz w:val="24"/>
                    </w:rPr>
                    <w:t xml:space="preserve">            Pranešėjas -  Tadas Vasiliauskas (Sporto skyri</w:t>
                  </w:r>
                  <w:r w:rsidR="00A64684">
                    <w:rPr>
                      <w:b/>
                      <w:color w:val="000000"/>
                      <w:sz w:val="24"/>
                    </w:rPr>
                    <w:t>a</w:t>
                  </w:r>
                  <w:r>
                    <w:rPr>
                      <w:b/>
                      <w:color w:val="000000"/>
                      <w:sz w:val="24"/>
                    </w:rPr>
                    <w:t>us vedėjas)</w:t>
                  </w:r>
                  <w:r w:rsidR="00A64684">
                    <w:rPr>
                      <w:color w:val="000000"/>
                      <w:sz w:val="24"/>
                    </w:rPr>
                    <w:t xml:space="preserve">                             </w:t>
                  </w:r>
                  <w:r w:rsidR="00FE4087">
                    <w:rPr>
                      <w:color w:val="000000"/>
                      <w:sz w:val="24"/>
                    </w:rPr>
                    <w:t xml:space="preserve">   </w:t>
                  </w:r>
                  <w:r w:rsidR="00A64684">
                    <w:rPr>
                      <w:color w:val="000000"/>
                      <w:sz w:val="24"/>
                    </w:rPr>
                    <w:t xml:space="preserve"> </w:t>
                  </w:r>
                  <w:r w:rsidR="00A64684" w:rsidRPr="00A64684">
                    <w:rPr>
                      <w:b/>
                      <w:color w:val="000000"/>
                      <w:sz w:val="24"/>
                    </w:rPr>
                    <w:t>14:40 val.</w:t>
                  </w:r>
                </w:p>
              </w:tc>
            </w:tr>
          </w:tbl>
          <w:p w:rsidR="00356532" w:rsidRDefault="00356532" w:rsidP="00A64684">
            <w:pPr>
              <w:spacing w:after="0" w:line="240" w:lineRule="auto"/>
              <w:jc w:val="both"/>
            </w:pPr>
          </w:p>
        </w:tc>
      </w:tr>
      <w:tr w:rsidR="00356532">
        <w:trPr>
          <w:trHeight w:val="660"/>
        </w:trPr>
        <w:tc>
          <w:tcPr>
            <w:tcW w:w="5272" w:type="dxa"/>
          </w:tcPr>
          <w:p w:rsidR="00356532" w:rsidRDefault="00356532" w:rsidP="00A64684">
            <w:pPr>
              <w:pStyle w:val="EmptyCellLayoutStyle"/>
              <w:spacing w:after="0" w:line="240" w:lineRule="auto"/>
              <w:jc w:val="both"/>
            </w:pPr>
          </w:p>
        </w:tc>
        <w:tc>
          <w:tcPr>
            <w:tcW w:w="847" w:type="dxa"/>
          </w:tcPr>
          <w:p w:rsidR="00356532" w:rsidRDefault="00356532" w:rsidP="00A64684">
            <w:pPr>
              <w:pStyle w:val="EmptyCellLayoutStyle"/>
              <w:spacing w:after="0" w:line="240" w:lineRule="auto"/>
              <w:jc w:val="both"/>
            </w:pPr>
          </w:p>
        </w:tc>
        <w:tc>
          <w:tcPr>
            <w:tcW w:w="2383" w:type="dxa"/>
          </w:tcPr>
          <w:p w:rsidR="00356532" w:rsidRDefault="00356532" w:rsidP="00A64684">
            <w:pPr>
              <w:pStyle w:val="EmptyCellLayoutStyle"/>
              <w:spacing w:after="0" w:line="240" w:lineRule="auto"/>
              <w:jc w:val="both"/>
            </w:pPr>
          </w:p>
        </w:tc>
        <w:tc>
          <w:tcPr>
            <w:tcW w:w="1133" w:type="dxa"/>
          </w:tcPr>
          <w:p w:rsidR="00356532" w:rsidRDefault="00356532" w:rsidP="00A64684">
            <w:pPr>
              <w:pStyle w:val="EmptyCellLayoutStyle"/>
              <w:spacing w:after="0" w:line="240" w:lineRule="auto"/>
              <w:jc w:val="both"/>
            </w:pPr>
          </w:p>
        </w:tc>
      </w:tr>
      <w:tr w:rsidR="00E146E0" w:rsidTr="00A64684">
        <w:trPr>
          <w:trHeight w:val="340"/>
        </w:trPr>
        <w:tc>
          <w:tcPr>
            <w:tcW w:w="5272" w:type="dxa"/>
          </w:tcPr>
          <w:tbl>
            <w:tblPr>
              <w:tblW w:w="0" w:type="auto"/>
              <w:tblCellMar>
                <w:left w:w="0" w:type="dxa"/>
                <w:right w:w="0" w:type="dxa"/>
              </w:tblCellMar>
              <w:tblLook w:val="0000" w:firstRow="0" w:lastRow="0" w:firstColumn="0" w:lastColumn="0" w:noHBand="0" w:noVBand="0"/>
            </w:tblPr>
            <w:tblGrid>
              <w:gridCol w:w="5272"/>
            </w:tblGrid>
            <w:tr w:rsidR="00356532">
              <w:trPr>
                <w:trHeight w:val="262"/>
              </w:trPr>
              <w:tc>
                <w:tcPr>
                  <w:tcW w:w="5272" w:type="dxa"/>
                  <w:tcBorders>
                    <w:top w:val="nil"/>
                    <w:left w:val="nil"/>
                    <w:bottom w:val="nil"/>
                    <w:right w:val="nil"/>
                  </w:tcBorders>
                  <w:tcMar>
                    <w:top w:w="39" w:type="dxa"/>
                    <w:left w:w="39" w:type="dxa"/>
                    <w:bottom w:w="39" w:type="dxa"/>
                    <w:right w:w="39" w:type="dxa"/>
                  </w:tcMar>
                </w:tcPr>
                <w:p w:rsidR="00356532" w:rsidRDefault="00A64684" w:rsidP="00A64684">
                  <w:pPr>
                    <w:spacing w:after="0" w:line="240" w:lineRule="auto"/>
                    <w:jc w:val="both"/>
                  </w:pPr>
                  <w:r>
                    <w:rPr>
                      <w:color w:val="000000"/>
                      <w:sz w:val="24"/>
                    </w:rPr>
                    <w:t>K</w:t>
                  </w:r>
                  <w:r w:rsidR="00771DB8">
                    <w:rPr>
                      <w:color w:val="000000"/>
                      <w:sz w:val="24"/>
                    </w:rPr>
                    <w:t>omiteto pirmininkas</w:t>
                  </w:r>
                </w:p>
              </w:tc>
            </w:tr>
          </w:tbl>
          <w:p w:rsidR="00356532" w:rsidRDefault="00356532" w:rsidP="00A64684">
            <w:pPr>
              <w:spacing w:after="0" w:line="240" w:lineRule="auto"/>
              <w:jc w:val="both"/>
            </w:pPr>
          </w:p>
        </w:tc>
        <w:tc>
          <w:tcPr>
            <w:tcW w:w="847" w:type="dxa"/>
          </w:tcPr>
          <w:p w:rsidR="00356532" w:rsidRDefault="00356532" w:rsidP="00A64684">
            <w:pPr>
              <w:pStyle w:val="EmptyCellLayoutStyle"/>
              <w:spacing w:after="0" w:line="240" w:lineRule="auto"/>
              <w:jc w:val="both"/>
            </w:pPr>
          </w:p>
        </w:tc>
        <w:tc>
          <w:tcPr>
            <w:tcW w:w="3516" w:type="dxa"/>
            <w:gridSpan w:val="2"/>
          </w:tcPr>
          <w:tbl>
            <w:tblPr>
              <w:tblW w:w="0" w:type="auto"/>
              <w:tblCellMar>
                <w:left w:w="0" w:type="dxa"/>
                <w:right w:w="0" w:type="dxa"/>
              </w:tblCellMar>
              <w:tblLook w:val="0000" w:firstRow="0" w:lastRow="0" w:firstColumn="0" w:lastColumn="0" w:noHBand="0" w:noVBand="0"/>
            </w:tblPr>
            <w:tblGrid>
              <w:gridCol w:w="3516"/>
            </w:tblGrid>
            <w:tr w:rsidR="00356532">
              <w:trPr>
                <w:trHeight w:val="262"/>
              </w:trPr>
              <w:tc>
                <w:tcPr>
                  <w:tcW w:w="3517" w:type="dxa"/>
                  <w:tcBorders>
                    <w:top w:val="nil"/>
                    <w:left w:val="nil"/>
                    <w:bottom w:val="nil"/>
                    <w:right w:val="nil"/>
                  </w:tcBorders>
                  <w:tcMar>
                    <w:top w:w="39" w:type="dxa"/>
                    <w:left w:w="39" w:type="dxa"/>
                    <w:bottom w:w="39" w:type="dxa"/>
                    <w:right w:w="39" w:type="dxa"/>
                  </w:tcMar>
                </w:tcPr>
                <w:p w:rsidR="00356532" w:rsidRDefault="00A64684" w:rsidP="00A64684">
                  <w:pPr>
                    <w:spacing w:after="0" w:line="240" w:lineRule="auto"/>
                    <w:jc w:val="both"/>
                  </w:pPr>
                  <w:r>
                    <w:rPr>
                      <w:color w:val="000000"/>
                      <w:sz w:val="24"/>
                    </w:rPr>
                    <w:t xml:space="preserve">                       </w:t>
                  </w:r>
                  <w:r w:rsidR="00771DB8">
                    <w:rPr>
                      <w:color w:val="000000"/>
                      <w:sz w:val="24"/>
                    </w:rPr>
                    <w:t>Rimantas Lekavičius</w:t>
                  </w:r>
                </w:p>
              </w:tc>
            </w:tr>
          </w:tbl>
          <w:p w:rsidR="00356532" w:rsidRDefault="00356532" w:rsidP="00A64684">
            <w:pPr>
              <w:spacing w:after="0" w:line="240" w:lineRule="auto"/>
              <w:jc w:val="both"/>
            </w:pPr>
          </w:p>
        </w:tc>
      </w:tr>
    </w:tbl>
    <w:p w:rsidR="00356532" w:rsidRDefault="00356532" w:rsidP="00A64684">
      <w:pPr>
        <w:spacing w:after="0" w:line="240" w:lineRule="auto"/>
        <w:jc w:val="both"/>
      </w:pPr>
    </w:p>
    <w:sectPr w:rsidR="00356532">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B8" w:rsidRDefault="00771DB8">
      <w:pPr>
        <w:spacing w:after="0" w:line="240" w:lineRule="auto"/>
      </w:pPr>
      <w:r>
        <w:separator/>
      </w:r>
    </w:p>
  </w:endnote>
  <w:endnote w:type="continuationSeparator" w:id="0">
    <w:p w:rsidR="00771DB8" w:rsidRDefault="0077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B8" w:rsidRDefault="00771DB8">
      <w:pPr>
        <w:spacing w:after="0" w:line="240" w:lineRule="auto"/>
      </w:pPr>
      <w:r>
        <w:separator/>
      </w:r>
    </w:p>
  </w:footnote>
  <w:footnote w:type="continuationSeparator" w:id="0">
    <w:p w:rsidR="00771DB8" w:rsidRDefault="0077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8503"/>
      <w:gridCol w:w="1133"/>
    </w:tblGrid>
    <w:tr w:rsidR="00356532">
      <w:tc>
        <w:tcPr>
          <w:tcW w:w="8503" w:type="dxa"/>
        </w:tcPr>
        <w:tbl>
          <w:tblPr>
            <w:tblW w:w="0" w:type="auto"/>
            <w:tblCellMar>
              <w:left w:w="0" w:type="dxa"/>
              <w:right w:w="0" w:type="dxa"/>
            </w:tblCellMar>
            <w:tblLook w:val="0000" w:firstRow="0" w:lastRow="0" w:firstColumn="0" w:lastColumn="0" w:noHBand="0" w:noVBand="0"/>
          </w:tblPr>
          <w:tblGrid>
            <w:gridCol w:w="8503"/>
          </w:tblGrid>
          <w:tr w:rsidR="00356532">
            <w:trPr>
              <w:trHeight w:val="262"/>
            </w:trPr>
            <w:tc>
              <w:tcPr>
                <w:tcW w:w="8503" w:type="dxa"/>
                <w:tcBorders>
                  <w:top w:val="nil"/>
                  <w:left w:val="nil"/>
                  <w:bottom w:val="nil"/>
                  <w:right w:val="nil"/>
                </w:tcBorders>
                <w:tcMar>
                  <w:top w:w="39" w:type="dxa"/>
                  <w:left w:w="39" w:type="dxa"/>
                  <w:bottom w:w="39" w:type="dxa"/>
                  <w:right w:w="39" w:type="dxa"/>
                </w:tcMar>
              </w:tcPr>
              <w:p w:rsidR="00356532" w:rsidRDefault="00771DB8">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FE4087">
                  <w:rPr>
                    <w:noProof/>
                    <w:color w:val="000000"/>
                    <w:sz w:val="24"/>
                  </w:rPr>
                  <w:t>2</w:t>
                </w:r>
                <w:r>
                  <w:rPr>
                    <w:color w:val="000000"/>
                    <w:sz w:val="24"/>
                  </w:rPr>
                  <w:fldChar w:fldCharType="end"/>
                </w:r>
              </w:p>
            </w:tc>
          </w:tr>
        </w:tbl>
        <w:p w:rsidR="00356532" w:rsidRDefault="00356532">
          <w:pPr>
            <w:spacing w:after="0" w:line="240" w:lineRule="auto"/>
          </w:pPr>
        </w:p>
      </w:tc>
      <w:tc>
        <w:tcPr>
          <w:tcW w:w="1133" w:type="dxa"/>
        </w:tcPr>
        <w:p w:rsidR="00356532" w:rsidRDefault="00356532">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32" w:rsidRDefault="00356532">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1296"/>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32"/>
    <w:rsid w:val="00356532"/>
    <w:rsid w:val="00771DB8"/>
    <w:rsid w:val="00A64684"/>
    <w:rsid w:val="00B97872"/>
    <w:rsid w:val="00E146E0"/>
    <w:rsid w:val="00FE4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CDB0"/>
  <w15:docId w15:val="{A23B3D71-12F6-4E6E-900A-416905C6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2446</Words>
  <Characters>1395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Laimutė Lapinskienė</dc:creator>
  <dc:description/>
  <cp:lastModifiedBy>Laimutė Lapinskienė</cp:lastModifiedBy>
  <cp:revision>3</cp:revision>
  <dcterms:created xsi:type="dcterms:W3CDTF">2022-05-16T08:17:00Z</dcterms:created>
  <dcterms:modified xsi:type="dcterms:W3CDTF">2022-05-16T08:17:00Z</dcterms:modified>
</cp:coreProperties>
</file>