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7B2902" w:rsidTr="007B2902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347508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7508" w:rsidRDefault="007B2902" w:rsidP="007B290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 TARYBA</w:t>
                  </w:r>
                </w:p>
              </w:tc>
            </w:tr>
          </w:tbl>
          <w:p w:rsidR="00347508" w:rsidRDefault="00347508">
            <w:pPr>
              <w:spacing w:after="0" w:line="240" w:lineRule="auto"/>
            </w:pPr>
          </w:p>
        </w:tc>
        <w:tc>
          <w:tcPr>
            <w:tcW w:w="1133" w:type="dxa"/>
          </w:tcPr>
          <w:p w:rsidR="00347508" w:rsidRDefault="00347508">
            <w:pPr>
              <w:pStyle w:val="EmptyCellLayoutStyle"/>
              <w:spacing w:after="0" w:line="240" w:lineRule="auto"/>
            </w:pPr>
          </w:p>
        </w:tc>
      </w:tr>
      <w:tr w:rsidR="007B2902" w:rsidTr="007B2902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347508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7508" w:rsidRDefault="00B9335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SPORTO, TURIZMO IR LAI</w:t>
                  </w:r>
                  <w:r w:rsidR="007B2902">
                    <w:rPr>
                      <w:b/>
                      <w:color w:val="000000"/>
                      <w:sz w:val="24"/>
                    </w:rPr>
                    <w:t>SVALAIKIO KOMITETO POSĖDŽIO</w:t>
                  </w:r>
                </w:p>
              </w:tc>
            </w:tr>
          </w:tbl>
          <w:p w:rsidR="00347508" w:rsidRDefault="00347508">
            <w:pPr>
              <w:spacing w:after="0" w:line="240" w:lineRule="auto"/>
            </w:pPr>
          </w:p>
        </w:tc>
        <w:tc>
          <w:tcPr>
            <w:tcW w:w="1133" w:type="dxa"/>
          </w:tcPr>
          <w:p w:rsidR="00347508" w:rsidRDefault="00347508">
            <w:pPr>
              <w:pStyle w:val="EmptyCellLayoutStyle"/>
              <w:spacing w:after="0" w:line="240" w:lineRule="auto"/>
            </w:pPr>
          </w:p>
        </w:tc>
      </w:tr>
      <w:tr w:rsidR="007B2902" w:rsidTr="007B2902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347508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7508" w:rsidRDefault="00B9335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347508" w:rsidRDefault="00347508">
            <w:pPr>
              <w:spacing w:after="0" w:line="240" w:lineRule="auto"/>
            </w:pPr>
          </w:p>
        </w:tc>
        <w:tc>
          <w:tcPr>
            <w:tcW w:w="1133" w:type="dxa"/>
          </w:tcPr>
          <w:p w:rsidR="00347508" w:rsidRDefault="00347508">
            <w:pPr>
              <w:pStyle w:val="EmptyCellLayoutStyle"/>
              <w:spacing w:after="0" w:line="240" w:lineRule="auto"/>
            </w:pPr>
          </w:p>
        </w:tc>
      </w:tr>
      <w:tr w:rsidR="00347508">
        <w:trPr>
          <w:trHeight w:val="19"/>
        </w:trPr>
        <w:tc>
          <w:tcPr>
            <w:tcW w:w="5272" w:type="dxa"/>
          </w:tcPr>
          <w:p w:rsidR="00347508" w:rsidRDefault="00347508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347508" w:rsidRDefault="00347508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347508" w:rsidRDefault="00347508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347508" w:rsidRDefault="00347508">
            <w:pPr>
              <w:pStyle w:val="EmptyCellLayoutStyle"/>
              <w:spacing w:after="0" w:line="240" w:lineRule="auto"/>
            </w:pPr>
          </w:p>
        </w:tc>
      </w:tr>
      <w:tr w:rsidR="007B2902" w:rsidTr="007B2902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347508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7508" w:rsidRDefault="007B290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2022-04-19  Nr. K15-D-4</w:t>
                  </w:r>
                </w:p>
              </w:tc>
            </w:tr>
          </w:tbl>
          <w:p w:rsidR="00347508" w:rsidRDefault="00347508">
            <w:pPr>
              <w:spacing w:after="0" w:line="240" w:lineRule="auto"/>
            </w:pPr>
          </w:p>
        </w:tc>
        <w:tc>
          <w:tcPr>
            <w:tcW w:w="1133" w:type="dxa"/>
          </w:tcPr>
          <w:p w:rsidR="00347508" w:rsidRDefault="00347508">
            <w:pPr>
              <w:pStyle w:val="EmptyCellLayoutStyle"/>
              <w:spacing w:after="0" w:line="240" w:lineRule="auto"/>
            </w:pPr>
          </w:p>
        </w:tc>
      </w:tr>
      <w:tr w:rsidR="00347508">
        <w:trPr>
          <w:trHeight w:val="20"/>
        </w:trPr>
        <w:tc>
          <w:tcPr>
            <w:tcW w:w="5272" w:type="dxa"/>
          </w:tcPr>
          <w:p w:rsidR="00347508" w:rsidRDefault="00347508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347508" w:rsidRDefault="00347508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347508" w:rsidRDefault="00347508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347508" w:rsidRDefault="00347508">
            <w:pPr>
              <w:pStyle w:val="EmptyCellLayoutStyle"/>
              <w:spacing w:after="0" w:line="240" w:lineRule="auto"/>
            </w:pPr>
          </w:p>
        </w:tc>
      </w:tr>
      <w:tr w:rsidR="007B2902" w:rsidTr="007B2902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347508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7508" w:rsidRDefault="007B290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347508" w:rsidRDefault="00347508">
            <w:pPr>
              <w:spacing w:after="0" w:line="240" w:lineRule="auto"/>
            </w:pPr>
          </w:p>
        </w:tc>
        <w:tc>
          <w:tcPr>
            <w:tcW w:w="1133" w:type="dxa"/>
          </w:tcPr>
          <w:p w:rsidR="00347508" w:rsidRDefault="00347508">
            <w:pPr>
              <w:pStyle w:val="EmptyCellLayoutStyle"/>
              <w:spacing w:after="0" w:line="240" w:lineRule="auto"/>
            </w:pPr>
          </w:p>
        </w:tc>
      </w:tr>
      <w:tr w:rsidR="007B2902" w:rsidTr="007B2902">
        <w:tc>
          <w:tcPr>
            <w:tcW w:w="9635" w:type="dxa"/>
            <w:gridSpan w:val="4"/>
          </w:tcPr>
          <w:p w:rsidR="007B2902" w:rsidRPr="00380308" w:rsidRDefault="007B2902">
            <w:pPr>
              <w:rPr>
                <w:sz w:val="23"/>
                <w:szCs w:val="23"/>
              </w:rPr>
            </w:pPr>
          </w:p>
          <w:p w:rsidR="007B2902" w:rsidRPr="00380308" w:rsidRDefault="007B2902" w:rsidP="007B2902">
            <w:pPr>
              <w:jc w:val="center"/>
              <w:rPr>
                <w:b/>
                <w:sz w:val="23"/>
                <w:szCs w:val="23"/>
                <w:u w:val="single"/>
              </w:rPr>
            </w:pPr>
            <w:r w:rsidRPr="00380308">
              <w:rPr>
                <w:b/>
                <w:sz w:val="23"/>
                <w:szCs w:val="23"/>
                <w:u w:val="single"/>
              </w:rPr>
              <w:t>POSĖDIS VYKS NUOTOLINIU BŪDU PER MICROSOFT TEAMS PROGRAMĄ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347508" w:rsidRPr="00380308" w:rsidTr="007B290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7508" w:rsidRPr="00380308" w:rsidRDefault="00B93355" w:rsidP="007B2902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 w:rsidRPr="00380308">
                    <w:rPr>
                      <w:color w:val="000000"/>
                      <w:sz w:val="23"/>
                      <w:szCs w:val="23"/>
                    </w:rPr>
                    <w:t xml:space="preserve">            1. Dėl Kauno miesto savivaldybės administracijos direktoriaus pavaduotojo Tado </w:t>
                  </w:r>
                  <w:proofErr w:type="spellStart"/>
                  <w:r w:rsidRPr="00380308">
                    <w:rPr>
                      <w:color w:val="000000"/>
                      <w:sz w:val="23"/>
                      <w:szCs w:val="23"/>
                    </w:rPr>
                    <w:t>Metelionio</w:t>
                  </w:r>
                  <w:proofErr w:type="spellEnd"/>
                  <w:r w:rsidRPr="00380308">
                    <w:rPr>
                      <w:color w:val="000000"/>
                      <w:sz w:val="23"/>
                      <w:szCs w:val="23"/>
                    </w:rPr>
                    <w:t xml:space="preserve"> atleidimo iš pareigų (TR-228) </w:t>
                  </w:r>
                </w:p>
              </w:tc>
            </w:tr>
            <w:tr w:rsidR="00347508" w:rsidRPr="00380308" w:rsidTr="007B290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7508" w:rsidRPr="00380308" w:rsidRDefault="00B93355" w:rsidP="007B2902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 w:rsidRPr="00380308">
                    <w:rPr>
                      <w:color w:val="000000"/>
                      <w:sz w:val="23"/>
                      <w:szCs w:val="23"/>
                    </w:rPr>
                    <w:t xml:space="preserve">            2. Dėl Tado </w:t>
                  </w:r>
                  <w:proofErr w:type="spellStart"/>
                  <w:r w:rsidRPr="00380308">
                    <w:rPr>
                      <w:color w:val="000000"/>
                      <w:sz w:val="23"/>
                      <w:szCs w:val="23"/>
                    </w:rPr>
                    <w:t>Metelionio</w:t>
                  </w:r>
                  <w:proofErr w:type="spellEnd"/>
                  <w:r w:rsidRPr="00380308">
                    <w:rPr>
                      <w:color w:val="000000"/>
                      <w:sz w:val="23"/>
                      <w:szCs w:val="23"/>
                    </w:rPr>
                    <w:t xml:space="preserve"> skyrimo į Kauno miesto savivaldybės administracijos direktoriaus pareigas (TR-229)</w:t>
                  </w:r>
                  <w:r w:rsidRPr="00380308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347508" w:rsidRPr="00380308" w:rsidTr="007B290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7508" w:rsidRPr="00380308" w:rsidRDefault="00B93355" w:rsidP="007B2902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 w:rsidRPr="00380308">
                    <w:rPr>
                      <w:color w:val="000000"/>
                      <w:sz w:val="23"/>
                      <w:szCs w:val="23"/>
                    </w:rPr>
                    <w:t xml:space="preserve">            3. Dėl </w:t>
                  </w:r>
                  <w:proofErr w:type="spellStart"/>
                  <w:r w:rsidRPr="00380308">
                    <w:rPr>
                      <w:color w:val="000000"/>
                      <w:sz w:val="23"/>
                      <w:szCs w:val="23"/>
                    </w:rPr>
                    <w:t>Gedemino</w:t>
                  </w:r>
                  <w:proofErr w:type="spellEnd"/>
                  <w:r w:rsidRPr="00380308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380308">
                    <w:rPr>
                      <w:color w:val="000000"/>
                      <w:sz w:val="23"/>
                      <w:szCs w:val="23"/>
                    </w:rPr>
                    <w:t>Barčausko</w:t>
                  </w:r>
                  <w:proofErr w:type="spellEnd"/>
                  <w:r w:rsidRPr="00380308">
                    <w:rPr>
                      <w:color w:val="000000"/>
                      <w:sz w:val="23"/>
                      <w:szCs w:val="23"/>
                    </w:rPr>
                    <w:t xml:space="preserve"> skyrimo į Kauno miesto savivaldybės administracijos direktoriaus pavaduotojo pareigas (TR-244) </w:t>
                  </w:r>
                </w:p>
              </w:tc>
            </w:tr>
            <w:tr w:rsidR="00347508" w:rsidRPr="00380308" w:rsidTr="007B2902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7508" w:rsidRPr="00380308" w:rsidRDefault="007B2902" w:rsidP="007B2902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 w:rsidRPr="00380308">
                    <w:rPr>
                      <w:b/>
                      <w:color w:val="000000"/>
                      <w:sz w:val="23"/>
                      <w:szCs w:val="23"/>
                    </w:rPr>
                    <w:t xml:space="preserve">            Pranešėja</w:t>
                  </w:r>
                  <w:r w:rsidR="00B93355" w:rsidRPr="00380308">
                    <w:rPr>
                      <w:b/>
                      <w:color w:val="000000"/>
                      <w:sz w:val="23"/>
                      <w:szCs w:val="23"/>
                    </w:rPr>
                    <w:t xml:space="preserve"> -  Jurgita Kvedaravičienė (Personalo valdymo skyri</w:t>
                  </w:r>
                  <w:r w:rsidRPr="00380308">
                    <w:rPr>
                      <w:b/>
                      <w:color w:val="000000"/>
                      <w:sz w:val="23"/>
                      <w:szCs w:val="23"/>
                    </w:rPr>
                    <w:t>a</w:t>
                  </w:r>
                  <w:r w:rsidR="00B93355" w:rsidRPr="00380308">
                    <w:rPr>
                      <w:b/>
                      <w:color w:val="000000"/>
                      <w:sz w:val="23"/>
                      <w:szCs w:val="23"/>
                    </w:rPr>
                    <w:t>us vedėjo pavaduotoja, atliekanti skyriaus ve</w:t>
                  </w:r>
                  <w:r w:rsidR="00B93355" w:rsidRPr="00380308">
                    <w:rPr>
                      <w:b/>
                      <w:color w:val="000000"/>
                      <w:sz w:val="23"/>
                      <w:szCs w:val="23"/>
                    </w:rPr>
                    <w:t>dėjo funkcijas)</w:t>
                  </w:r>
                  <w:r w:rsidRPr="00380308">
                    <w:rPr>
                      <w:color w:val="000000"/>
                      <w:sz w:val="23"/>
                      <w:szCs w:val="23"/>
                    </w:rPr>
                    <w:t xml:space="preserve">                                                                             </w:t>
                  </w:r>
                  <w:r w:rsidR="00331998">
                    <w:rPr>
                      <w:color w:val="000000"/>
                      <w:sz w:val="23"/>
                      <w:szCs w:val="23"/>
                    </w:rPr>
                    <w:t xml:space="preserve">       </w:t>
                  </w:r>
                  <w:bookmarkStart w:id="0" w:name="_GoBack"/>
                  <w:bookmarkEnd w:id="0"/>
                  <w:r w:rsidRPr="00380308">
                    <w:rPr>
                      <w:color w:val="000000"/>
                      <w:sz w:val="23"/>
                      <w:szCs w:val="23"/>
                    </w:rPr>
                    <w:t xml:space="preserve">  </w:t>
                  </w:r>
                  <w:r w:rsidR="00643767" w:rsidRPr="00380308">
                    <w:rPr>
                      <w:color w:val="000000"/>
                      <w:sz w:val="23"/>
                      <w:szCs w:val="23"/>
                    </w:rPr>
                    <w:t xml:space="preserve">   </w:t>
                  </w:r>
                  <w:r w:rsidRPr="00380308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r w:rsidRPr="00380308">
                    <w:rPr>
                      <w:b/>
                      <w:color w:val="000000"/>
                      <w:sz w:val="23"/>
                      <w:szCs w:val="23"/>
                    </w:rPr>
                    <w:t>13:00</w:t>
                  </w:r>
                  <w:r w:rsidRPr="00380308">
                    <w:rPr>
                      <w:b/>
                      <w:color w:val="000000"/>
                      <w:sz w:val="23"/>
                      <w:szCs w:val="23"/>
                    </w:rPr>
                    <w:t xml:space="preserve"> val.</w:t>
                  </w:r>
                </w:p>
              </w:tc>
            </w:tr>
            <w:tr w:rsidR="00347508" w:rsidRPr="00380308" w:rsidTr="007B290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7508" w:rsidRPr="00380308" w:rsidRDefault="00B93355" w:rsidP="00643767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 w:rsidRPr="00380308">
                    <w:rPr>
                      <w:color w:val="000000"/>
                      <w:sz w:val="23"/>
                      <w:szCs w:val="23"/>
                    </w:rPr>
                    <w:t xml:space="preserve">            4. Dėl pritarimo Kauno miesto savivaldybės kontrolės ir audito tarnybos 2021 metų veiklos ataskaitai (TR-230) </w:t>
                  </w:r>
                </w:p>
              </w:tc>
            </w:tr>
            <w:tr w:rsidR="00347508" w:rsidRPr="00380308" w:rsidTr="007B2902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7508" w:rsidRPr="00380308" w:rsidRDefault="00B93355" w:rsidP="00643767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 w:rsidRPr="00380308">
                    <w:rPr>
                      <w:b/>
                      <w:color w:val="000000"/>
                      <w:sz w:val="23"/>
                      <w:szCs w:val="23"/>
                    </w:rPr>
                    <w:t xml:space="preserve">            Pranešėja</w:t>
                  </w:r>
                  <w:r w:rsidRPr="00380308">
                    <w:rPr>
                      <w:b/>
                      <w:color w:val="000000"/>
                      <w:sz w:val="23"/>
                      <w:szCs w:val="23"/>
                    </w:rPr>
                    <w:t xml:space="preserve"> - Žana </w:t>
                  </w:r>
                  <w:proofErr w:type="spellStart"/>
                  <w:r w:rsidR="00643767" w:rsidRPr="00380308">
                    <w:rPr>
                      <w:b/>
                      <w:color w:val="000000"/>
                      <w:sz w:val="23"/>
                      <w:szCs w:val="23"/>
                    </w:rPr>
                    <w:t>G</w:t>
                  </w:r>
                  <w:r w:rsidRPr="00380308">
                    <w:rPr>
                      <w:b/>
                      <w:color w:val="000000"/>
                      <w:sz w:val="23"/>
                      <w:szCs w:val="23"/>
                    </w:rPr>
                    <w:t>asparavičienė</w:t>
                  </w:r>
                  <w:proofErr w:type="spellEnd"/>
                  <w:r w:rsidR="00643767" w:rsidRPr="00380308">
                    <w:rPr>
                      <w:b/>
                      <w:color w:val="000000"/>
                      <w:sz w:val="23"/>
                      <w:szCs w:val="23"/>
                    </w:rPr>
                    <w:t>, Savivaldybės kontrolierė (</w:t>
                  </w:r>
                  <w:r w:rsidRPr="00380308">
                    <w:rPr>
                      <w:b/>
                      <w:color w:val="000000"/>
                      <w:sz w:val="23"/>
                      <w:szCs w:val="23"/>
                    </w:rPr>
                    <w:t>Kauno miesto savivaldybės kontrolės ir audito tarnyba</w:t>
                  </w:r>
                  <w:r w:rsidR="00643767" w:rsidRPr="00380308">
                    <w:rPr>
                      <w:b/>
                      <w:color w:val="000000"/>
                      <w:sz w:val="23"/>
                      <w:szCs w:val="23"/>
                    </w:rPr>
                    <w:t>)</w:t>
                  </w:r>
                  <w:r w:rsidR="00643767" w:rsidRPr="00380308">
                    <w:rPr>
                      <w:color w:val="000000"/>
                      <w:sz w:val="23"/>
                      <w:szCs w:val="23"/>
                    </w:rPr>
                    <w:t xml:space="preserve">                                                                       </w:t>
                  </w:r>
                  <w:r w:rsidR="00331998">
                    <w:rPr>
                      <w:color w:val="000000"/>
                      <w:sz w:val="23"/>
                      <w:szCs w:val="23"/>
                    </w:rPr>
                    <w:t xml:space="preserve">                             </w:t>
                  </w:r>
                  <w:r w:rsidR="00643767" w:rsidRPr="00380308">
                    <w:rPr>
                      <w:color w:val="000000"/>
                      <w:sz w:val="23"/>
                      <w:szCs w:val="23"/>
                    </w:rPr>
                    <w:t xml:space="preserve">    </w:t>
                  </w:r>
                  <w:r w:rsidR="00643767" w:rsidRPr="00380308">
                    <w:rPr>
                      <w:b/>
                      <w:color w:val="000000"/>
                      <w:sz w:val="23"/>
                      <w:szCs w:val="23"/>
                    </w:rPr>
                    <w:t>13:10</w:t>
                  </w:r>
                  <w:r w:rsidR="00643767" w:rsidRPr="00380308">
                    <w:rPr>
                      <w:b/>
                      <w:color w:val="000000"/>
                      <w:sz w:val="23"/>
                      <w:szCs w:val="23"/>
                    </w:rPr>
                    <w:t xml:space="preserve"> val.</w:t>
                  </w:r>
                </w:p>
              </w:tc>
            </w:tr>
            <w:tr w:rsidR="00347508" w:rsidRPr="00380308" w:rsidTr="007B290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7508" w:rsidRPr="00380308" w:rsidRDefault="00B93355" w:rsidP="00643767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 w:rsidRPr="00380308">
                    <w:rPr>
                      <w:color w:val="000000"/>
                      <w:sz w:val="23"/>
                      <w:szCs w:val="23"/>
                    </w:rPr>
                    <w:t xml:space="preserve">            5. Dėl pritarimo 2022 m. kovo 31 d. susitarimui Nr. SR1-90 ,,Dėl 2016 m. liepos 27 d. Jungtinės veiklos sutarties Nr. S-967/SR-1010 pakeitimo" (TR-223) </w:t>
                  </w:r>
                </w:p>
              </w:tc>
            </w:tr>
            <w:tr w:rsidR="00347508" w:rsidRPr="00380308" w:rsidTr="007B2902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7508" w:rsidRPr="00380308" w:rsidRDefault="00B93355" w:rsidP="00643767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 w:rsidRPr="00380308">
                    <w:rPr>
                      <w:b/>
                      <w:color w:val="000000"/>
                      <w:sz w:val="23"/>
                      <w:szCs w:val="23"/>
                    </w:rPr>
                    <w:t xml:space="preserve">            Pranešėja</w:t>
                  </w:r>
                  <w:r w:rsidRPr="00380308">
                    <w:rPr>
                      <w:b/>
                      <w:color w:val="000000"/>
                      <w:sz w:val="23"/>
                      <w:szCs w:val="23"/>
                    </w:rPr>
                    <w:t xml:space="preserve"> -  Aistė Lukaševičiūtė (Investicijų ir projektų skyri</w:t>
                  </w:r>
                  <w:r w:rsidR="00643767" w:rsidRPr="00380308">
                    <w:rPr>
                      <w:b/>
                      <w:color w:val="000000"/>
                      <w:sz w:val="23"/>
                      <w:szCs w:val="23"/>
                    </w:rPr>
                    <w:t>a</w:t>
                  </w:r>
                  <w:r w:rsidRPr="00380308">
                    <w:rPr>
                      <w:b/>
                      <w:color w:val="000000"/>
                      <w:sz w:val="23"/>
                      <w:szCs w:val="23"/>
                    </w:rPr>
                    <w:t>us vedėja</w:t>
                  </w:r>
                  <w:r w:rsidRPr="00380308">
                    <w:rPr>
                      <w:b/>
                      <w:color w:val="000000"/>
                      <w:sz w:val="23"/>
                      <w:szCs w:val="23"/>
                    </w:rPr>
                    <w:t>)</w:t>
                  </w:r>
                  <w:r w:rsidR="00643767" w:rsidRPr="00380308">
                    <w:rPr>
                      <w:color w:val="000000"/>
                      <w:sz w:val="23"/>
                      <w:szCs w:val="23"/>
                    </w:rPr>
                    <w:t xml:space="preserve">        </w:t>
                  </w:r>
                  <w:r w:rsidR="00331998">
                    <w:rPr>
                      <w:color w:val="000000"/>
                      <w:sz w:val="23"/>
                      <w:szCs w:val="23"/>
                    </w:rPr>
                    <w:t xml:space="preserve">       </w:t>
                  </w:r>
                  <w:r w:rsidR="00643767" w:rsidRPr="00380308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r w:rsidR="00643767" w:rsidRPr="00380308">
                    <w:rPr>
                      <w:b/>
                      <w:color w:val="000000"/>
                      <w:sz w:val="23"/>
                      <w:szCs w:val="23"/>
                    </w:rPr>
                    <w:t>13:15</w:t>
                  </w:r>
                  <w:r w:rsidR="00643767" w:rsidRPr="00380308">
                    <w:rPr>
                      <w:b/>
                      <w:color w:val="000000"/>
                      <w:sz w:val="23"/>
                      <w:szCs w:val="23"/>
                    </w:rPr>
                    <w:t xml:space="preserve"> val.</w:t>
                  </w:r>
                </w:p>
              </w:tc>
            </w:tr>
            <w:tr w:rsidR="00347508" w:rsidRPr="00380308" w:rsidTr="007B290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7508" w:rsidRPr="00380308" w:rsidRDefault="00B93355" w:rsidP="00643767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 w:rsidRPr="00380308">
                    <w:rPr>
                      <w:color w:val="000000"/>
                      <w:sz w:val="23"/>
                      <w:szCs w:val="23"/>
                    </w:rPr>
                    <w:t xml:space="preserve">            6. Dėl Čečėnijos aikštės pavadinimo pakeitimo (TR-214) </w:t>
                  </w:r>
                </w:p>
              </w:tc>
            </w:tr>
            <w:tr w:rsidR="00347508" w:rsidRPr="00380308" w:rsidTr="007B2902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7508" w:rsidRPr="00380308" w:rsidRDefault="00B93355" w:rsidP="00643767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 w:rsidRPr="00380308">
                    <w:rPr>
                      <w:b/>
                      <w:color w:val="000000"/>
                      <w:sz w:val="23"/>
                      <w:szCs w:val="23"/>
                    </w:rPr>
                    <w:t xml:space="preserve">            Pranešėjas -  Nerijus Valatkevičius (Miesto planavimo ir architektūros skyri</w:t>
                  </w:r>
                  <w:r w:rsidR="00643767" w:rsidRPr="00380308">
                    <w:rPr>
                      <w:b/>
                      <w:color w:val="000000"/>
                      <w:sz w:val="23"/>
                      <w:szCs w:val="23"/>
                    </w:rPr>
                    <w:t>a</w:t>
                  </w:r>
                  <w:r w:rsidRPr="00380308">
                    <w:rPr>
                      <w:b/>
                      <w:color w:val="000000"/>
                      <w:sz w:val="23"/>
                      <w:szCs w:val="23"/>
                    </w:rPr>
                    <w:t xml:space="preserve">us </w:t>
                  </w:r>
                  <w:r w:rsidR="00CC78D3">
                    <w:rPr>
                      <w:b/>
                      <w:color w:val="000000"/>
                      <w:sz w:val="23"/>
                      <w:szCs w:val="23"/>
                    </w:rPr>
                    <w:t xml:space="preserve">         </w:t>
                  </w:r>
                  <w:r w:rsidRPr="00380308">
                    <w:rPr>
                      <w:b/>
                      <w:color w:val="000000"/>
                      <w:sz w:val="23"/>
                      <w:szCs w:val="23"/>
                    </w:rPr>
                    <w:t>vedėjas)</w:t>
                  </w:r>
                  <w:r w:rsidR="00643767" w:rsidRPr="00380308">
                    <w:rPr>
                      <w:color w:val="000000"/>
                      <w:sz w:val="23"/>
                      <w:szCs w:val="23"/>
                    </w:rPr>
                    <w:t xml:space="preserve">                                                                                                                               </w:t>
                  </w:r>
                  <w:r w:rsidR="00CC78D3">
                    <w:rPr>
                      <w:color w:val="000000"/>
                      <w:sz w:val="23"/>
                      <w:szCs w:val="23"/>
                    </w:rPr>
                    <w:t xml:space="preserve">       </w:t>
                  </w:r>
                  <w:r w:rsidR="00643767" w:rsidRPr="00380308">
                    <w:rPr>
                      <w:color w:val="000000"/>
                      <w:sz w:val="23"/>
                      <w:szCs w:val="23"/>
                    </w:rPr>
                    <w:t xml:space="preserve">    </w:t>
                  </w:r>
                  <w:r w:rsidR="00643767" w:rsidRPr="00380308">
                    <w:rPr>
                      <w:b/>
                      <w:color w:val="000000"/>
                      <w:sz w:val="23"/>
                      <w:szCs w:val="23"/>
                    </w:rPr>
                    <w:t>13:20</w:t>
                  </w:r>
                  <w:r w:rsidR="00643767" w:rsidRPr="00380308">
                    <w:rPr>
                      <w:b/>
                      <w:color w:val="000000"/>
                      <w:sz w:val="23"/>
                      <w:szCs w:val="23"/>
                    </w:rPr>
                    <w:t xml:space="preserve"> val.</w:t>
                  </w:r>
                </w:p>
              </w:tc>
            </w:tr>
            <w:tr w:rsidR="00347508" w:rsidRPr="00380308" w:rsidTr="007B290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7508" w:rsidRPr="00380308" w:rsidRDefault="00B93355" w:rsidP="004D03BA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 w:rsidRPr="00380308">
                    <w:rPr>
                      <w:color w:val="000000"/>
                      <w:sz w:val="23"/>
                      <w:szCs w:val="23"/>
                    </w:rPr>
                    <w:t xml:space="preserve">            7. Dėl Kauno miesto savivaldybės tarybos 2019 m. liepos 23 d. sprendimo Nr. T-342 „Dėl biudžetinės įstaigos „Parkavimas  Kaune“  teikiamų paslaugų įkainių nustatymo“ pakeitimo (TR-237) </w:t>
                  </w:r>
                </w:p>
              </w:tc>
            </w:tr>
            <w:tr w:rsidR="00347508" w:rsidRPr="00380308" w:rsidTr="007B2902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7508" w:rsidRPr="00380308" w:rsidRDefault="00B93355" w:rsidP="007B2902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 w:rsidRPr="00380308">
                    <w:rPr>
                      <w:b/>
                      <w:color w:val="000000"/>
                      <w:sz w:val="23"/>
                      <w:szCs w:val="23"/>
                    </w:rPr>
                    <w:t xml:space="preserve">            Pranešėjas -  Martynas Matusevičius (Tra</w:t>
                  </w:r>
                  <w:r w:rsidRPr="00380308">
                    <w:rPr>
                      <w:b/>
                      <w:color w:val="000000"/>
                      <w:sz w:val="23"/>
                      <w:szCs w:val="23"/>
                    </w:rPr>
                    <w:t>nsporto ir eismo organizavimo skyri</w:t>
                  </w:r>
                  <w:r w:rsidR="004D03BA" w:rsidRPr="00380308">
                    <w:rPr>
                      <w:b/>
                      <w:color w:val="000000"/>
                      <w:sz w:val="23"/>
                      <w:szCs w:val="23"/>
                    </w:rPr>
                    <w:t>a</w:t>
                  </w:r>
                  <w:r w:rsidRPr="00380308">
                    <w:rPr>
                      <w:b/>
                      <w:color w:val="000000"/>
                      <w:sz w:val="23"/>
                      <w:szCs w:val="23"/>
                    </w:rPr>
                    <w:t xml:space="preserve">us </w:t>
                  </w:r>
                  <w:r w:rsidR="00B46BE6">
                    <w:rPr>
                      <w:b/>
                      <w:color w:val="000000"/>
                      <w:sz w:val="23"/>
                      <w:szCs w:val="23"/>
                    </w:rPr>
                    <w:t xml:space="preserve">      </w:t>
                  </w:r>
                  <w:r w:rsidRPr="00380308">
                    <w:rPr>
                      <w:b/>
                      <w:color w:val="000000"/>
                      <w:sz w:val="23"/>
                      <w:szCs w:val="23"/>
                    </w:rPr>
                    <w:t>vedėjas)</w:t>
                  </w:r>
                  <w:r w:rsidR="004D03BA" w:rsidRPr="00380308">
                    <w:rPr>
                      <w:color w:val="000000"/>
                      <w:sz w:val="23"/>
                      <w:szCs w:val="23"/>
                    </w:rPr>
                    <w:t xml:space="preserve">                                                                                                                                  </w:t>
                  </w:r>
                  <w:r w:rsidR="00B46BE6">
                    <w:rPr>
                      <w:color w:val="000000"/>
                      <w:sz w:val="23"/>
                      <w:szCs w:val="23"/>
                    </w:rPr>
                    <w:t xml:space="preserve">       </w:t>
                  </w:r>
                  <w:r w:rsidR="004D03BA" w:rsidRPr="00380308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r w:rsidR="004D03BA" w:rsidRPr="00380308">
                    <w:rPr>
                      <w:b/>
                      <w:color w:val="000000"/>
                      <w:sz w:val="23"/>
                      <w:szCs w:val="23"/>
                    </w:rPr>
                    <w:t>13:25</w:t>
                  </w:r>
                  <w:r w:rsidR="004D03BA" w:rsidRPr="00380308">
                    <w:rPr>
                      <w:b/>
                      <w:color w:val="000000"/>
                      <w:sz w:val="23"/>
                      <w:szCs w:val="23"/>
                    </w:rPr>
                    <w:t xml:space="preserve"> val.</w:t>
                  </w:r>
                </w:p>
              </w:tc>
            </w:tr>
            <w:tr w:rsidR="00347508" w:rsidRPr="00380308" w:rsidTr="007B290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7508" w:rsidRPr="00380308" w:rsidRDefault="00B93355" w:rsidP="00B46BE6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 w:rsidRPr="00380308">
                    <w:rPr>
                      <w:color w:val="000000"/>
                      <w:sz w:val="23"/>
                      <w:szCs w:val="23"/>
                    </w:rPr>
                    <w:t xml:space="preserve">            8. Dėl Kauno miesto savivaldybės tarybos 2022 m. vasario 22 d. sprendimo Nr. T-61 „Dėl Kauno miesto savivaldybės 2022 metų biudžeto patvirtinimo“ pakeitimo (TR-250) </w:t>
                  </w:r>
                </w:p>
              </w:tc>
            </w:tr>
            <w:tr w:rsidR="00347508" w:rsidRPr="00380308" w:rsidTr="007B2902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7508" w:rsidRPr="00380308" w:rsidRDefault="00B93355" w:rsidP="007B2902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 w:rsidRPr="00380308">
                    <w:rPr>
                      <w:b/>
                      <w:color w:val="000000"/>
                      <w:sz w:val="23"/>
                      <w:szCs w:val="23"/>
                    </w:rPr>
                    <w:t xml:space="preserve">            Pranešėjas -</w:t>
                  </w:r>
                  <w:r w:rsidRPr="00380308">
                    <w:rPr>
                      <w:b/>
                      <w:color w:val="000000"/>
                      <w:sz w:val="23"/>
                      <w:szCs w:val="23"/>
                    </w:rPr>
                    <w:t xml:space="preserve">  Roma Vosylienė (Finansų ir ekonomikos skyri</w:t>
                  </w:r>
                  <w:r w:rsidR="00B46BE6">
                    <w:rPr>
                      <w:b/>
                      <w:color w:val="000000"/>
                      <w:sz w:val="23"/>
                      <w:szCs w:val="23"/>
                    </w:rPr>
                    <w:t>a</w:t>
                  </w:r>
                  <w:r w:rsidRPr="00380308">
                    <w:rPr>
                      <w:b/>
                      <w:color w:val="000000"/>
                      <w:sz w:val="23"/>
                      <w:szCs w:val="23"/>
                    </w:rPr>
                    <w:t>us vedėja)</w:t>
                  </w:r>
                  <w:r w:rsidR="00B46BE6" w:rsidRPr="00380308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r w:rsidR="00B46BE6">
                    <w:rPr>
                      <w:color w:val="000000"/>
                      <w:sz w:val="23"/>
                      <w:szCs w:val="23"/>
                    </w:rPr>
                    <w:t xml:space="preserve">                  </w:t>
                  </w:r>
                  <w:r w:rsidR="00B46BE6" w:rsidRPr="00B46BE6">
                    <w:rPr>
                      <w:b/>
                      <w:color w:val="000000"/>
                      <w:sz w:val="23"/>
                      <w:szCs w:val="23"/>
                    </w:rPr>
                    <w:t>13:30</w:t>
                  </w:r>
                  <w:r w:rsidR="00B46BE6" w:rsidRPr="00B46BE6">
                    <w:rPr>
                      <w:b/>
                      <w:color w:val="000000"/>
                      <w:sz w:val="23"/>
                      <w:szCs w:val="23"/>
                    </w:rPr>
                    <w:t xml:space="preserve"> val.</w:t>
                  </w:r>
                </w:p>
              </w:tc>
            </w:tr>
            <w:tr w:rsidR="00347508" w:rsidRPr="00380308" w:rsidTr="007B290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7508" w:rsidRPr="00380308" w:rsidRDefault="00B93355" w:rsidP="00380308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 w:rsidRPr="00380308">
                    <w:rPr>
                      <w:color w:val="000000"/>
                      <w:sz w:val="23"/>
                      <w:szCs w:val="23"/>
                    </w:rPr>
                    <w:t xml:space="preserve">            9. Dėl trumpalaikio turto perdavimo valdyti, naudoti ir disponuoti juo patikėjimo teise </w:t>
                  </w:r>
                  <w:proofErr w:type="spellStart"/>
                  <w:r w:rsidRPr="00380308">
                    <w:rPr>
                      <w:color w:val="000000"/>
                      <w:sz w:val="23"/>
                      <w:szCs w:val="23"/>
                    </w:rPr>
                    <w:t>Girstučio</w:t>
                  </w:r>
                  <w:proofErr w:type="spellEnd"/>
                  <w:r w:rsidRPr="00380308">
                    <w:rPr>
                      <w:color w:val="000000"/>
                      <w:sz w:val="23"/>
                      <w:szCs w:val="23"/>
                    </w:rPr>
                    <w:t xml:space="preserve"> kultūros centrui (TR-203) </w:t>
                  </w:r>
                </w:p>
              </w:tc>
            </w:tr>
            <w:tr w:rsidR="00347508" w:rsidRPr="00380308" w:rsidTr="007B290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7508" w:rsidRPr="00380308" w:rsidRDefault="00B93355" w:rsidP="007B2902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 w:rsidRPr="00380308">
                    <w:rPr>
                      <w:color w:val="000000"/>
                      <w:sz w:val="23"/>
                      <w:szCs w:val="23"/>
                    </w:rPr>
                    <w:t xml:space="preserve">            10. Dėl Kauno miesto savivaldybės biudžetinių profesionaliojo scenos meno įstaigų 2022 metų veiklos planų ir 2022 metų kūrybinės veiklos programų patvirtinimo (TR-216) </w:t>
                  </w:r>
                </w:p>
              </w:tc>
            </w:tr>
            <w:tr w:rsidR="00347508" w:rsidRPr="00380308" w:rsidTr="007B2902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7508" w:rsidRPr="00380308" w:rsidRDefault="00B93355" w:rsidP="00380308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 w:rsidRPr="00380308">
                    <w:rPr>
                      <w:b/>
                      <w:color w:val="000000"/>
                      <w:sz w:val="23"/>
                      <w:szCs w:val="23"/>
                    </w:rPr>
                    <w:t xml:space="preserve">            Pranešėja</w:t>
                  </w:r>
                  <w:r w:rsidRPr="00380308">
                    <w:rPr>
                      <w:b/>
                      <w:color w:val="000000"/>
                      <w:sz w:val="23"/>
                      <w:szCs w:val="23"/>
                    </w:rPr>
                    <w:t xml:space="preserve"> -  Agnė Augonė (Kultūros skyri</w:t>
                  </w:r>
                  <w:r w:rsidR="00380308" w:rsidRPr="00380308">
                    <w:rPr>
                      <w:b/>
                      <w:color w:val="000000"/>
                      <w:sz w:val="23"/>
                      <w:szCs w:val="23"/>
                    </w:rPr>
                    <w:t>a</w:t>
                  </w:r>
                  <w:r w:rsidRPr="00380308">
                    <w:rPr>
                      <w:b/>
                      <w:color w:val="000000"/>
                      <w:sz w:val="23"/>
                      <w:szCs w:val="23"/>
                    </w:rPr>
                    <w:t>us vedėja)</w:t>
                  </w:r>
                  <w:r w:rsidR="00380308" w:rsidRPr="00380308">
                    <w:rPr>
                      <w:color w:val="000000"/>
                      <w:sz w:val="23"/>
                      <w:szCs w:val="23"/>
                    </w:rPr>
                    <w:t xml:space="preserve">                                         </w:t>
                  </w:r>
                  <w:r w:rsidR="00B46BE6">
                    <w:rPr>
                      <w:color w:val="000000"/>
                      <w:sz w:val="23"/>
                      <w:szCs w:val="23"/>
                    </w:rPr>
                    <w:t xml:space="preserve">       </w:t>
                  </w:r>
                  <w:r w:rsidR="00380308" w:rsidRPr="00380308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r w:rsidR="00380308" w:rsidRPr="00380308">
                    <w:rPr>
                      <w:b/>
                      <w:color w:val="000000"/>
                      <w:sz w:val="23"/>
                      <w:szCs w:val="23"/>
                    </w:rPr>
                    <w:t>13:35</w:t>
                  </w:r>
                  <w:r w:rsidR="00380308" w:rsidRPr="00380308">
                    <w:rPr>
                      <w:b/>
                      <w:color w:val="000000"/>
                      <w:sz w:val="23"/>
                      <w:szCs w:val="23"/>
                    </w:rPr>
                    <w:t xml:space="preserve"> val.</w:t>
                  </w:r>
                </w:p>
              </w:tc>
            </w:tr>
            <w:tr w:rsidR="00347508" w:rsidRPr="00380308" w:rsidTr="007B290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7508" w:rsidRPr="00380308" w:rsidRDefault="00B93355" w:rsidP="00380308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 w:rsidRPr="00380308">
                    <w:rPr>
                      <w:color w:val="000000"/>
                      <w:sz w:val="23"/>
                      <w:szCs w:val="23"/>
                    </w:rPr>
                    <w:t xml:space="preserve">         </w:t>
                  </w:r>
                  <w:r w:rsidRPr="00380308">
                    <w:rPr>
                      <w:color w:val="000000"/>
                      <w:sz w:val="23"/>
                      <w:szCs w:val="23"/>
                    </w:rPr>
                    <w:t xml:space="preserve">   11. Dėl ilgalaikio materialiojo turto perdavimo pagal panaudos sutartį asociacijai „Dzūkijos parkai“ (TR-221) </w:t>
                  </w:r>
                </w:p>
              </w:tc>
            </w:tr>
            <w:tr w:rsidR="00347508" w:rsidRPr="00380308" w:rsidTr="007B290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7508" w:rsidRPr="00380308" w:rsidRDefault="00B93355" w:rsidP="007B2902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 w:rsidRPr="00380308">
                    <w:rPr>
                      <w:color w:val="000000"/>
                      <w:sz w:val="23"/>
                      <w:szCs w:val="23"/>
                    </w:rPr>
                    <w:t xml:space="preserve">            12. Dėl nekilnojamojo turto A. Stulginskio g. 61, Kaune, perdavimo valdyti, naudoti ir disponuoti juo patikėjimo teise Kauno</w:t>
                  </w:r>
                  <w:r w:rsidRPr="00380308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380308">
                    <w:rPr>
                      <w:color w:val="000000"/>
                      <w:sz w:val="23"/>
                      <w:szCs w:val="23"/>
                    </w:rPr>
                    <w:t>Suzuki</w:t>
                  </w:r>
                  <w:proofErr w:type="spellEnd"/>
                  <w:r w:rsidRPr="00380308">
                    <w:rPr>
                      <w:color w:val="000000"/>
                      <w:sz w:val="23"/>
                      <w:szCs w:val="23"/>
                    </w:rPr>
                    <w:t xml:space="preserve"> progimnazijai (TR-233) </w:t>
                  </w:r>
                </w:p>
              </w:tc>
            </w:tr>
            <w:tr w:rsidR="00347508" w:rsidRPr="00380308" w:rsidTr="007B2902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7508" w:rsidRPr="00380308" w:rsidRDefault="00B93355" w:rsidP="007B2902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 w:rsidRPr="00380308">
                    <w:rPr>
                      <w:b/>
                      <w:color w:val="000000"/>
                      <w:sz w:val="23"/>
                      <w:szCs w:val="23"/>
                    </w:rPr>
                    <w:t xml:space="preserve">            Pranešėjas -  Donatas Valiukas (Nekilnojamojo turto skyri</w:t>
                  </w:r>
                  <w:r w:rsidR="00380308" w:rsidRPr="00380308">
                    <w:rPr>
                      <w:b/>
                      <w:color w:val="000000"/>
                      <w:sz w:val="23"/>
                      <w:szCs w:val="23"/>
                    </w:rPr>
                    <w:t>a</w:t>
                  </w:r>
                  <w:r w:rsidRPr="00380308">
                    <w:rPr>
                      <w:b/>
                      <w:color w:val="000000"/>
                      <w:sz w:val="23"/>
                      <w:szCs w:val="23"/>
                    </w:rPr>
                    <w:t>us vedėjas)</w:t>
                  </w:r>
                  <w:r w:rsidR="00380308" w:rsidRPr="00380308">
                    <w:rPr>
                      <w:color w:val="000000"/>
                      <w:sz w:val="23"/>
                      <w:szCs w:val="23"/>
                    </w:rPr>
                    <w:t xml:space="preserve">           </w:t>
                  </w:r>
                  <w:r w:rsidR="00B46BE6">
                    <w:rPr>
                      <w:color w:val="000000"/>
                      <w:sz w:val="23"/>
                      <w:szCs w:val="23"/>
                    </w:rPr>
                    <w:t xml:space="preserve">       </w:t>
                  </w:r>
                  <w:r w:rsidR="00380308" w:rsidRPr="00380308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r w:rsidR="00380308" w:rsidRPr="00380308">
                    <w:rPr>
                      <w:b/>
                      <w:color w:val="000000"/>
                      <w:sz w:val="23"/>
                      <w:szCs w:val="23"/>
                    </w:rPr>
                    <w:t>13:40</w:t>
                  </w:r>
                  <w:r w:rsidR="00380308" w:rsidRPr="00380308">
                    <w:rPr>
                      <w:b/>
                      <w:color w:val="000000"/>
                      <w:sz w:val="23"/>
                      <w:szCs w:val="23"/>
                    </w:rPr>
                    <w:t xml:space="preserve"> val.</w:t>
                  </w:r>
                </w:p>
              </w:tc>
            </w:tr>
          </w:tbl>
          <w:p w:rsidR="00347508" w:rsidRPr="00380308" w:rsidRDefault="00347508" w:rsidP="007B2902">
            <w:pPr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</w:tr>
    </w:tbl>
    <w:p w:rsidR="00347508" w:rsidRDefault="00347508">
      <w:pPr>
        <w:spacing w:after="0" w:line="240" w:lineRule="auto"/>
      </w:pPr>
    </w:p>
    <w:p w:rsidR="00380308" w:rsidRDefault="00380308">
      <w:pPr>
        <w:spacing w:after="0" w:line="240" w:lineRule="auto"/>
      </w:pPr>
    </w:p>
    <w:p w:rsidR="00380308" w:rsidRPr="00380308" w:rsidRDefault="00380308">
      <w:pPr>
        <w:spacing w:after="0" w:line="240" w:lineRule="auto"/>
        <w:rPr>
          <w:sz w:val="23"/>
          <w:szCs w:val="23"/>
        </w:rPr>
      </w:pPr>
      <w:r w:rsidRPr="00380308">
        <w:rPr>
          <w:sz w:val="23"/>
          <w:szCs w:val="23"/>
        </w:rPr>
        <w:t>Komiteto pirmininkas</w:t>
      </w:r>
      <w:r w:rsidRPr="00380308">
        <w:rPr>
          <w:sz w:val="23"/>
          <w:szCs w:val="23"/>
        </w:rPr>
        <w:tab/>
      </w:r>
      <w:r w:rsidRPr="00380308">
        <w:rPr>
          <w:sz w:val="23"/>
          <w:szCs w:val="23"/>
        </w:rPr>
        <w:tab/>
      </w:r>
      <w:r w:rsidRPr="00380308">
        <w:rPr>
          <w:sz w:val="23"/>
          <w:szCs w:val="23"/>
        </w:rPr>
        <w:tab/>
      </w:r>
      <w:r w:rsidRPr="00380308">
        <w:rPr>
          <w:sz w:val="23"/>
          <w:szCs w:val="23"/>
        </w:rPr>
        <w:tab/>
      </w:r>
      <w:r w:rsidRPr="00380308">
        <w:rPr>
          <w:sz w:val="23"/>
          <w:szCs w:val="23"/>
        </w:rPr>
        <w:tab/>
      </w:r>
      <w:r>
        <w:rPr>
          <w:sz w:val="23"/>
          <w:szCs w:val="23"/>
        </w:rPr>
        <w:t xml:space="preserve">  </w:t>
      </w:r>
      <w:r w:rsidRPr="00380308">
        <w:rPr>
          <w:sz w:val="23"/>
          <w:szCs w:val="23"/>
        </w:rPr>
        <w:t>Simas Sirtautas</w:t>
      </w:r>
    </w:p>
    <w:sectPr w:rsidR="00380308" w:rsidRPr="00380308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355" w:rsidRDefault="00B93355">
      <w:pPr>
        <w:spacing w:after="0" w:line="240" w:lineRule="auto"/>
      </w:pPr>
      <w:r>
        <w:separator/>
      </w:r>
    </w:p>
  </w:endnote>
  <w:endnote w:type="continuationSeparator" w:id="0">
    <w:p w:rsidR="00B93355" w:rsidRDefault="00B93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355" w:rsidRDefault="00B93355">
      <w:pPr>
        <w:spacing w:after="0" w:line="240" w:lineRule="auto"/>
      </w:pPr>
      <w:r>
        <w:separator/>
      </w:r>
    </w:p>
  </w:footnote>
  <w:footnote w:type="continuationSeparator" w:id="0">
    <w:p w:rsidR="00B93355" w:rsidRDefault="00B93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347508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347508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47508" w:rsidRDefault="00B93355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 w:rsidR="00380308">
                  <w:rPr>
                    <w:noProof/>
                    <w:color w:val="000000"/>
                    <w:sz w:val="24"/>
                  </w:rPr>
                  <w:t>2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347508" w:rsidRDefault="00347508">
          <w:pPr>
            <w:spacing w:after="0" w:line="240" w:lineRule="auto"/>
          </w:pPr>
        </w:p>
      </w:tc>
      <w:tc>
        <w:tcPr>
          <w:tcW w:w="1133" w:type="dxa"/>
        </w:tcPr>
        <w:p w:rsidR="00347508" w:rsidRDefault="00347508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508" w:rsidRDefault="00347508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08"/>
    <w:rsid w:val="00331998"/>
    <w:rsid w:val="00347508"/>
    <w:rsid w:val="00380308"/>
    <w:rsid w:val="004D03BA"/>
    <w:rsid w:val="00643767"/>
    <w:rsid w:val="007B2902"/>
    <w:rsid w:val="00B46BE6"/>
    <w:rsid w:val="00B93355"/>
    <w:rsid w:val="00CC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A50B9"/>
  <w15:docId w15:val="{CA6B938F-E7FE-442E-849B-17306085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2198</Words>
  <Characters>1254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11</cp:revision>
  <dcterms:created xsi:type="dcterms:W3CDTF">2022-04-15T08:47:00Z</dcterms:created>
  <dcterms:modified xsi:type="dcterms:W3CDTF">2022-04-15T08:54:00Z</dcterms:modified>
</cp:coreProperties>
</file>