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18542F" w:rsidTr="0018542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3D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1854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EF3D4E" w:rsidRDefault="00EF3D4E">
            <w:pPr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18542F" w:rsidTr="0018542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3D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DARNIOS PLĖTROS IR IN</w:t>
                  </w:r>
                  <w:r w:rsidR="0018542F">
                    <w:rPr>
                      <w:b/>
                      <w:color w:val="000000"/>
                      <w:sz w:val="24"/>
                    </w:rPr>
                    <w:t>VESTICIJŲ KOMITETO POSĖDŽIO</w:t>
                  </w:r>
                </w:p>
              </w:tc>
            </w:tr>
          </w:tbl>
          <w:p w:rsidR="00EF3D4E" w:rsidRDefault="00EF3D4E">
            <w:pPr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18542F" w:rsidTr="0018542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3D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F3D4E" w:rsidRDefault="00EF3D4E">
            <w:pPr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EF3D4E">
        <w:trPr>
          <w:trHeight w:val="19"/>
        </w:trPr>
        <w:tc>
          <w:tcPr>
            <w:tcW w:w="5272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18542F" w:rsidTr="0018542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3D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1854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2022-04-19  Nr. K12-D-4</w:t>
                  </w:r>
                </w:p>
              </w:tc>
            </w:tr>
          </w:tbl>
          <w:p w:rsidR="00EF3D4E" w:rsidRDefault="00EF3D4E">
            <w:pPr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EF3D4E">
        <w:trPr>
          <w:trHeight w:val="20"/>
        </w:trPr>
        <w:tc>
          <w:tcPr>
            <w:tcW w:w="5272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18542F" w:rsidTr="0018542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F3D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1854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F3D4E" w:rsidRDefault="00EF3D4E">
            <w:pPr>
              <w:spacing w:after="0" w:line="240" w:lineRule="auto"/>
            </w:pPr>
          </w:p>
        </w:tc>
        <w:tc>
          <w:tcPr>
            <w:tcW w:w="1133" w:type="dxa"/>
          </w:tcPr>
          <w:p w:rsidR="00EF3D4E" w:rsidRDefault="00EF3D4E">
            <w:pPr>
              <w:pStyle w:val="EmptyCellLayoutStyle"/>
              <w:spacing w:after="0" w:line="240" w:lineRule="auto"/>
            </w:pPr>
          </w:p>
        </w:tc>
      </w:tr>
      <w:tr w:rsidR="0018542F" w:rsidTr="0018542F">
        <w:tc>
          <w:tcPr>
            <w:tcW w:w="9635" w:type="dxa"/>
            <w:gridSpan w:val="4"/>
          </w:tcPr>
          <w:p w:rsidR="0018542F" w:rsidRDefault="0018542F"/>
          <w:p w:rsidR="0018542F" w:rsidRPr="0018542F" w:rsidRDefault="0018542F" w:rsidP="0018542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309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administracijos direktoriaus pavaduotojo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atleidimo iš pareigų (TR-228)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pareigas (TR-229)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Gedemino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Barčausko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pavaduotojo pareigas (TR-244)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</w:t>
                  </w:r>
                  <w:r w:rsidR="0018542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</w:t>
                  </w:r>
                  <w:r>
                    <w:rPr>
                      <w:b/>
                      <w:color w:val="000000"/>
                      <w:sz w:val="24"/>
                    </w:rPr>
                    <w:t>dėjo funkcijas)</w:t>
                  </w:r>
                  <w:r w:rsidR="0018542F">
                    <w:rPr>
                      <w:color w:val="000000"/>
                      <w:sz w:val="24"/>
                    </w:rPr>
                    <w:t xml:space="preserve">                                                       </w:t>
                  </w:r>
                  <w:r w:rsidR="006C2720">
                    <w:rPr>
                      <w:color w:val="000000"/>
                      <w:sz w:val="24"/>
                    </w:rPr>
                    <w:t xml:space="preserve">                          </w:t>
                  </w:r>
                  <w:r w:rsidR="0018542F">
                    <w:rPr>
                      <w:color w:val="000000"/>
                      <w:sz w:val="24"/>
                    </w:rPr>
                    <w:t xml:space="preserve">  </w:t>
                  </w:r>
                  <w:r w:rsidR="0018542F" w:rsidRPr="0018542F">
                    <w:rPr>
                      <w:b/>
                      <w:color w:val="000000"/>
                      <w:sz w:val="24"/>
                    </w:rPr>
                    <w:t>14:00</w:t>
                  </w:r>
                  <w:r w:rsidR="0018542F" w:rsidRPr="0018542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Kauno miesto savivaldybės kontrolės ir audito tarnybos 2021 metų veiklos ataskaitai (TR-230)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Žana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Gasparavičienė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3D57D4">
                    <w:rPr>
                      <w:b/>
                      <w:color w:val="000000"/>
                      <w:sz w:val="24"/>
                    </w:rPr>
                    <w:t xml:space="preserve">Savivaldybės </w:t>
                  </w:r>
                  <w:r>
                    <w:rPr>
                      <w:b/>
                      <w:color w:val="000000"/>
                      <w:sz w:val="24"/>
                    </w:rPr>
                    <w:t xml:space="preserve">kontrolierė </w:t>
                  </w:r>
                  <w:r w:rsidR="003D57D4"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</w:rPr>
                    <w:t>Kauno miesto savivaldybės kontrolės ir audito tarnyba</w:t>
                  </w:r>
                  <w:r w:rsidR="003D57D4">
                    <w:rPr>
                      <w:b/>
                      <w:color w:val="000000"/>
                      <w:sz w:val="24"/>
                    </w:rPr>
                    <w:t>)</w:t>
                  </w:r>
                  <w:r w:rsidR="003D57D4">
                    <w:rPr>
                      <w:color w:val="000000"/>
                      <w:sz w:val="24"/>
                    </w:rPr>
                    <w:t xml:space="preserve">                                                                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14:10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ilgalaikio, trumpalaikio materialiojo turto perėmimo prieš terminą iš VšĮ Kauno Panemunės so</w:t>
                  </w:r>
                  <w:r>
                    <w:rPr>
                      <w:color w:val="000000"/>
                      <w:sz w:val="24"/>
                    </w:rPr>
                    <w:t xml:space="preserve">cialinės globos namų ir turto panaudos sutarties pakeitimo </w:t>
                  </w:r>
                  <w:r w:rsidR="003D57D4">
                    <w:rPr>
                      <w:color w:val="000000"/>
                      <w:sz w:val="24"/>
                    </w:rPr>
                    <w:t xml:space="preserve">              </w:t>
                  </w:r>
                  <w:r>
                    <w:rPr>
                      <w:color w:val="000000"/>
                      <w:sz w:val="24"/>
                    </w:rPr>
                    <w:t xml:space="preserve">(TR-204)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3D57D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3D57D4">
                    <w:rPr>
                      <w:color w:val="000000"/>
                      <w:sz w:val="24"/>
                    </w:rPr>
                    <w:t xml:space="preserve">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14:15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nematerialiojo turto ir trumpalaikio materialiojo turto perdavimo patikėjimo </w:t>
                  </w:r>
                  <w:r>
                    <w:rPr>
                      <w:color w:val="000000"/>
                      <w:sz w:val="24"/>
                    </w:rPr>
                    <w:t xml:space="preserve">teise Kauno miesto savivaldybės biudžetinėms švietimo įstaigoms (TR-215)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 w:rsidR="003D57D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3D57D4"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14:20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liepos 23 d. sprendimo Nr. T-342 „Dėl biudžetinės įstaigos „Parkavimas  Kaune“  teikiamų paslaugų įkainių nustatymo“ pakeitimo </w:t>
                  </w:r>
                  <w:r w:rsidR="003D57D4"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(TR-237)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</w:t>
                  </w:r>
                  <w:r>
                    <w:rPr>
                      <w:b/>
                      <w:color w:val="000000"/>
                      <w:sz w:val="24"/>
                    </w:rPr>
                    <w:t>nsporto ir eismo organizavimo skyri</w:t>
                  </w:r>
                  <w:r w:rsidR="003D57D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D57D4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14:25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2022 m. vasario 22 d. sprendimo Nr. T-61 „Dėl Kauno miesto savivaldybės 2022 metų biudžeto patvirtinimo“ pakeitimo (TR-250)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D57D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</w:t>
                  </w:r>
                  <w:r>
                    <w:rPr>
                      <w:b/>
                      <w:color w:val="000000"/>
                      <w:sz w:val="24"/>
                    </w:rPr>
                    <w:t xml:space="preserve">  Roma Vosylienė (Finansų ir ekonomikos skyri</w:t>
                  </w:r>
                  <w:r w:rsidR="003D57D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3D57D4">
                    <w:rPr>
                      <w:color w:val="000000"/>
                      <w:sz w:val="24"/>
                    </w:rPr>
                    <w:t xml:space="preserve">   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14:30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lapkričio 14 d. sprendimo Nr. T-739 „Dėl daugiabučių gyvenamųjų namų teritorijų tvarkymo programos patvirtinimo“ pakeitimo (TR-246)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leidimų važiuoti Kauno miesto gatvėmis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didžiagabaritėmis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sunkiasvorėmis transporto priemonėmis (jų junginiais) išdavimo tvarkos aprašo patvirtinimo (TR-252)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3D57D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D57D4">
                    <w:rPr>
                      <w:color w:val="000000"/>
                      <w:sz w:val="24"/>
                    </w:rPr>
                    <w:t xml:space="preserve">   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14:40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2022 m. vasario 22  d. sprendimo Nr.T-77 „Dėl Kauno miesto savivaldybei nuosavybės teise priklausančio ilgalaikio materialiojo turto perdavimo valdyti, naudoti ir disponuoti juo patikėjimo </w:t>
                  </w:r>
                  <w:r>
                    <w:rPr>
                      <w:color w:val="000000"/>
                      <w:sz w:val="24"/>
                    </w:rPr>
                    <w:t xml:space="preserve">teise viešajai įstaigai K. Griniaus slaugos ir palaikomojo gydymo ligoninei“ pakeitimo (TR-209)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pritarimo reorganizuoti viešąją įstaigą Šakių greitosios medicinos pagalbos stotį, prijungiant ją prie viešosios įstaigos Kauno miest</w:t>
                  </w:r>
                  <w:r>
                    <w:rPr>
                      <w:color w:val="000000"/>
                      <w:sz w:val="24"/>
                    </w:rPr>
                    <w:t xml:space="preserve">o greitosios medicinos pagalbos stoties (TR-211)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3D57D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 w:rsidR="003D57D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3D57D4">
                    <w:rPr>
                      <w:color w:val="000000"/>
                      <w:sz w:val="24"/>
                    </w:rPr>
                    <w:t xml:space="preserve">            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>14:50</w:t>
                  </w:r>
                  <w:r w:rsidR="003D57D4" w:rsidRPr="003D57D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FA7A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tarybos 2000 m. gruodžio 27 d. sprendimo Nr. 246 „Dėl vietinės rinkliavos už leidimo prekiauti ar teikti paslaugas viešosiose Kauno miesto vietose išdavimą“ pakeitimo (TR-241)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licencijos verstis m</w:t>
                  </w:r>
                  <w:r>
                    <w:rPr>
                      <w:color w:val="000000"/>
                      <w:sz w:val="24"/>
                    </w:rPr>
                    <w:t xml:space="preserve">ažmenine prekyba alkoholiniais gėrimais neišdavimo VIP Bunkeris 1929, MB (TR-247)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2021 m. lapkričio 23 d. sprendimo Nr. T-488 ,,Dėl veiklos, kuria gali būti verčiamasi turint verslo liudijimą, rūšių f</w:t>
                  </w:r>
                  <w:r>
                    <w:rPr>
                      <w:color w:val="000000"/>
                      <w:sz w:val="24"/>
                    </w:rPr>
                    <w:t xml:space="preserve">iksuotų pajamų mokesčio dydžių gyventojams 2022 metams nustatymo“ pakeitimo (TR-249)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FA7A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Sonata Šėlienė (Licencijų, leidimų ir paslaugų skyri</w:t>
                  </w:r>
                  <w:r w:rsidR="00FA7A5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FA7A57">
                    <w:rPr>
                      <w:color w:val="000000"/>
                      <w:sz w:val="24"/>
                    </w:rPr>
                    <w:t xml:space="preserve">    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>15:00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FA7A5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FA7A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pritarimo 2022 m. kovo 31 d. susitarimui Nr. SR1-90 ,,Dėl 2016 m. liepos 27 d. Jungtinės veiklos sutarties Nr. S-967/SR-1010 pakeitimo" (TR-223)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2022 m. kovo 22 d. sprendimo N</w:t>
                  </w:r>
                  <w:r>
                    <w:rPr>
                      <w:color w:val="000000"/>
                      <w:sz w:val="24"/>
                    </w:rPr>
                    <w:t xml:space="preserve">r. T-132 „Dėl pritarimo Kauno regiono plėtros tarybos nuostatų projektui“ pakeitimo (TR-239)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FA7A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 w:rsidR="00FA7A5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FA7A57">
                    <w:rPr>
                      <w:color w:val="000000"/>
                      <w:sz w:val="24"/>
                    </w:rPr>
                    <w:t xml:space="preserve">         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>15:10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FA7A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AB „Kauno energija“ 2022 metų investicijų plano ir jo</w:t>
                  </w:r>
                  <w:r>
                    <w:rPr>
                      <w:color w:val="000000"/>
                      <w:sz w:val="24"/>
                    </w:rPr>
                    <w:t xml:space="preserve"> finansavimo (TR-234)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2021 m. liepos 20 d. sprendimo Nr. T-329 „Dėl žemės sklypų, reikalingų elektros energijos gamybai iš atsinaujinančių energijos išteklių, Kaune, formavimo“ pakeitimo (TR-242)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Endrikis (Būsto modernizavimo, administravimo ir energetikos skyri</w:t>
                  </w:r>
                  <w:r w:rsidR="00FA7A5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FA7A57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>15:15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FA7A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Rietavo g. 13-68, Kaune, pardavimo (TR-189)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Antanavos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6-17, Kaune, pardavimo (TR-190)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Bitininkų g. 49-4, Kaune, pardavimo (TR-191)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Raudon</w:t>
                  </w:r>
                  <w:r>
                    <w:rPr>
                      <w:color w:val="000000"/>
                      <w:sz w:val="24"/>
                    </w:rPr>
                    <w:t xml:space="preserve">dvario pl. 117-3, Kaune, pardavimo (TR-192)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būsto Taikos pr. 103-49, Kaune, pardavimo (TR-193)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Plento g. 5-55, Kaune, pardavimo (TR-194)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savivaldybės būsto Baltų pr. 65-20, Kaune, pardavimo (TR-195)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miesto savivaldybės būsto Žvaigždžių g. 26, Kaune, pardavimo (TR-196)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būsto Žaliojoje</w:t>
                  </w:r>
                  <w:r>
                    <w:rPr>
                      <w:color w:val="000000"/>
                      <w:sz w:val="24"/>
                    </w:rPr>
                    <w:t xml:space="preserve"> g. 32-2, Kaune, pardavimo (TR-197)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4-44, Kaune, pardavimo (TR-198)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nekilnojamojo turto Geležinio Vilko g. 28, Kaune, perdavimo Kauno technologijos universiteto inžinerijos licėjui valdyti, naudoti ir disponuoti juo patikėjimo teise (TR-227)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tarybos 2015 m</w:t>
                  </w:r>
                  <w:r>
                    <w:rPr>
                      <w:color w:val="000000"/>
                      <w:sz w:val="24"/>
                    </w:rPr>
                    <w:t xml:space="preserve">. kovo 5 d. sprendimo Nr. T-87 „Dėl viešame aukcione parduodamo Kauno miesto savivaldybės nekilnojamojo turto ir kitų nekilnojamųjų daiktų sąrašo patvirtinimo“ pakeitimo (TR-235)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nekilnojamojo turto Kurtinių g. 1D, Kaune, perdavimo pa</w:t>
                  </w:r>
                  <w:r>
                    <w:rPr>
                      <w:color w:val="000000"/>
                      <w:sz w:val="24"/>
                    </w:rPr>
                    <w:t xml:space="preserve">gal panaudos sutartį Kauno Panemunės socialinės globos namams (TR-240)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savivaldybės tarybos 2010 m. lapkričio 25 d. sprendimo Nr. T-715 „Dėl pripažinto nereikalingu arba netinkamu (negalimu) naudoti Kauno miesto savivaldybės turto nurašymo, išardymo ir likvidavimo tvarkos aprašo patvirtinimo“ </w:t>
                  </w:r>
                  <w:r>
                    <w:rPr>
                      <w:color w:val="000000"/>
                      <w:sz w:val="24"/>
                    </w:rPr>
                    <w:t xml:space="preserve">pakeitimo (TR-248)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34. Dėl nekilnojamojo turto Seredžiaus g. 4, Kaune, perdavimo valstybės nuosavybėn</w:t>
                  </w:r>
                  <w:r w:rsidR="00FA7A57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(TR-253)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nekilnojamojo turto M. K. Čiurlionio g. 16B, Kaune, nuomos sutarties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Alexander’u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Krylov’u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nutraukimo ir tu</w:t>
                  </w:r>
                  <w:r>
                    <w:rPr>
                      <w:color w:val="000000"/>
                      <w:sz w:val="24"/>
                    </w:rPr>
                    <w:t xml:space="preserve">rto nuomos ne konkurso būdu (TR-232)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sutikimo tiesti dujotiekio tinklus žemės sklype (unikalus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4400-3164-1884) Kalvarijos g., Kaune (TR-199)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sutikimo tiesti dujotiekio tinklus žemės sklype (unikalus Nr. 4400</w:t>
                  </w:r>
                  <w:r>
                    <w:rPr>
                      <w:color w:val="000000"/>
                      <w:sz w:val="24"/>
                    </w:rPr>
                    <w:t xml:space="preserve">-3121-4272)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Balčkalnio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Kaune (TR-200)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sutikimo tiesti dujotiekio tinklus žemės sklype (unikalus Nr. 4400-3307-1479) Vandžiogalos pl., Kaune (TR-201)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sutikimo tiesti elektros tinklus žemės sklype (unikalus Nr.</w:t>
                  </w:r>
                  <w:r>
                    <w:rPr>
                      <w:color w:val="000000"/>
                      <w:sz w:val="24"/>
                    </w:rPr>
                    <w:t xml:space="preserve"> 4400-4863-8968) Ateities pl., Kaune (TR-202) </w:t>
                  </w:r>
                </w:p>
              </w:tc>
            </w:tr>
            <w:tr w:rsidR="00EF3D4E" w:rsidTr="0018542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40. Dėl sutikimo tiesti paviršinių nuotekų šalinimo tinklus žemės sklype (unikalus Nr. 4400-3115-9056) Kaune (TR-243) </w:t>
                  </w:r>
                </w:p>
              </w:tc>
            </w:tr>
            <w:tr w:rsidR="00EF3D4E" w:rsidTr="0018542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3D4E" w:rsidRDefault="007E3686" w:rsidP="0018542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</w:t>
                  </w:r>
                  <w:r>
                    <w:rPr>
                      <w:b/>
                      <w:color w:val="000000"/>
                      <w:sz w:val="24"/>
                    </w:rPr>
                    <w:t>jas)</w:t>
                  </w:r>
                  <w:r w:rsidR="00FA7A57">
                    <w:rPr>
                      <w:color w:val="000000"/>
                      <w:sz w:val="24"/>
                    </w:rPr>
                    <w:t xml:space="preserve">              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>15:25</w:t>
                  </w:r>
                  <w:r w:rsidR="00FA7A57" w:rsidRPr="00FA7A5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EF3D4E" w:rsidRDefault="00EF3D4E" w:rsidP="0018542F">
            <w:pPr>
              <w:spacing w:after="0" w:line="240" w:lineRule="auto"/>
              <w:jc w:val="both"/>
            </w:pPr>
          </w:p>
        </w:tc>
      </w:tr>
    </w:tbl>
    <w:p w:rsidR="00EF3D4E" w:rsidRDefault="00EF3D4E" w:rsidP="0018542F">
      <w:pPr>
        <w:spacing w:after="0" w:line="240" w:lineRule="auto"/>
        <w:jc w:val="both"/>
      </w:pPr>
    </w:p>
    <w:p w:rsidR="007B5E88" w:rsidRDefault="007B5E88" w:rsidP="0018542F">
      <w:pPr>
        <w:spacing w:after="0" w:line="240" w:lineRule="auto"/>
        <w:jc w:val="both"/>
      </w:pPr>
    </w:p>
    <w:p w:rsidR="007B5E88" w:rsidRPr="007B5E88" w:rsidRDefault="007B5E88" w:rsidP="0018542F">
      <w:pPr>
        <w:spacing w:after="0" w:line="240" w:lineRule="auto"/>
        <w:jc w:val="both"/>
        <w:rPr>
          <w:sz w:val="24"/>
          <w:szCs w:val="24"/>
        </w:rPr>
      </w:pPr>
      <w:r w:rsidRPr="007B5E88">
        <w:rPr>
          <w:sz w:val="24"/>
          <w:szCs w:val="24"/>
        </w:rPr>
        <w:t>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Visvaldas </w:t>
      </w:r>
      <w:proofErr w:type="spellStart"/>
      <w:r>
        <w:rPr>
          <w:sz w:val="24"/>
          <w:szCs w:val="24"/>
        </w:rPr>
        <w:t>Varžinskas</w:t>
      </w:r>
      <w:proofErr w:type="spellEnd"/>
    </w:p>
    <w:sectPr w:rsidR="007B5E88" w:rsidRPr="007B5E8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86" w:rsidRDefault="007E3686">
      <w:pPr>
        <w:spacing w:after="0" w:line="240" w:lineRule="auto"/>
      </w:pPr>
      <w:r>
        <w:separator/>
      </w:r>
    </w:p>
  </w:endnote>
  <w:endnote w:type="continuationSeparator" w:id="0">
    <w:p w:rsidR="007E3686" w:rsidRDefault="007E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86" w:rsidRDefault="007E3686">
      <w:pPr>
        <w:spacing w:after="0" w:line="240" w:lineRule="auto"/>
      </w:pPr>
      <w:r>
        <w:separator/>
      </w:r>
    </w:p>
  </w:footnote>
  <w:footnote w:type="continuationSeparator" w:id="0">
    <w:p w:rsidR="007E3686" w:rsidRDefault="007E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EF3D4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EF3D4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3D4E" w:rsidRDefault="007E368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7B5E8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F3D4E" w:rsidRDefault="00EF3D4E">
          <w:pPr>
            <w:spacing w:after="0" w:line="240" w:lineRule="auto"/>
          </w:pPr>
        </w:p>
      </w:tc>
      <w:tc>
        <w:tcPr>
          <w:tcW w:w="1133" w:type="dxa"/>
        </w:tcPr>
        <w:p w:rsidR="00EF3D4E" w:rsidRDefault="00EF3D4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4E" w:rsidRDefault="00EF3D4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E"/>
    <w:rsid w:val="0018542F"/>
    <w:rsid w:val="003D57D4"/>
    <w:rsid w:val="006C2720"/>
    <w:rsid w:val="007B5E88"/>
    <w:rsid w:val="007E3686"/>
    <w:rsid w:val="00EF3D4E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22C7"/>
  <w15:docId w15:val="{6BA69D2E-67E6-4E1B-80B2-EEA1C72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5270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2022-04-15T08:59:00Z</dcterms:created>
  <dcterms:modified xsi:type="dcterms:W3CDTF">2022-04-15T09:06:00Z</dcterms:modified>
</cp:coreProperties>
</file>