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D33562" w:rsidTr="00D3356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B376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760" w:rsidRDefault="00D3356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TARYBA</w:t>
                  </w:r>
                </w:p>
              </w:tc>
            </w:tr>
          </w:tbl>
          <w:p w:rsidR="00CB3760" w:rsidRDefault="00CB3760">
            <w:pPr>
              <w:spacing w:after="0" w:line="240" w:lineRule="auto"/>
            </w:pPr>
          </w:p>
        </w:tc>
        <w:tc>
          <w:tcPr>
            <w:tcW w:w="1133" w:type="dxa"/>
          </w:tcPr>
          <w:p w:rsidR="00CB3760" w:rsidRDefault="00CB3760">
            <w:pPr>
              <w:pStyle w:val="EmptyCellLayoutStyle"/>
              <w:spacing w:after="0" w:line="240" w:lineRule="auto"/>
            </w:pPr>
          </w:p>
        </w:tc>
      </w:tr>
      <w:tr w:rsidR="00D33562" w:rsidTr="00D3356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B3760" w:rsidRPr="00D3356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760" w:rsidRPr="00D33562" w:rsidRDefault="00D33562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D33562">
                    <w:rPr>
                      <w:b/>
                      <w:sz w:val="24"/>
                    </w:rPr>
                    <w:t>KAUNO MIESTO SAVIVALDYBĖS BENDRUOMENINIŲ ORGANIZACIJŲ TARYBOS POSĖDŽIO</w:t>
                  </w:r>
                </w:p>
              </w:tc>
            </w:tr>
          </w:tbl>
          <w:p w:rsidR="00CB3760" w:rsidRPr="00D33562" w:rsidRDefault="00CB376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3" w:type="dxa"/>
          </w:tcPr>
          <w:p w:rsidR="00CB3760" w:rsidRDefault="00CB3760">
            <w:pPr>
              <w:pStyle w:val="EmptyCellLayoutStyle"/>
              <w:spacing w:after="0" w:line="240" w:lineRule="auto"/>
            </w:pPr>
          </w:p>
        </w:tc>
      </w:tr>
      <w:tr w:rsidR="00D33562" w:rsidTr="00D3356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B376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760" w:rsidRDefault="004E78C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CB3760" w:rsidRDefault="00CB3760">
            <w:pPr>
              <w:spacing w:after="0" w:line="240" w:lineRule="auto"/>
            </w:pPr>
          </w:p>
        </w:tc>
        <w:tc>
          <w:tcPr>
            <w:tcW w:w="1133" w:type="dxa"/>
          </w:tcPr>
          <w:p w:rsidR="00CB3760" w:rsidRDefault="00CB3760">
            <w:pPr>
              <w:pStyle w:val="EmptyCellLayoutStyle"/>
              <w:spacing w:after="0" w:line="240" w:lineRule="auto"/>
            </w:pPr>
          </w:p>
        </w:tc>
      </w:tr>
      <w:tr w:rsidR="00CB3760">
        <w:trPr>
          <w:trHeight w:val="19"/>
        </w:trPr>
        <w:tc>
          <w:tcPr>
            <w:tcW w:w="5272" w:type="dxa"/>
          </w:tcPr>
          <w:p w:rsidR="00CB3760" w:rsidRDefault="00CB376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B3760" w:rsidRDefault="00CB376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B3760" w:rsidRDefault="00CB376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B3760" w:rsidRDefault="00CB3760">
            <w:pPr>
              <w:pStyle w:val="EmptyCellLayoutStyle"/>
              <w:spacing w:after="0" w:line="240" w:lineRule="auto"/>
            </w:pPr>
          </w:p>
        </w:tc>
      </w:tr>
      <w:tr w:rsidR="00D33562" w:rsidTr="00D3356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B376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760" w:rsidRDefault="00D3356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2021-10-27  Nr. B28-3</w:t>
                  </w:r>
                </w:p>
              </w:tc>
            </w:tr>
          </w:tbl>
          <w:p w:rsidR="00CB3760" w:rsidRDefault="00CB3760">
            <w:pPr>
              <w:spacing w:after="0" w:line="240" w:lineRule="auto"/>
            </w:pPr>
          </w:p>
        </w:tc>
        <w:tc>
          <w:tcPr>
            <w:tcW w:w="1133" w:type="dxa"/>
          </w:tcPr>
          <w:p w:rsidR="00CB3760" w:rsidRDefault="00CB3760">
            <w:pPr>
              <w:pStyle w:val="EmptyCellLayoutStyle"/>
              <w:spacing w:after="0" w:line="240" w:lineRule="auto"/>
            </w:pPr>
          </w:p>
        </w:tc>
      </w:tr>
      <w:tr w:rsidR="00CB3760">
        <w:trPr>
          <w:trHeight w:val="20"/>
        </w:trPr>
        <w:tc>
          <w:tcPr>
            <w:tcW w:w="5272" w:type="dxa"/>
          </w:tcPr>
          <w:p w:rsidR="00CB3760" w:rsidRDefault="00CB376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B3760" w:rsidRDefault="00CB376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B3760" w:rsidRDefault="00CB376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B3760" w:rsidRDefault="00CB3760">
            <w:pPr>
              <w:pStyle w:val="EmptyCellLayoutStyle"/>
              <w:spacing w:after="0" w:line="240" w:lineRule="auto"/>
            </w:pPr>
          </w:p>
        </w:tc>
      </w:tr>
      <w:tr w:rsidR="00D33562" w:rsidTr="00D3356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B376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760" w:rsidRDefault="00D3356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CB3760" w:rsidRDefault="00CB3760">
            <w:pPr>
              <w:spacing w:after="0" w:line="240" w:lineRule="auto"/>
            </w:pPr>
          </w:p>
        </w:tc>
        <w:tc>
          <w:tcPr>
            <w:tcW w:w="1133" w:type="dxa"/>
          </w:tcPr>
          <w:p w:rsidR="00CB3760" w:rsidRDefault="00CB3760">
            <w:pPr>
              <w:pStyle w:val="EmptyCellLayoutStyle"/>
              <w:spacing w:after="0" w:line="240" w:lineRule="auto"/>
            </w:pPr>
          </w:p>
        </w:tc>
      </w:tr>
      <w:tr w:rsidR="00D33562" w:rsidTr="00D33562">
        <w:tc>
          <w:tcPr>
            <w:tcW w:w="9635" w:type="dxa"/>
            <w:gridSpan w:val="4"/>
          </w:tcPr>
          <w:p w:rsidR="00D33562" w:rsidRDefault="00D33562"/>
          <w:p w:rsidR="00D33562" w:rsidRPr="00D33562" w:rsidRDefault="00D33562" w:rsidP="00D3356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PROGRAMĄ. PRADŽIA 16.00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CB3760" w:rsidTr="00D3356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760" w:rsidRDefault="004E78C9" w:rsidP="00D3356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susitikimo</w:t>
                  </w:r>
                  <w:r w:rsidR="00D33562">
                    <w:rPr>
                      <w:color w:val="000000"/>
                      <w:sz w:val="24"/>
                    </w:rPr>
                    <w:t>-prisistatymo</w:t>
                  </w:r>
                  <w:r>
                    <w:rPr>
                      <w:color w:val="000000"/>
                      <w:sz w:val="24"/>
                    </w:rPr>
                    <w:t xml:space="preserve"> su Deimante Bukeikaite, Nacionalinės šeimų ir tėvų asociacijos ir</w:t>
                  </w:r>
                  <w:r w:rsidR="00057AC5">
                    <w:rPr>
                      <w:color w:val="000000"/>
                      <w:sz w:val="24"/>
                    </w:rPr>
                    <w:t xml:space="preserve"> Kauno arkivyskupijos atstove,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deleguota į Kauno miesto savivaldybės nevyriausybinių organizacijų tarybą. </w:t>
                  </w:r>
                </w:p>
              </w:tc>
            </w:tr>
            <w:tr w:rsidR="00CB3760" w:rsidTr="00D3356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760" w:rsidRDefault="004E78C9" w:rsidP="00D3356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Kauno miesto savivaldybės bendruomeninių organizacijų tarybos pirmininkas</w:t>
                  </w:r>
                </w:p>
              </w:tc>
            </w:tr>
          </w:tbl>
          <w:p w:rsidR="00CB3760" w:rsidRDefault="00CB3760" w:rsidP="00D33562">
            <w:pPr>
              <w:spacing w:after="0" w:line="240" w:lineRule="auto"/>
              <w:jc w:val="both"/>
            </w:pPr>
          </w:p>
        </w:tc>
      </w:tr>
      <w:tr w:rsidR="00CB3760">
        <w:trPr>
          <w:trHeight w:val="660"/>
        </w:trPr>
        <w:tc>
          <w:tcPr>
            <w:tcW w:w="5272" w:type="dxa"/>
          </w:tcPr>
          <w:p w:rsidR="00CB3760" w:rsidRDefault="00CB3760" w:rsidP="00D3356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CB3760" w:rsidRDefault="00CB3760" w:rsidP="00D3356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CB3760" w:rsidRDefault="00CB3760" w:rsidP="00D33562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CB3760" w:rsidRDefault="00CB3760" w:rsidP="00D33562">
            <w:pPr>
              <w:pStyle w:val="EmptyCellLayoutStyle"/>
              <w:spacing w:after="0" w:line="240" w:lineRule="auto"/>
              <w:jc w:val="both"/>
            </w:pPr>
          </w:p>
        </w:tc>
      </w:tr>
    </w:tbl>
    <w:p w:rsidR="00CB3760" w:rsidRPr="00D33562" w:rsidRDefault="00D33562">
      <w:pPr>
        <w:spacing w:after="0" w:line="240" w:lineRule="auto"/>
        <w:rPr>
          <w:sz w:val="24"/>
          <w:szCs w:val="24"/>
        </w:rPr>
      </w:pPr>
      <w:r w:rsidRPr="00D33562">
        <w:rPr>
          <w:sz w:val="24"/>
          <w:szCs w:val="24"/>
        </w:rPr>
        <w:t>Bendruomeninių organizacijų tarybos pirmininkas</w:t>
      </w:r>
      <w:r w:rsidRPr="00D33562">
        <w:rPr>
          <w:sz w:val="24"/>
          <w:szCs w:val="24"/>
        </w:rPr>
        <w:tab/>
      </w:r>
      <w:r w:rsidRPr="00D33562">
        <w:rPr>
          <w:sz w:val="24"/>
          <w:szCs w:val="24"/>
        </w:rPr>
        <w:tab/>
      </w:r>
      <w:r w:rsidRPr="00D33562">
        <w:rPr>
          <w:sz w:val="24"/>
          <w:szCs w:val="24"/>
        </w:rPr>
        <w:tab/>
        <w:t>Jonas Marcinkus</w:t>
      </w:r>
    </w:p>
    <w:sectPr w:rsidR="00CB3760" w:rsidRPr="00D33562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C9" w:rsidRDefault="004E78C9">
      <w:pPr>
        <w:spacing w:after="0" w:line="240" w:lineRule="auto"/>
      </w:pPr>
      <w:r>
        <w:separator/>
      </w:r>
    </w:p>
  </w:endnote>
  <w:endnote w:type="continuationSeparator" w:id="0">
    <w:p w:rsidR="004E78C9" w:rsidRDefault="004E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C9" w:rsidRDefault="004E78C9">
      <w:pPr>
        <w:spacing w:after="0" w:line="240" w:lineRule="auto"/>
      </w:pPr>
      <w:r>
        <w:separator/>
      </w:r>
    </w:p>
  </w:footnote>
  <w:footnote w:type="continuationSeparator" w:id="0">
    <w:p w:rsidR="004E78C9" w:rsidRDefault="004E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CB3760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CB3760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3760" w:rsidRDefault="004E78C9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CB3760" w:rsidRDefault="00CB3760">
          <w:pPr>
            <w:spacing w:after="0" w:line="240" w:lineRule="auto"/>
          </w:pPr>
        </w:p>
      </w:tc>
      <w:tc>
        <w:tcPr>
          <w:tcW w:w="1133" w:type="dxa"/>
        </w:tcPr>
        <w:p w:rsidR="00CB3760" w:rsidRDefault="00CB3760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60" w:rsidRDefault="00CB3760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0"/>
    <w:rsid w:val="00057AC5"/>
    <w:rsid w:val="004E78C9"/>
    <w:rsid w:val="00CB3760"/>
    <w:rsid w:val="00D3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36A9"/>
  <w15:docId w15:val="{9397BC15-9DBA-46C4-A233-FB241625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2021-10-25T12:26:00Z</dcterms:created>
  <dcterms:modified xsi:type="dcterms:W3CDTF">2021-10-25T12:26:00Z</dcterms:modified>
</cp:coreProperties>
</file>