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B10A9C" w:rsidTr="000B15A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359E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9E4" w:rsidRDefault="00B10A9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0B15A6">
                    <w:rPr>
                      <w:b/>
                      <w:color w:val="000000"/>
                      <w:sz w:val="24"/>
                    </w:rPr>
                    <w:t>S TARYBA</w:t>
                  </w:r>
                </w:p>
              </w:tc>
            </w:tr>
          </w:tbl>
          <w:p w:rsidR="000359E4" w:rsidRDefault="000359E4">
            <w:pPr>
              <w:spacing w:after="0" w:line="240" w:lineRule="auto"/>
            </w:pPr>
          </w:p>
        </w:tc>
        <w:tc>
          <w:tcPr>
            <w:tcW w:w="1133" w:type="dxa"/>
          </w:tcPr>
          <w:p w:rsidR="000359E4" w:rsidRDefault="000359E4">
            <w:pPr>
              <w:pStyle w:val="EmptyCellLayoutStyle"/>
              <w:spacing w:after="0" w:line="240" w:lineRule="auto"/>
            </w:pPr>
          </w:p>
        </w:tc>
      </w:tr>
      <w:tr w:rsidR="00B10A9C" w:rsidTr="000B15A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359E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9E4" w:rsidRDefault="000B15A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BENDRUOMENINIŲ ORGANIZACIJŲ TARYBOS POSĖDŽIO</w:t>
                  </w:r>
                </w:p>
              </w:tc>
            </w:tr>
          </w:tbl>
          <w:p w:rsidR="000359E4" w:rsidRDefault="000359E4">
            <w:pPr>
              <w:spacing w:after="0" w:line="240" w:lineRule="auto"/>
            </w:pPr>
          </w:p>
        </w:tc>
        <w:tc>
          <w:tcPr>
            <w:tcW w:w="1133" w:type="dxa"/>
          </w:tcPr>
          <w:p w:rsidR="000359E4" w:rsidRDefault="000359E4">
            <w:pPr>
              <w:pStyle w:val="EmptyCellLayoutStyle"/>
              <w:spacing w:after="0" w:line="240" w:lineRule="auto"/>
            </w:pPr>
          </w:p>
        </w:tc>
      </w:tr>
      <w:tr w:rsidR="00B10A9C" w:rsidTr="000B15A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359E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9E4" w:rsidRDefault="000B15A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359E4" w:rsidRDefault="000359E4">
            <w:pPr>
              <w:spacing w:after="0" w:line="240" w:lineRule="auto"/>
            </w:pPr>
          </w:p>
        </w:tc>
        <w:tc>
          <w:tcPr>
            <w:tcW w:w="1133" w:type="dxa"/>
          </w:tcPr>
          <w:p w:rsidR="000359E4" w:rsidRDefault="000359E4">
            <w:pPr>
              <w:pStyle w:val="EmptyCellLayoutStyle"/>
              <w:spacing w:after="0" w:line="240" w:lineRule="auto"/>
            </w:pPr>
          </w:p>
        </w:tc>
      </w:tr>
      <w:tr w:rsidR="000359E4">
        <w:trPr>
          <w:trHeight w:val="19"/>
        </w:trPr>
        <w:tc>
          <w:tcPr>
            <w:tcW w:w="5272" w:type="dxa"/>
          </w:tcPr>
          <w:p w:rsidR="000359E4" w:rsidRDefault="000359E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359E4" w:rsidRDefault="000359E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359E4" w:rsidRDefault="000359E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359E4" w:rsidRDefault="000359E4">
            <w:pPr>
              <w:pStyle w:val="EmptyCellLayoutStyle"/>
              <w:spacing w:after="0" w:line="240" w:lineRule="auto"/>
            </w:pPr>
          </w:p>
        </w:tc>
      </w:tr>
      <w:tr w:rsidR="00B10A9C" w:rsidTr="000B15A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359E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9E4" w:rsidRDefault="000B15A6" w:rsidP="0029239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2021-10-</w:t>
                  </w:r>
                  <w:r w:rsidR="00292393">
                    <w:rPr>
                      <w:color w:val="000000"/>
                      <w:sz w:val="24"/>
                    </w:rPr>
                    <w:t>14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  Nr. B28-D-2</w:t>
                  </w:r>
                </w:p>
              </w:tc>
            </w:tr>
          </w:tbl>
          <w:p w:rsidR="000359E4" w:rsidRDefault="000359E4">
            <w:pPr>
              <w:spacing w:after="0" w:line="240" w:lineRule="auto"/>
            </w:pPr>
          </w:p>
        </w:tc>
        <w:tc>
          <w:tcPr>
            <w:tcW w:w="1133" w:type="dxa"/>
          </w:tcPr>
          <w:p w:rsidR="000359E4" w:rsidRDefault="000359E4">
            <w:pPr>
              <w:pStyle w:val="EmptyCellLayoutStyle"/>
              <w:spacing w:after="0" w:line="240" w:lineRule="auto"/>
            </w:pPr>
          </w:p>
        </w:tc>
      </w:tr>
      <w:tr w:rsidR="000359E4">
        <w:trPr>
          <w:trHeight w:val="20"/>
        </w:trPr>
        <w:tc>
          <w:tcPr>
            <w:tcW w:w="5272" w:type="dxa"/>
          </w:tcPr>
          <w:p w:rsidR="000359E4" w:rsidRDefault="000359E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359E4" w:rsidRDefault="000359E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359E4" w:rsidRDefault="000359E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359E4" w:rsidRDefault="000359E4">
            <w:pPr>
              <w:pStyle w:val="EmptyCellLayoutStyle"/>
              <w:spacing w:after="0" w:line="240" w:lineRule="auto"/>
            </w:pPr>
          </w:p>
        </w:tc>
      </w:tr>
      <w:tr w:rsidR="00B10A9C" w:rsidTr="000B15A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0359E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9E4" w:rsidRDefault="000B15A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359E4" w:rsidRDefault="000359E4">
            <w:pPr>
              <w:spacing w:after="0" w:line="240" w:lineRule="auto"/>
            </w:pPr>
          </w:p>
        </w:tc>
        <w:tc>
          <w:tcPr>
            <w:tcW w:w="1133" w:type="dxa"/>
          </w:tcPr>
          <w:p w:rsidR="000359E4" w:rsidRDefault="000359E4">
            <w:pPr>
              <w:pStyle w:val="EmptyCellLayoutStyle"/>
              <w:spacing w:after="0" w:line="240" w:lineRule="auto"/>
            </w:pPr>
          </w:p>
        </w:tc>
      </w:tr>
      <w:tr w:rsidR="00B10A9C" w:rsidTr="000B15A6">
        <w:tc>
          <w:tcPr>
            <w:tcW w:w="9635" w:type="dxa"/>
            <w:gridSpan w:val="4"/>
          </w:tcPr>
          <w:p w:rsidR="000B15A6" w:rsidRDefault="000B15A6"/>
          <w:p w:rsidR="000B15A6" w:rsidRDefault="000B15A6" w:rsidP="000B15A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PROGRAMĄ.</w:t>
            </w:r>
          </w:p>
          <w:p w:rsidR="000B15A6" w:rsidRPr="000B15A6" w:rsidRDefault="000B15A6" w:rsidP="000B15A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PRADŽIA 16.00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0359E4" w:rsidTr="000B15A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9E4" w:rsidRDefault="000B15A6" w:rsidP="000B15A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kandidato į Kauno miesto savivaldybės nevyriausybinių organizacijų tarybą </w:t>
                  </w:r>
                </w:p>
              </w:tc>
            </w:tr>
            <w:tr w:rsidR="000359E4" w:rsidTr="000B15A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9E4" w:rsidRDefault="000B15A6" w:rsidP="000B15A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siūlymų 2022 metų Kauno miesto socialinių paslaugų planui.</w:t>
                  </w:r>
                </w:p>
              </w:tc>
            </w:tr>
            <w:tr w:rsidR="000359E4" w:rsidTr="000B15A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9E4" w:rsidRDefault="000B15A6" w:rsidP="000B15A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Jonas Marcinkus, Kauno miesto savivaldybės bendruomeninių organizacijų tarybos pirmininkas</w:t>
                  </w:r>
                </w:p>
              </w:tc>
            </w:tr>
          </w:tbl>
          <w:p w:rsidR="000359E4" w:rsidRDefault="000359E4" w:rsidP="000B15A6">
            <w:pPr>
              <w:spacing w:after="0" w:line="240" w:lineRule="auto"/>
              <w:jc w:val="both"/>
            </w:pPr>
          </w:p>
        </w:tc>
      </w:tr>
      <w:tr w:rsidR="000359E4">
        <w:trPr>
          <w:trHeight w:val="660"/>
        </w:trPr>
        <w:tc>
          <w:tcPr>
            <w:tcW w:w="5272" w:type="dxa"/>
          </w:tcPr>
          <w:p w:rsidR="000359E4" w:rsidRDefault="000359E4" w:rsidP="000B15A6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0359E4" w:rsidRDefault="000359E4" w:rsidP="000B15A6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0359E4" w:rsidRDefault="000359E4" w:rsidP="000B15A6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0359E4" w:rsidRDefault="000359E4" w:rsidP="000B15A6">
            <w:pPr>
              <w:pStyle w:val="EmptyCellLayoutStyle"/>
              <w:spacing w:after="0" w:line="240" w:lineRule="auto"/>
              <w:jc w:val="both"/>
            </w:pPr>
          </w:p>
        </w:tc>
      </w:tr>
      <w:tr w:rsidR="00B10A9C" w:rsidTr="000B15A6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0359E4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9E4" w:rsidRDefault="000B15A6" w:rsidP="000B15A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Bendruomeninių organizacijų tarybos pirmininkas</w:t>
                  </w:r>
                </w:p>
              </w:tc>
            </w:tr>
          </w:tbl>
          <w:p w:rsidR="000359E4" w:rsidRDefault="000359E4" w:rsidP="000B15A6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0359E4" w:rsidRDefault="000359E4" w:rsidP="000B15A6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0359E4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59E4" w:rsidRDefault="000B15A6" w:rsidP="000B15A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     Jonas Marcinkus</w:t>
                  </w:r>
                </w:p>
              </w:tc>
            </w:tr>
          </w:tbl>
          <w:p w:rsidR="000359E4" w:rsidRDefault="000359E4" w:rsidP="000B15A6">
            <w:pPr>
              <w:spacing w:after="0" w:line="240" w:lineRule="auto"/>
              <w:jc w:val="both"/>
            </w:pPr>
          </w:p>
        </w:tc>
      </w:tr>
    </w:tbl>
    <w:p w:rsidR="000359E4" w:rsidRDefault="000359E4">
      <w:pPr>
        <w:spacing w:after="0" w:line="240" w:lineRule="auto"/>
      </w:pPr>
    </w:p>
    <w:sectPr w:rsidR="000359E4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8F0" w:rsidRDefault="000B15A6">
      <w:pPr>
        <w:spacing w:after="0" w:line="240" w:lineRule="auto"/>
      </w:pPr>
      <w:r>
        <w:separator/>
      </w:r>
    </w:p>
  </w:endnote>
  <w:endnote w:type="continuationSeparator" w:id="0">
    <w:p w:rsidR="004478F0" w:rsidRDefault="000B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8F0" w:rsidRDefault="000B15A6">
      <w:pPr>
        <w:spacing w:after="0" w:line="240" w:lineRule="auto"/>
      </w:pPr>
      <w:r>
        <w:separator/>
      </w:r>
    </w:p>
  </w:footnote>
  <w:footnote w:type="continuationSeparator" w:id="0">
    <w:p w:rsidR="004478F0" w:rsidRDefault="000B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0359E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0359E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359E4" w:rsidRDefault="000B15A6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359E4" w:rsidRDefault="000359E4">
          <w:pPr>
            <w:spacing w:after="0" w:line="240" w:lineRule="auto"/>
          </w:pPr>
        </w:p>
      </w:tc>
      <w:tc>
        <w:tcPr>
          <w:tcW w:w="1133" w:type="dxa"/>
        </w:tcPr>
        <w:p w:rsidR="000359E4" w:rsidRDefault="000359E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E4" w:rsidRDefault="000359E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4"/>
    <w:rsid w:val="000359E4"/>
    <w:rsid w:val="000B15A6"/>
    <w:rsid w:val="00292393"/>
    <w:rsid w:val="004478F0"/>
    <w:rsid w:val="00B1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91EF"/>
  <w15:docId w15:val="{4A2639E2-DBB9-4594-8DC3-4D6572A8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2021-09-30T11:02:00Z</dcterms:created>
  <dcterms:modified xsi:type="dcterms:W3CDTF">2021-10-11T05:57:00Z</dcterms:modified>
</cp:coreProperties>
</file>