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2"/>
        <w:gridCol w:w="847"/>
        <w:gridCol w:w="2383"/>
        <w:gridCol w:w="1133"/>
      </w:tblGrid>
      <w:tr w:rsidR="00EF6FAB" w:rsidTr="00EF6F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172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EF6FAB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8B3304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E17266" w:rsidRDefault="00E17266">
            <w:pPr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F6FAB" w:rsidTr="00EF6F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172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8B33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NEĮGALIŲ</w:t>
                  </w:r>
                  <w:r w:rsidR="00EF6FAB">
                    <w:rPr>
                      <w:b/>
                      <w:color w:val="000000"/>
                      <w:sz w:val="24"/>
                    </w:rPr>
                    <w:t>JŲ REIKALŲ TARYBOS POSĖDŽIO</w:t>
                  </w:r>
                </w:p>
              </w:tc>
            </w:tr>
          </w:tbl>
          <w:p w:rsidR="00E17266" w:rsidRDefault="00E17266">
            <w:pPr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F6FAB" w:rsidTr="00EF6F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172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8B330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E17266" w:rsidRDefault="00E17266">
            <w:pPr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17266">
        <w:trPr>
          <w:trHeight w:val="19"/>
        </w:trPr>
        <w:tc>
          <w:tcPr>
            <w:tcW w:w="5272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F6FAB" w:rsidTr="00EF6F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172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8B330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2021-10-12   Nr. B17-D-2</w:t>
                  </w:r>
                </w:p>
              </w:tc>
            </w:tr>
          </w:tbl>
          <w:p w:rsidR="00E17266" w:rsidRDefault="00E17266">
            <w:pPr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17266">
        <w:trPr>
          <w:trHeight w:val="20"/>
        </w:trPr>
        <w:tc>
          <w:tcPr>
            <w:tcW w:w="5272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F6FAB" w:rsidTr="00EF6FAB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2"/>
            </w:tblGrid>
            <w:tr w:rsidR="00E1726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EF6FA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E17266" w:rsidRDefault="00E17266">
            <w:pPr>
              <w:spacing w:after="0" w:line="240" w:lineRule="auto"/>
            </w:pPr>
          </w:p>
        </w:tc>
        <w:tc>
          <w:tcPr>
            <w:tcW w:w="1133" w:type="dxa"/>
          </w:tcPr>
          <w:p w:rsidR="00E17266" w:rsidRDefault="00E17266">
            <w:pPr>
              <w:pStyle w:val="EmptyCellLayoutStyle"/>
              <w:spacing w:after="0" w:line="240" w:lineRule="auto"/>
            </w:pPr>
          </w:p>
        </w:tc>
      </w:tr>
      <w:tr w:rsidR="00EF6FAB" w:rsidTr="00EF6FAB">
        <w:tc>
          <w:tcPr>
            <w:tcW w:w="9635" w:type="dxa"/>
            <w:gridSpan w:val="4"/>
          </w:tcPr>
          <w:p w:rsidR="00EF6FAB" w:rsidRDefault="00EF6FAB"/>
          <w:p w:rsidR="00EF6FAB" w:rsidRPr="00EF6FAB" w:rsidRDefault="00EF6FAB" w:rsidP="00EF6FA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PROGRAMĄ. PRADŽIA 1</w:t>
            </w:r>
            <w:r w:rsidR="003A7182">
              <w:rPr>
                <w:b/>
                <w:sz w:val="24"/>
                <w:szCs w:val="24"/>
                <w:u w:val="single"/>
              </w:rPr>
              <w:t>5</w:t>
            </w:r>
            <w:r>
              <w:rPr>
                <w:b/>
                <w:sz w:val="24"/>
                <w:szCs w:val="24"/>
                <w:u w:val="single"/>
              </w:rPr>
              <w:t>.00 VAL.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5"/>
            </w:tblGrid>
            <w:tr w:rsidR="00E17266" w:rsidTr="00EF6F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3A7182" w:rsidP="00EF6F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kandidato</w:t>
                  </w:r>
                  <w:r w:rsidR="008B3304">
                    <w:rPr>
                      <w:color w:val="000000"/>
                      <w:sz w:val="24"/>
                    </w:rPr>
                    <w:t xml:space="preserve"> į Kauno miesto savivaldybės nevyriausybinių organizacijų tarybą </w:t>
                  </w:r>
                </w:p>
              </w:tc>
            </w:tr>
            <w:tr w:rsidR="00E17266" w:rsidTr="00EF6FAB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63FCE" w:rsidRDefault="008B3304" w:rsidP="003A7182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2. Dėl siūlymų </w:t>
                  </w:r>
                  <w:r w:rsidR="003A7182">
                    <w:rPr>
                      <w:color w:val="000000"/>
                      <w:sz w:val="24"/>
                    </w:rPr>
                    <w:t xml:space="preserve">2022 metų </w:t>
                  </w:r>
                  <w:r>
                    <w:rPr>
                      <w:color w:val="000000"/>
                      <w:sz w:val="24"/>
                    </w:rPr>
                    <w:t xml:space="preserve"> </w:t>
                  </w:r>
                  <w:r w:rsidR="00EF6FAB">
                    <w:rPr>
                      <w:color w:val="000000"/>
                      <w:sz w:val="24"/>
                    </w:rPr>
                    <w:t xml:space="preserve">Kauno miesto </w:t>
                  </w:r>
                  <w:r>
                    <w:rPr>
                      <w:color w:val="000000"/>
                      <w:sz w:val="24"/>
                    </w:rPr>
                    <w:t>socialinių paslaugų planui</w:t>
                  </w:r>
                </w:p>
                <w:p w:rsidR="00E17266" w:rsidRDefault="00163FCE" w:rsidP="00163FCE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</w:t>
                  </w:r>
                  <w:r w:rsidR="008B3304">
                    <w:rPr>
                      <w:color w:val="000000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Dėl Tarptautinės neįgaliųjų dienos paminėjimo.</w:t>
                  </w:r>
                  <w:bookmarkStart w:id="0" w:name="_GoBack"/>
                  <w:bookmarkEnd w:id="0"/>
                </w:p>
              </w:tc>
            </w:tr>
            <w:tr w:rsidR="00E17266" w:rsidTr="00EF6FAB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8B3304" w:rsidP="00EF6FAB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Kauno miesto savivaldybės neįgaliųjų reikalų tarybos pirmininkas</w:t>
                  </w:r>
                </w:p>
              </w:tc>
            </w:tr>
          </w:tbl>
          <w:p w:rsidR="00E17266" w:rsidRDefault="00E17266" w:rsidP="00EF6FAB">
            <w:pPr>
              <w:spacing w:after="0" w:line="240" w:lineRule="auto"/>
              <w:jc w:val="both"/>
            </w:pPr>
          </w:p>
        </w:tc>
      </w:tr>
      <w:tr w:rsidR="00E17266">
        <w:trPr>
          <w:trHeight w:val="660"/>
        </w:trPr>
        <w:tc>
          <w:tcPr>
            <w:tcW w:w="5272" w:type="dxa"/>
          </w:tcPr>
          <w:p w:rsidR="00E17266" w:rsidRDefault="00E17266" w:rsidP="00EF6F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17266" w:rsidRDefault="00E17266" w:rsidP="00EF6F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E17266" w:rsidRDefault="00E17266" w:rsidP="00EF6F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E17266" w:rsidRDefault="00E17266" w:rsidP="00EF6FAB">
            <w:pPr>
              <w:pStyle w:val="EmptyCellLayoutStyle"/>
              <w:spacing w:after="0" w:line="240" w:lineRule="auto"/>
              <w:jc w:val="both"/>
            </w:pPr>
          </w:p>
        </w:tc>
      </w:tr>
      <w:tr w:rsidR="00EF6FAB" w:rsidTr="00EF6FAB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2"/>
            </w:tblGrid>
            <w:tr w:rsidR="00E17266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EF6FAB" w:rsidP="00EF6F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N</w:t>
                  </w:r>
                  <w:r w:rsidR="008B3304">
                    <w:rPr>
                      <w:color w:val="000000"/>
                      <w:sz w:val="24"/>
                    </w:rPr>
                    <w:t>eįgaliųjų reikalų tarybos pirmininkas</w:t>
                  </w:r>
                </w:p>
              </w:tc>
            </w:tr>
          </w:tbl>
          <w:p w:rsidR="00E17266" w:rsidRDefault="00E17266" w:rsidP="00EF6FAB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E17266" w:rsidRDefault="00E17266" w:rsidP="00EF6FAB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6"/>
            </w:tblGrid>
            <w:tr w:rsidR="00E17266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17266" w:rsidRDefault="00EF6FAB" w:rsidP="00EF6FAB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r w:rsidR="008B3304">
                    <w:rPr>
                      <w:color w:val="000000"/>
                      <w:sz w:val="24"/>
                    </w:rPr>
                    <w:t>Donatas Večerskis</w:t>
                  </w:r>
                </w:p>
              </w:tc>
            </w:tr>
          </w:tbl>
          <w:p w:rsidR="00E17266" w:rsidRDefault="00E17266" w:rsidP="00EF6FAB">
            <w:pPr>
              <w:spacing w:after="0" w:line="240" w:lineRule="auto"/>
              <w:jc w:val="both"/>
            </w:pPr>
          </w:p>
        </w:tc>
      </w:tr>
    </w:tbl>
    <w:p w:rsidR="00E17266" w:rsidRDefault="00E17266">
      <w:pPr>
        <w:spacing w:after="0" w:line="240" w:lineRule="auto"/>
      </w:pPr>
    </w:p>
    <w:sectPr w:rsidR="00E17266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B9" w:rsidRDefault="008B3304">
      <w:pPr>
        <w:spacing w:after="0" w:line="240" w:lineRule="auto"/>
      </w:pPr>
      <w:r>
        <w:separator/>
      </w:r>
    </w:p>
  </w:endnote>
  <w:endnote w:type="continuationSeparator" w:id="0">
    <w:p w:rsidR="00F42AB9" w:rsidRDefault="008B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B9" w:rsidRDefault="008B3304">
      <w:pPr>
        <w:spacing w:after="0" w:line="240" w:lineRule="auto"/>
      </w:pPr>
      <w:r>
        <w:separator/>
      </w:r>
    </w:p>
  </w:footnote>
  <w:footnote w:type="continuationSeparator" w:id="0">
    <w:p w:rsidR="00F42AB9" w:rsidRDefault="008B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133"/>
    </w:tblGrid>
    <w:tr w:rsidR="00E1726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503"/>
          </w:tblGrid>
          <w:tr w:rsidR="00E1726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17266" w:rsidRDefault="008B3304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E17266" w:rsidRDefault="00E17266">
          <w:pPr>
            <w:spacing w:after="0" w:line="240" w:lineRule="auto"/>
          </w:pPr>
        </w:p>
      </w:tc>
      <w:tc>
        <w:tcPr>
          <w:tcW w:w="1133" w:type="dxa"/>
        </w:tcPr>
        <w:p w:rsidR="00E17266" w:rsidRDefault="00E1726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66" w:rsidRDefault="00E1726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66"/>
    <w:rsid w:val="00163FCE"/>
    <w:rsid w:val="003A7182"/>
    <w:rsid w:val="008B3304"/>
    <w:rsid w:val="00E17266"/>
    <w:rsid w:val="00EF6FAB"/>
    <w:rsid w:val="00F4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DE354"/>
  <w15:docId w15:val="{6A364601-EA2B-4228-9AF6-C457A540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2021-09-30T08:02:00Z</dcterms:created>
  <dcterms:modified xsi:type="dcterms:W3CDTF">2021-10-04T11:09:00Z</dcterms:modified>
</cp:coreProperties>
</file>