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B3750" w:rsidTr="0018193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A37B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C60B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SAVIVALDYBES</w:t>
                  </w:r>
                </w:p>
              </w:tc>
            </w:tr>
          </w:tbl>
          <w:p w:rsidR="009A37BD" w:rsidRDefault="009A37BD">
            <w:pPr>
              <w:spacing w:after="0" w:line="240" w:lineRule="auto"/>
            </w:pPr>
          </w:p>
        </w:tc>
        <w:tc>
          <w:tcPr>
            <w:tcW w:w="113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</w:tr>
      <w:tr w:rsidR="00AB3750" w:rsidTr="0018193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A37B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C60B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BENDRUOMENINIŲ OR</w:t>
                  </w:r>
                  <w:r w:rsidR="0018193A">
                    <w:rPr>
                      <w:b/>
                      <w:color w:val="000000"/>
                      <w:sz w:val="24"/>
                    </w:rPr>
                    <w:t>GANIZACIJŲ TARYBOS POSĖDŽIO</w:t>
                  </w:r>
                </w:p>
              </w:tc>
            </w:tr>
          </w:tbl>
          <w:p w:rsidR="009A37BD" w:rsidRDefault="009A37BD">
            <w:pPr>
              <w:spacing w:after="0" w:line="240" w:lineRule="auto"/>
            </w:pPr>
          </w:p>
        </w:tc>
        <w:tc>
          <w:tcPr>
            <w:tcW w:w="113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</w:tr>
      <w:tr w:rsidR="00AB3750" w:rsidTr="0018193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A37B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C60B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A37BD" w:rsidRDefault="009A37BD">
            <w:pPr>
              <w:spacing w:after="0" w:line="240" w:lineRule="auto"/>
            </w:pPr>
          </w:p>
        </w:tc>
        <w:tc>
          <w:tcPr>
            <w:tcW w:w="113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</w:tr>
      <w:tr w:rsidR="009A37BD">
        <w:trPr>
          <w:trHeight w:val="19"/>
        </w:trPr>
        <w:tc>
          <w:tcPr>
            <w:tcW w:w="5272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</w:tr>
      <w:tr w:rsidR="00AB3750" w:rsidTr="0018193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A37B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18193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2021-09-07  Nr. B28-D-1</w:t>
                  </w:r>
                </w:p>
              </w:tc>
            </w:tr>
          </w:tbl>
          <w:p w:rsidR="009A37BD" w:rsidRDefault="009A37BD">
            <w:pPr>
              <w:spacing w:after="0" w:line="240" w:lineRule="auto"/>
            </w:pPr>
          </w:p>
        </w:tc>
        <w:tc>
          <w:tcPr>
            <w:tcW w:w="113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</w:tr>
      <w:tr w:rsidR="009A37BD">
        <w:trPr>
          <w:trHeight w:val="20"/>
        </w:trPr>
        <w:tc>
          <w:tcPr>
            <w:tcW w:w="5272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</w:tr>
      <w:tr w:rsidR="00AB3750" w:rsidTr="0018193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A37B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18193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A37BD" w:rsidRDefault="009A37BD">
            <w:pPr>
              <w:spacing w:after="0" w:line="240" w:lineRule="auto"/>
            </w:pPr>
          </w:p>
        </w:tc>
        <w:tc>
          <w:tcPr>
            <w:tcW w:w="113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</w:tr>
      <w:tr w:rsidR="00AB3750" w:rsidTr="0018193A">
        <w:tc>
          <w:tcPr>
            <w:tcW w:w="9635" w:type="dxa"/>
            <w:gridSpan w:val="4"/>
          </w:tcPr>
          <w:p w:rsidR="0018193A" w:rsidRDefault="0018193A" w:rsidP="0018193A">
            <w:pPr>
              <w:jc w:val="center"/>
              <w:rPr>
                <w:sz w:val="24"/>
                <w:szCs w:val="24"/>
              </w:rPr>
            </w:pPr>
          </w:p>
          <w:p w:rsidR="0018193A" w:rsidRDefault="0018193A" w:rsidP="001819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8193A">
              <w:rPr>
                <w:b/>
                <w:sz w:val="24"/>
                <w:szCs w:val="24"/>
                <w:u w:val="single"/>
              </w:rPr>
              <w:t>POSĖDIS</w:t>
            </w:r>
            <w:r>
              <w:rPr>
                <w:b/>
                <w:sz w:val="24"/>
                <w:szCs w:val="24"/>
                <w:u w:val="single"/>
              </w:rPr>
              <w:t xml:space="preserve"> VYKS SAVIVALDYBĖS MAŽOJOJE SALĖJE. PRADŽIA 16.00 VAL.</w:t>
            </w:r>
          </w:p>
          <w:p w:rsidR="0018193A" w:rsidRPr="0018193A" w:rsidRDefault="0018193A" w:rsidP="0018193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A37BD" w:rsidTr="0018193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Pr="00C60BCE" w:rsidRDefault="00C60BCE" w:rsidP="00C60BCE">
                  <w:pPr>
                    <w:pStyle w:val="Sraopastraipa"/>
                    <w:numPr>
                      <w:ilvl w:val="0"/>
                      <w:numId w:val="4"/>
                    </w:numPr>
                    <w:spacing w:after="0" w:line="240" w:lineRule="auto"/>
                    <w:ind w:left="0" w:firstLine="720"/>
                    <w:jc w:val="both"/>
                    <w:rPr>
                      <w:color w:val="000000"/>
                      <w:sz w:val="24"/>
                    </w:rPr>
                  </w:pPr>
                  <w:r w:rsidRPr="00C60BCE">
                    <w:rPr>
                      <w:color w:val="000000"/>
                      <w:sz w:val="24"/>
                    </w:rPr>
                    <w:t>Dėl kvietimo teikti paraiškas pagal Nevyriausybinių organizacijų ir bendruomeninės veiklos stiprinimo 2021 metų veiksmų plano 1.1.4 priemonės „Stiprinti bendruomeninę veiklą savivaldybėse“ įgyv</w:t>
                  </w:r>
                  <w:r w:rsidR="0018193A" w:rsidRPr="00C60BCE">
                    <w:rPr>
                      <w:color w:val="000000"/>
                      <w:sz w:val="24"/>
                    </w:rPr>
                    <w:t xml:space="preserve">endinimo bandomąjį modelį. </w:t>
                  </w:r>
                </w:p>
                <w:p w:rsidR="00C60BCE" w:rsidRDefault="00C60BCE" w:rsidP="00C60BCE">
                  <w:pPr>
                    <w:spacing w:after="0" w:line="240" w:lineRule="auto"/>
                    <w:ind w:left="72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Į klausimo svarstymą kviečiama:</w:t>
                  </w:r>
                </w:p>
                <w:p w:rsidR="00C60BCE" w:rsidRPr="00C60BCE" w:rsidRDefault="00C60BCE" w:rsidP="00C60BCE">
                  <w:pPr>
                    <w:spacing w:after="0" w:line="240" w:lineRule="auto"/>
                    <w:ind w:firstLine="720"/>
                    <w:jc w:val="both"/>
                    <w:rPr>
                      <w:sz w:val="24"/>
                      <w:szCs w:val="24"/>
                    </w:rPr>
                  </w:pPr>
                  <w:r w:rsidRPr="00C60BCE">
                    <w:rPr>
                      <w:sz w:val="24"/>
                      <w:szCs w:val="24"/>
                    </w:rPr>
                    <w:t>Skaidrė Kareniauskaitė,</w:t>
                  </w:r>
                  <w:r>
                    <w:rPr>
                      <w:sz w:val="24"/>
                      <w:szCs w:val="24"/>
                    </w:rPr>
                    <w:t xml:space="preserve"> Strateginio planavimo, analizės ir programų skyriaus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specialistė.</w:t>
                  </w:r>
                </w:p>
              </w:tc>
            </w:tr>
            <w:tr w:rsidR="009A37BD" w:rsidTr="0018193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C60BCE" w:rsidP="0018193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</w:t>
                  </w:r>
                  <w:r>
                    <w:rPr>
                      <w:color w:val="000000"/>
                      <w:sz w:val="24"/>
                    </w:rPr>
                    <w:t xml:space="preserve"> Dėl Bendruomeninių organizacijų tarybos 2021 metų veiklos plano </w:t>
                  </w:r>
                </w:p>
              </w:tc>
            </w:tr>
            <w:tr w:rsidR="009A37BD" w:rsidTr="0018193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C60BCE" w:rsidP="0018193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Kiti klausimai </w:t>
                  </w:r>
                </w:p>
              </w:tc>
            </w:tr>
            <w:tr w:rsidR="009A37BD" w:rsidTr="0018193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C60BCE" w:rsidP="0018193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Jonas Marcinkus Kauno miesto nevyriausybinių organizacijų rėmimo  tarybos pirmininkas</w:t>
                  </w:r>
                </w:p>
              </w:tc>
            </w:tr>
          </w:tbl>
          <w:p w:rsidR="009A37BD" w:rsidRDefault="009A37BD">
            <w:pPr>
              <w:spacing w:after="0" w:line="240" w:lineRule="auto"/>
            </w:pPr>
          </w:p>
        </w:tc>
      </w:tr>
      <w:tr w:rsidR="009A37BD">
        <w:trPr>
          <w:trHeight w:val="660"/>
        </w:trPr>
        <w:tc>
          <w:tcPr>
            <w:tcW w:w="5272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</w:tr>
      <w:tr w:rsidR="00AB3750" w:rsidTr="0018193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A37B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18193A" w:rsidP="0018193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B</w:t>
                  </w:r>
                  <w:r w:rsidR="00C60BCE">
                    <w:rPr>
                      <w:color w:val="000000"/>
                      <w:sz w:val="24"/>
                    </w:rPr>
                    <w:t>endruomeninių organizacijų tarybos pirmininkas</w:t>
                  </w:r>
                </w:p>
              </w:tc>
            </w:tr>
          </w:tbl>
          <w:p w:rsidR="009A37BD" w:rsidRDefault="009A37BD">
            <w:pPr>
              <w:spacing w:after="0" w:line="240" w:lineRule="auto"/>
            </w:pPr>
          </w:p>
        </w:tc>
        <w:tc>
          <w:tcPr>
            <w:tcW w:w="847" w:type="dxa"/>
          </w:tcPr>
          <w:p w:rsidR="009A37BD" w:rsidRDefault="009A37BD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A37B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37BD" w:rsidRDefault="0018193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</w:t>
                  </w:r>
                  <w:r w:rsidR="00C60BCE">
                    <w:rPr>
                      <w:color w:val="000000"/>
                      <w:sz w:val="24"/>
                    </w:rPr>
                    <w:t>Jonas Marcinkus</w:t>
                  </w:r>
                </w:p>
              </w:tc>
            </w:tr>
          </w:tbl>
          <w:p w:rsidR="009A37BD" w:rsidRDefault="009A37BD">
            <w:pPr>
              <w:spacing w:after="0" w:line="240" w:lineRule="auto"/>
            </w:pPr>
          </w:p>
        </w:tc>
      </w:tr>
    </w:tbl>
    <w:p w:rsidR="009A37BD" w:rsidRDefault="009A37BD">
      <w:pPr>
        <w:spacing w:after="0" w:line="240" w:lineRule="auto"/>
      </w:pPr>
    </w:p>
    <w:sectPr w:rsidR="009A37B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0BCE">
      <w:pPr>
        <w:spacing w:after="0" w:line="240" w:lineRule="auto"/>
      </w:pPr>
      <w:r>
        <w:separator/>
      </w:r>
    </w:p>
  </w:endnote>
  <w:endnote w:type="continuationSeparator" w:id="0">
    <w:p w:rsidR="00000000" w:rsidRDefault="00C6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0BCE">
      <w:pPr>
        <w:spacing w:after="0" w:line="240" w:lineRule="auto"/>
      </w:pPr>
      <w:r>
        <w:separator/>
      </w:r>
    </w:p>
  </w:footnote>
  <w:footnote w:type="continuationSeparator" w:id="0">
    <w:p w:rsidR="00000000" w:rsidRDefault="00C6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A37B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A37B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37BD" w:rsidRDefault="00C60BCE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A37BD" w:rsidRDefault="009A37BD">
          <w:pPr>
            <w:spacing w:after="0" w:line="240" w:lineRule="auto"/>
          </w:pPr>
        </w:p>
      </w:tc>
      <w:tc>
        <w:tcPr>
          <w:tcW w:w="1133" w:type="dxa"/>
        </w:tcPr>
        <w:p w:rsidR="009A37BD" w:rsidRDefault="009A37B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BD" w:rsidRDefault="009A37B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6E93D94"/>
    <w:multiLevelType w:val="hybridMultilevel"/>
    <w:tmpl w:val="A86E071C"/>
    <w:lvl w:ilvl="0" w:tplc="0B9A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D"/>
    <w:rsid w:val="0018193A"/>
    <w:rsid w:val="009A37BD"/>
    <w:rsid w:val="00AB3750"/>
    <w:rsid w:val="00C6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04C7"/>
  <w15:docId w15:val="{60138181-D04D-4EFD-9A72-891CB26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raopastraipa">
    <w:name w:val="List Paragraph"/>
    <w:basedOn w:val="prastasis"/>
    <w:uiPriority w:val="34"/>
    <w:qFormat/>
    <w:rsid w:val="00C6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2021-09-01T12:18:00Z</dcterms:created>
  <dcterms:modified xsi:type="dcterms:W3CDTF">2021-09-01T12:27:00Z</dcterms:modified>
</cp:coreProperties>
</file>