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2368A" w:rsidTr="00D2368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049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6C6615" w:rsidP="00D236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D2368A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  <w:r w:rsidR="00D2368A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C049B3" w:rsidRDefault="00C049B3">
            <w:pPr>
              <w:spacing w:after="0" w:line="240" w:lineRule="auto"/>
            </w:pPr>
          </w:p>
        </w:tc>
        <w:tc>
          <w:tcPr>
            <w:tcW w:w="113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</w:tr>
      <w:tr w:rsidR="00D2368A" w:rsidTr="00D2368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049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6C6615" w:rsidP="00D236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NEĮGALI</w:t>
                  </w:r>
                  <w:r w:rsidR="00D2368A">
                    <w:rPr>
                      <w:b/>
                      <w:color w:val="000000"/>
                      <w:sz w:val="24"/>
                    </w:rPr>
                    <w:t>ŲJŲ REIKALŲ TARYBOS POSĖDŽIO DARBOTVARKĖ</w:t>
                  </w:r>
                </w:p>
              </w:tc>
            </w:tr>
          </w:tbl>
          <w:p w:rsidR="00C049B3" w:rsidRDefault="00C049B3">
            <w:pPr>
              <w:spacing w:after="0" w:line="240" w:lineRule="auto"/>
            </w:pPr>
          </w:p>
        </w:tc>
        <w:tc>
          <w:tcPr>
            <w:tcW w:w="113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</w:tr>
      <w:tr w:rsidR="00C049B3">
        <w:trPr>
          <w:trHeight w:val="19"/>
        </w:trPr>
        <w:tc>
          <w:tcPr>
            <w:tcW w:w="5272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</w:tr>
      <w:tr w:rsidR="00D2368A" w:rsidTr="00D2368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049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D236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2021-06-30  Nr. B17-D-1</w:t>
                  </w:r>
                </w:p>
              </w:tc>
            </w:tr>
          </w:tbl>
          <w:p w:rsidR="00C049B3" w:rsidRDefault="00C049B3">
            <w:pPr>
              <w:spacing w:after="0" w:line="240" w:lineRule="auto"/>
            </w:pPr>
          </w:p>
        </w:tc>
        <w:tc>
          <w:tcPr>
            <w:tcW w:w="113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</w:tr>
      <w:tr w:rsidR="00C049B3">
        <w:trPr>
          <w:trHeight w:val="20"/>
        </w:trPr>
        <w:tc>
          <w:tcPr>
            <w:tcW w:w="5272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</w:tr>
      <w:tr w:rsidR="00D2368A" w:rsidTr="00D2368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C049B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D236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049B3" w:rsidRDefault="00C049B3">
            <w:pPr>
              <w:spacing w:after="0" w:line="240" w:lineRule="auto"/>
            </w:pPr>
          </w:p>
        </w:tc>
        <w:tc>
          <w:tcPr>
            <w:tcW w:w="1133" w:type="dxa"/>
          </w:tcPr>
          <w:p w:rsidR="00C049B3" w:rsidRDefault="00C049B3">
            <w:pPr>
              <w:pStyle w:val="EmptyCellLayoutStyle"/>
              <w:spacing w:after="0" w:line="240" w:lineRule="auto"/>
            </w:pPr>
          </w:p>
        </w:tc>
      </w:tr>
      <w:tr w:rsidR="00D2368A" w:rsidTr="00D2368A">
        <w:tc>
          <w:tcPr>
            <w:tcW w:w="9635" w:type="dxa"/>
            <w:gridSpan w:val="4"/>
          </w:tcPr>
          <w:p w:rsidR="00D2368A" w:rsidRPr="00D2368A" w:rsidRDefault="00D2368A">
            <w:pPr>
              <w:rPr>
                <w:b/>
                <w:u w:val="single"/>
              </w:rPr>
            </w:pPr>
          </w:p>
          <w:p w:rsidR="00D2368A" w:rsidRDefault="00D2368A" w:rsidP="00D236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368A"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  <w:r>
              <w:rPr>
                <w:b/>
                <w:sz w:val="24"/>
                <w:szCs w:val="24"/>
                <w:u w:val="single"/>
              </w:rPr>
              <w:t>. PRADŽIA 15.00 VAL.</w:t>
            </w:r>
          </w:p>
          <w:p w:rsidR="00D2368A" w:rsidRPr="00D2368A" w:rsidRDefault="00D2368A" w:rsidP="00D236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C049B3" w:rsidTr="00D2368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6C6615" w:rsidP="00D2368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grupinių gyvenimo namų Kaune </w:t>
                  </w:r>
                </w:p>
              </w:tc>
            </w:tr>
            <w:tr w:rsidR="00C049B3" w:rsidTr="00D2368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6C6615" w:rsidP="00D2368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D2368A">
                    <w:rPr>
                      <w:b/>
                      <w:color w:val="000000"/>
                      <w:sz w:val="24"/>
                    </w:rPr>
                    <w:t xml:space="preserve"> -  Erika Mockienė, </w:t>
                  </w:r>
                  <w:r>
                    <w:rPr>
                      <w:b/>
                      <w:color w:val="000000"/>
                      <w:sz w:val="24"/>
                    </w:rPr>
                    <w:t>Socialinių paslaugų skyri</w:t>
                  </w:r>
                  <w:r w:rsidR="00D2368A">
                    <w:rPr>
                      <w:b/>
                      <w:color w:val="000000"/>
                      <w:sz w:val="24"/>
                    </w:rPr>
                    <w:t>aus vyriausioji specialistė</w:t>
                  </w:r>
                </w:p>
              </w:tc>
            </w:tr>
            <w:tr w:rsidR="00C049B3" w:rsidTr="00D2368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6C6615" w:rsidP="00D2368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NVO teikiamų paslaugų psichikos ir proto negalią turintiems asmenims ir numatomo šių paslaugų akreditavimo </w:t>
                  </w:r>
                </w:p>
              </w:tc>
            </w:tr>
            <w:tr w:rsidR="00C049B3" w:rsidTr="00D2368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Default="006C6615" w:rsidP="00D2368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Jolanta Stankūnienė</w:t>
                  </w:r>
                  <w:r w:rsidR="00D2368A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VO Kauno klubas Likimo draugai</w:t>
                  </w:r>
                  <w:r w:rsidR="00D2368A">
                    <w:rPr>
                      <w:b/>
                      <w:color w:val="000000"/>
                      <w:sz w:val="24"/>
                    </w:rPr>
                    <w:t xml:space="preserve"> pirmininkė</w:t>
                  </w:r>
                </w:p>
                <w:p w:rsidR="00436DB9" w:rsidRDefault="00436DB9" w:rsidP="00D2368A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/>
                    </w:rPr>
                  </w:pPr>
                  <w:r>
                    <w:t xml:space="preserve">               3. </w:t>
                  </w:r>
                  <w:r w:rsidRPr="00436DB9">
                    <w:rPr>
                      <w:sz w:val="24"/>
                      <w:szCs w:val="24"/>
                      <w:lang/>
                    </w:rPr>
                    <w:t>Kurčiųjų bendruomenei aktualūs klausimai</w:t>
                  </w:r>
                </w:p>
                <w:p w:rsidR="00436DB9" w:rsidRDefault="00436DB9" w:rsidP="00D2368A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>Pranešėja – Dovilė Matulienė, Kauno kurčiųjų jaunimo organizacijos pirmininkė</w:t>
                  </w:r>
                </w:p>
                <w:p w:rsidR="00436DB9" w:rsidRPr="00436DB9" w:rsidRDefault="00436DB9" w:rsidP="00D2368A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36DB9" w:rsidRPr="00436DB9" w:rsidRDefault="00436DB9" w:rsidP="00D2368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49B3" w:rsidRDefault="00C049B3" w:rsidP="00D2368A">
            <w:pPr>
              <w:spacing w:after="0" w:line="240" w:lineRule="auto"/>
              <w:jc w:val="both"/>
            </w:pPr>
          </w:p>
        </w:tc>
      </w:tr>
      <w:tr w:rsidR="00D2368A" w:rsidRPr="00D2368A" w:rsidTr="00D2368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049B3" w:rsidRPr="00D2368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Pr="00D2368A" w:rsidRDefault="00D2368A" w:rsidP="00D2368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2368A">
                    <w:rPr>
                      <w:color w:val="000000"/>
                      <w:sz w:val="24"/>
                      <w:szCs w:val="24"/>
                    </w:rPr>
                    <w:t>N</w:t>
                  </w:r>
                  <w:r w:rsidR="006C6615" w:rsidRPr="00D2368A">
                    <w:rPr>
                      <w:color w:val="000000"/>
                      <w:sz w:val="24"/>
                      <w:szCs w:val="24"/>
                    </w:rPr>
                    <w:t>eįgaliųjų reikalų tarybos pirmininkas</w:t>
                  </w:r>
                </w:p>
              </w:tc>
            </w:tr>
          </w:tbl>
          <w:p w:rsidR="00C049B3" w:rsidRPr="00D2368A" w:rsidRDefault="00C049B3" w:rsidP="00D23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C049B3" w:rsidRPr="00D2368A" w:rsidRDefault="00C049B3" w:rsidP="00D2368A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C049B3" w:rsidRPr="00D2368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049B3" w:rsidRPr="00D2368A" w:rsidRDefault="00D2368A" w:rsidP="00D2368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="006C6615" w:rsidRPr="00D2368A">
                    <w:rPr>
                      <w:color w:val="000000"/>
                      <w:sz w:val="24"/>
                      <w:szCs w:val="24"/>
                    </w:rPr>
                    <w:t>Donatas Večerskis</w:t>
                  </w:r>
                </w:p>
              </w:tc>
            </w:tr>
          </w:tbl>
          <w:p w:rsidR="00C049B3" w:rsidRPr="00D2368A" w:rsidRDefault="00C049B3" w:rsidP="00D23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49B3" w:rsidRPr="00D2368A" w:rsidRDefault="00C049B3" w:rsidP="00D2368A">
      <w:pPr>
        <w:spacing w:after="0" w:line="240" w:lineRule="auto"/>
        <w:jc w:val="both"/>
        <w:rPr>
          <w:sz w:val="24"/>
          <w:szCs w:val="24"/>
        </w:rPr>
      </w:pPr>
    </w:p>
    <w:sectPr w:rsidR="00C049B3" w:rsidRPr="00D2368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D8" w:rsidRDefault="006C6615">
      <w:pPr>
        <w:spacing w:after="0" w:line="240" w:lineRule="auto"/>
      </w:pPr>
      <w:r>
        <w:separator/>
      </w:r>
    </w:p>
  </w:endnote>
  <w:endnote w:type="continuationSeparator" w:id="0">
    <w:p w:rsidR="00901AD8" w:rsidRDefault="006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D8" w:rsidRDefault="006C6615">
      <w:pPr>
        <w:spacing w:after="0" w:line="240" w:lineRule="auto"/>
      </w:pPr>
      <w:r>
        <w:separator/>
      </w:r>
    </w:p>
  </w:footnote>
  <w:footnote w:type="continuationSeparator" w:id="0">
    <w:p w:rsidR="00901AD8" w:rsidRDefault="006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049B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049B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049B3" w:rsidRDefault="006C661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049B3" w:rsidRDefault="00C049B3">
          <w:pPr>
            <w:spacing w:after="0" w:line="240" w:lineRule="auto"/>
          </w:pPr>
        </w:p>
      </w:tc>
      <w:tc>
        <w:tcPr>
          <w:tcW w:w="1133" w:type="dxa"/>
        </w:tcPr>
        <w:p w:rsidR="00C049B3" w:rsidRDefault="00C049B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B3" w:rsidRDefault="00C049B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B3"/>
    <w:rsid w:val="00436DB9"/>
    <w:rsid w:val="006C6615"/>
    <w:rsid w:val="00901AD8"/>
    <w:rsid w:val="00C049B3"/>
    <w:rsid w:val="00D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463B"/>
  <w15:docId w15:val="{EE2F5392-1F4A-411C-9F6A-BE33882B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2021-06-16T08:36:00Z</dcterms:created>
  <dcterms:modified xsi:type="dcterms:W3CDTF">2021-06-17T15:18:00Z</dcterms:modified>
</cp:coreProperties>
</file>