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F11C21" w:rsidTr="00F11C2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C4606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Default="00F11C21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3047C6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C46064" w:rsidRDefault="00C46064">
            <w:pPr>
              <w:spacing w:after="0" w:line="240" w:lineRule="auto"/>
            </w:pPr>
          </w:p>
        </w:tc>
        <w:tc>
          <w:tcPr>
            <w:tcW w:w="1133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</w:tr>
      <w:tr w:rsidR="00F11C21" w:rsidTr="00F11C2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C4606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bookmarkEnd w:id="0"/>
                <w:p w:rsidR="00C46064" w:rsidRDefault="003047C6" w:rsidP="00F11C2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</w:t>
                  </w:r>
                  <w:r w:rsidR="00F11C21">
                    <w:rPr>
                      <w:b/>
                      <w:color w:val="000000"/>
                      <w:sz w:val="24"/>
                    </w:rPr>
                    <w:t>BĖS APDOVANOJIMŲ TARYBOS POSĖDŽIO DARBOTVARKĖ</w:t>
                  </w:r>
                </w:p>
              </w:tc>
            </w:tr>
          </w:tbl>
          <w:p w:rsidR="00C46064" w:rsidRDefault="00C46064">
            <w:pPr>
              <w:spacing w:after="0" w:line="240" w:lineRule="auto"/>
            </w:pPr>
          </w:p>
        </w:tc>
        <w:tc>
          <w:tcPr>
            <w:tcW w:w="1133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</w:tr>
      <w:tr w:rsidR="00C46064">
        <w:trPr>
          <w:trHeight w:val="19"/>
        </w:trPr>
        <w:tc>
          <w:tcPr>
            <w:tcW w:w="5272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</w:tr>
      <w:tr w:rsidR="00F11C21" w:rsidTr="00F11C2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C4606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Default="00F11C2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2021-06-22  Nr. AT-D-2</w:t>
                  </w:r>
                </w:p>
              </w:tc>
            </w:tr>
          </w:tbl>
          <w:p w:rsidR="00C46064" w:rsidRDefault="00C46064">
            <w:pPr>
              <w:spacing w:after="0" w:line="240" w:lineRule="auto"/>
            </w:pPr>
          </w:p>
        </w:tc>
        <w:tc>
          <w:tcPr>
            <w:tcW w:w="1133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</w:tr>
      <w:tr w:rsidR="00C46064">
        <w:trPr>
          <w:trHeight w:val="20"/>
        </w:trPr>
        <w:tc>
          <w:tcPr>
            <w:tcW w:w="5272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</w:tr>
      <w:tr w:rsidR="00F11C21" w:rsidTr="00F11C2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C4606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Default="00F11C2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46064" w:rsidRDefault="00C46064">
            <w:pPr>
              <w:spacing w:after="0" w:line="240" w:lineRule="auto"/>
            </w:pPr>
          </w:p>
        </w:tc>
        <w:tc>
          <w:tcPr>
            <w:tcW w:w="1133" w:type="dxa"/>
          </w:tcPr>
          <w:p w:rsidR="00C46064" w:rsidRDefault="00C46064">
            <w:pPr>
              <w:pStyle w:val="EmptyCellLayoutStyle"/>
              <w:spacing w:after="0" w:line="240" w:lineRule="auto"/>
            </w:pPr>
          </w:p>
        </w:tc>
      </w:tr>
      <w:tr w:rsidR="00F11C21" w:rsidRPr="00F11C21" w:rsidTr="00F11C21">
        <w:tc>
          <w:tcPr>
            <w:tcW w:w="9635" w:type="dxa"/>
            <w:gridSpan w:val="4"/>
          </w:tcPr>
          <w:p w:rsidR="00F11C21" w:rsidRPr="00F11C21" w:rsidRDefault="00F11C21" w:rsidP="00F11C21">
            <w:pPr>
              <w:spacing w:line="216" w:lineRule="auto"/>
              <w:rPr>
                <w:sz w:val="23"/>
                <w:szCs w:val="23"/>
              </w:rPr>
            </w:pPr>
          </w:p>
          <w:p w:rsidR="00F11C21" w:rsidRPr="00F11C21" w:rsidRDefault="00F11C21" w:rsidP="00F11C21">
            <w:pPr>
              <w:spacing w:line="216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F11C21">
              <w:rPr>
                <w:b/>
                <w:sz w:val="23"/>
                <w:szCs w:val="23"/>
                <w:u w:val="single"/>
              </w:rPr>
              <w:t>POSĖDIS VYKS SAVIVALDYBĖS MAŽOJOJE SALĖJE. PRADŽIA 13.00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1. Dėl Rolando Stepono Bankausko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2. Dėl Oksanos Madaraš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3. Dėl Aleksej Vasiljev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4. Dėl Dalės Rakauskienės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5. Dėl Gintaro Mikalausko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6. Dėl Gitanos Pečkytės-Vilkelienės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7. Dėl Jono Janulevičiaus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8. Dėl Jono Renato Lazaravičiaus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9. Dėl Jono Guzavičiaus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10. Dėl Aurelijaus Silkinio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11. Dėl prof. dr. Rimanto Benečio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12. Dėl Kęstučio Kėvalo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13. Dėl Aleksandro Kosausko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14. Dėl Juozo Augučio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15. Dėl Juozo Kriaučiūno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16. Dėl Artūro Rakausko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17. Dėl prof. dr. Dalios Rėklaitienės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18. Dėl Liongino Šepečio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19. Dėl prof. dr. Eugenijaus Valatkos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20. Dėl Rimo Varanausko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21. Dėl Mariaus Horbačiausko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22. Dėl Pauliaus Motiejūno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23. Dėl Tomo Palšio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24. Dėl Petro Švažo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25. Dėl prof. dr. Dianos Žaliaduonytės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26. Dėl Aloyzo Pakalniškio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27. Dėl Radetos Savickienės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28. Dėl Viliaus Šiliausko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29. Dėl Romos Vosylienės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30. Dėl Virginijaus Petraičio apdovanojimo </w:t>
                  </w:r>
                </w:p>
              </w:tc>
            </w:tr>
            <w:tr w:rsidR="00C46064" w:rsidRPr="00F11C21" w:rsidTr="00F11C2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color w:val="000000"/>
                      <w:sz w:val="23"/>
                      <w:szCs w:val="23"/>
                    </w:rPr>
                    <w:t xml:space="preserve">            31. Dėl Valiaus Kriščiūno apdovanojimo </w:t>
                  </w:r>
                </w:p>
              </w:tc>
            </w:tr>
            <w:tr w:rsidR="00C46064" w:rsidRPr="00F11C21" w:rsidTr="00F11C2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3047C6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 w:rsidRPr="00F11C21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Benjaminas Želvys Kauno miesto savivaldybės apdovanojimų tarybos pirmininkas</w:t>
                  </w:r>
                </w:p>
              </w:tc>
            </w:tr>
          </w:tbl>
          <w:p w:rsidR="00C46064" w:rsidRPr="00F11C21" w:rsidRDefault="00C46064" w:rsidP="00F11C21">
            <w:pPr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</w:tr>
      <w:tr w:rsidR="00C46064" w:rsidRPr="00F11C21">
        <w:trPr>
          <w:trHeight w:val="660"/>
        </w:trPr>
        <w:tc>
          <w:tcPr>
            <w:tcW w:w="5272" w:type="dxa"/>
          </w:tcPr>
          <w:p w:rsidR="00C46064" w:rsidRPr="00F11C21" w:rsidRDefault="00C46064" w:rsidP="00F11C21">
            <w:pPr>
              <w:pStyle w:val="EmptyCellLayoutStyle"/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C46064" w:rsidRPr="00F11C21" w:rsidRDefault="00C46064" w:rsidP="00F11C21">
            <w:pPr>
              <w:pStyle w:val="EmptyCellLayoutStyle"/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83" w:type="dxa"/>
          </w:tcPr>
          <w:p w:rsidR="00C46064" w:rsidRPr="00F11C21" w:rsidRDefault="00C46064" w:rsidP="00F11C21">
            <w:pPr>
              <w:pStyle w:val="EmptyCellLayoutStyle"/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C46064" w:rsidRPr="00F11C21" w:rsidRDefault="00C46064" w:rsidP="00F11C21">
            <w:pPr>
              <w:pStyle w:val="EmptyCellLayoutStyle"/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</w:tr>
      <w:tr w:rsidR="00F11C21" w:rsidRPr="00F11C21" w:rsidTr="00F11C2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C46064" w:rsidRPr="00F11C2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8F38D7" w:rsidP="008F38D7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Ap</w:t>
                  </w:r>
                  <w:r w:rsidR="003047C6" w:rsidRPr="00F11C21">
                    <w:rPr>
                      <w:color w:val="000000"/>
                      <w:sz w:val="23"/>
                      <w:szCs w:val="23"/>
                    </w:rPr>
                    <w:t>dovanojimų tarybos pirmininkas</w:t>
                  </w:r>
                </w:p>
              </w:tc>
            </w:tr>
          </w:tbl>
          <w:p w:rsidR="00C46064" w:rsidRPr="00F11C21" w:rsidRDefault="00C46064" w:rsidP="00F11C21">
            <w:pPr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C46064" w:rsidRPr="00F11C21" w:rsidRDefault="00C46064" w:rsidP="00F11C21">
            <w:pPr>
              <w:pStyle w:val="EmptyCellLayoutStyle"/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C46064" w:rsidRPr="00F11C2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6064" w:rsidRPr="00F11C21" w:rsidRDefault="008F38D7" w:rsidP="00F11C21">
                  <w:pPr>
                    <w:spacing w:after="0" w:line="216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                     </w:t>
                  </w:r>
                  <w:r w:rsidR="003047C6" w:rsidRPr="00F11C21">
                    <w:rPr>
                      <w:color w:val="000000"/>
                      <w:sz w:val="23"/>
                      <w:szCs w:val="23"/>
                    </w:rPr>
                    <w:t>Benjaminas Želvys</w:t>
                  </w:r>
                </w:p>
              </w:tc>
            </w:tr>
          </w:tbl>
          <w:p w:rsidR="00C46064" w:rsidRPr="00F11C21" w:rsidRDefault="00C46064" w:rsidP="00F11C21">
            <w:pPr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</w:tr>
    </w:tbl>
    <w:p w:rsidR="00C46064" w:rsidRPr="00F11C21" w:rsidRDefault="00C46064" w:rsidP="00F11C21">
      <w:pPr>
        <w:spacing w:after="0" w:line="216" w:lineRule="auto"/>
        <w:jc w:val="both"/>
        <w:rPr>
          <w:sz w:val="23"/>
          <w:szCs w:val="23"/>
        </w:rPr>
      </w:pPr>
    </w:p>
    <w:sectPr w:rsidR="00C46064" w:rsidRPr="00F11C2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C6" w:rsidRDefault="003047C6">
      <w:pPr>
        <w:spacing w:after="0" w:line="240" w:lineRule="auto"/>
      </w:pPr>
      <w:r>
        <w:separator/>
      </w:r>
    </w:p>
  </w:endnote>
  <w:endnote w:type="continuationSeparator" w:id="0">
    <w:p w:rsidR="003047C6" w:rsidRDefault="0030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C6" w:rsidRDefault="003047C6">
      <w:pPr>
        <w:spacing w:after="0" w:line="240" w:lineRule="auto"/>
      </w:pPr>
      <w:r>
        <w:separator/>
      </w:r>
    </w:p>
  </w:footnote>
  <w:footnote w:type="continuationSeparator" w:id="0">
    <w:p w:rsidR="003047C6" w:rsidRDefault="0030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C4606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C4606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6064" w:rsidRDefault="003047C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F11C21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46064" w:rsidRDefault="00C46064">
          <w:pPr>
            <w:spacing w:after="0" w:line="240" w:lineRule="auto"/>
          </w:pPr>
        </w:p>
      </w:tc>
      <w:tc>
        <w:tcPr>
          <w:tcW w:w="1133" w:type="dxa"/>
        </w:tcPr>
        <w:p w:rsidR="00C46064" w:rsidRDefault="00C4606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64" w:rsidRDefault="00C4606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4"/>
    <w:rsid w:val="003047C6"/>
    <w:rsid w:val="007E539A"/>
    <w:rsid w:val="008F38D7"/>
    <w:rsid w:val="00C46064"/>
    <w:rsid w:val="00F1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87912-1D2F-4F49-8AC3-DDFB8A26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2021-06-18T12:48:00Z</dcterms:created>
  <dcterms:modified xsi:type="dcterms:W3CDTF">2021-06-18T12:48:00Z</dcterms:modified>
</cp:coreProperties>
</file>