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000FC7" w:rsidTr="00C036A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0282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80282A" w:rsidRDefault="0080282A">
            <w:pPr>
              <w:spacing w:after="0" w:line="240" w:lineRule="auto"/>
            </w:pPr>
          </w:p>
        </w:tc>
        <w:tc>
          <w:tcPr>
            <w:tcW w:w="1133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</w:tr>
      <w:tr w:rsidR="00000FC7" w:rsidTr="00C036A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0282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VALDYMO IR BENDRUOMENIŲ PLĖTOJIMO KOMITETO POSĖDŽIO</w:t>
                  </w:r>
                </w:p>
              </w:tc>
            </w:tr>
          </w:tbl>
          <w:p w:rsidR="0080282A" w:rsidRDefault="0080282A">
            <w:pPr>
              <w:spacing w:after="0" w:line="240" w:lineRule="auto"/>
            </w:pPr>
          </w:p>
        </w:tc>
        <w:tc>
          <w:tcPr>
            <w:tcW w:w="1133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</w:tr>
      <w:tr w:rsidR="00000FC7" w:rsidTr="00C036A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0282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0282A" w:rsidRDefault="0080282A">
            <w:pPr>
              <w:spacing w:after="0" w:line="240" w:lineRule="auto"/>
            </w:pPr>
          </w:p>
        </w:tc>
        <w:tc>
          <w:tcPr>
            <w:tcW w:w="1133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</w:tr>
      <w:tr w:rsidR="0080282A">
        <w:trPr>
          <w:trHeight w:val="19"/>
        </w:trPr>
        <w:tc>
          <w:tcPr>
            <w:tcW w:w="5272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</w:tr>
      <w:tr w:rsidR="00000FC7" w:rsidTr="00C036A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0282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2021-05-19  Nr. K18-D-5</w:t>
                  </w:r>
                </w:p>
              </w:tc>
            </w:tr>
          </w:tbl>
          <w:p w:rsidR="0080282A" w:rsidRDefault="0080282A">
            <w:pPr>
              <w:spacing w:after="0" w:line="240" w:lineRule="auto"/>
            </w:pPr>
          </w:p>
        </w:tc>
        <w:tc>
          <w:tcPr>
            <w:tcW w:w="1133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</w:tr>
      <w:tr w:rsidR="0080282A">
        <w:trPr>
          <w:trHeight w:val="20"/>
        </w:trPr>
        <w:tc>
          <w:tcPr>
            <w:tcW w:w="5272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</w:tr>
      <w:tr w:rsidR="00000FC7" w:rsidTr="00C036A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0282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0282A" w:rsidRDefault="0080282A">
            <w:pPr>
              <w:spacing w:after="0" w:line="240" w:lineRule="auto"/>
            </w:pPr>
          </w:p>
        </w:tc>
        <w:tc>
          <w:tcPr>
            <w:tcW w:w="1133" w:type="dxa"/>
          </w:tcPr>
          <w:p w:rsidR="0080282A" w:rsidRDefault="0080282A">
            <w:pPr>
              <w:pStyle w:val="EmptyCellLayoutStyle"/>
              <w:spacing w:after="0" w:line="240" w:lineRule="auto"/>
            </w:pPr>
          </w:p>
        </w:tc>
      </w:tr>
      <w:tr w:rsidR="00000FC7" w:rsidTr="00C036A4">
        <w:tc>
          <w:tcPr>
            <w:tcW w:w="9635" w:type="dxa"/>
            <w:gridSpan w:val="4"/>
          </w:tcPr>
          <w:p w:rsidR="00C036A4" w:rsidRDefault="00C036A4"/>
          <w:p w:rsidR="00C036A4" w:rsidRPr="00C036A4" w:rsidRDefault="00C036A4" w:rsidP="00C036A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balandžio 30 d. sprendimo Nr. T-174 „Dėl Antikorupcijos komisijos sudarymo ir jos nuostatų patvirtinimo“ pakeitimo (TR-207) </w:t>
                  </w:r>
                </w:p>
              </w:tc>
            </w:tr>
            <w:tr w:rsidR="0080282A" w:rsidTr="00C036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Vitas Lendraitis (Antikorupcijos  komisijos pirmininkas)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C036A4">
                    <w:rPr>
                      <w:b/>
                      <w:color w:val="000000"/>
                      <w:sz w:val="24"/>
                    </w:rPr>
                    <w:t>14:00 val.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 Lietuvos krepšinio federacijos olimpinio atrankos turnyro dalyvių važiavimo vietinio reguliaraus susisiekimo autobusais ir troleibusais lengvatos dydžio nustatymo (TR-246) </w:t>
                  </w:r>
                </w:p>
              </w:tc>
            </w:tr>
            <w:tr w:rsidR="0080282A" w:rsidTr="00C036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skyriaus vedėjas)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</w:t>
                  </w:r>
                  <w:r w:rsidRPr="00C036A4">
                    <w:rPr>
                      <w:b/>
                      <w:color w:val="000000"/>
                      <w:sz w:val="24"/>
                    </w:rPr>
                    <w:t>14:05 val.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turto perdavimo patikėjimo teise valdyti Kauno sporto mokyklai „Startas“ (TR-220) </w:t>
                  </w:r>
                </w:p>
              </w:tc>
            </w:tr>
            <w:tr w:rsidR="0080282A" w:rsidTr="00C036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Mindaugas Šivickas (Sporto skyriaus vedėjas)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C036A4">
                    <w:rPr>
                      <w:b/>
                      <w:color w:val="000000"/>
                      <w:sz w:val="24"/>
                    </w:rPr>
                    <w:t>14:10 val.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2017 m. rugsėjo 12 d. sprendimo Nr. T-563 „Dėl Kauno miesto savivaldybės projektų atrankos ir finansavimo programos „Iniciatyvos Kaunui“ patvirtinimo“ pakeitimo (TR-221)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vaikų stovyklų, organizuojamų mokinių atostogų metu, finansavimo ir organizavimo tvarkos aprašo patvirtinimo (TR-245) </w:t>
                  </w:r>
                </w:p>
              </w:tc>
            </w:tr>
            <w:tr w:rsidR="0080282A" w:rsidTr="00C036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Evelina Revuckaitė (Strateginio planavimo, analizės ir programų valdymo skyriaus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Pr="00C036A4">
                    <w:rPr>
                      <w:b/>
                      <w:color w:val="000000"/>
                      <w:sz w:val="24"/>
                    </w:rPr>
                    <w:t>14:15 val.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pagalbinio ūkio paskirties pastato Totorių g. 10, Kaune, dalies pardavimo (TR-202)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įgaliojimų suteikimo Olgai Ridzevičienei, Dangirai Naujokienei ir Dianai Macijauskienei (TR-203) </w:t>
                  </w:r>
                </w:p>
              </w:tc>
            </w:tr>
            <w:tr w:rsidR="0080282A" w:rsidTr="00C036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skyriaus vedėjas)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C036A4">
                    <w:rPr>
                      <w:b/>
                      <w:color w:val="000000"/>
                      <w:sz w:val="24"/>
                    </w:rPr>
                    <w:t>14:25 val.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Asmens (šeimos) socialinių paslaugų poreikio nustatymo ir socialinių paslaugų organizavimo Kauno mieste tvarkos aprašo patvirtinimo (TR-222)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pritarimo Bendradarbiavimo dėl socialinių paslaugų plėtojimo Kauno miesto savivaldybės šeimoms, kurių vaikai yra gydomi Lietuvos sveikatos mokslų universiteto ligoninėje Kauno klinikose, sutarties projektui (TR-239) </w:t>
                  </w:r>
                </w:p>
              </w:tc>
            </w:tr>
            <w:tr w:rsidR="0080282A" w:rsidTr="00C036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Jolanta Baltaduonytė (Socialinių paslaugų skyriaus vedėja)</w:t>
                  </w: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Pr="00C036A4">
                    <w:rPr>
                      <w:b/>
                      <w:color w:val="000000"/>
                      <w:sz w:val="24"/>
                    </w:rPr>
                    <w:t>14:30 val.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Aleksandro Stulginskio mokyklos-daugiafunkcio centro pavadinimo pakeitimo ir nuostatų patvirtinimo (TR-192)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Vaišvydavos pagrindinės mokyklos pavadinimo pakeitimo ir nuostatų patvirtinimo (TR-193)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Suzukio pradinės mokyklos struktūros pertvarkymo, pavadinimo pakeitimo ir Kauno Suzuki progimnazijos nuostatų patvirtinimo (TR-219)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ir valstybės turto, perduoto Kauno ,,Vyturio" gimnazijai, nurašymo, išardymo ir likvidavimo (TR-195)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ilgalaikio ir trumpalaikio materialiojo turto perėmimo Savivaldybės nuosavybėn ir jo perdavimo valdyti, naudoti ir disponuoti juo patikėjimo teise (TR-196)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Jono Laužiko mokyklos nuostatų patvirtinimo (TR-197)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16. Dėl Kauno miesto savivaldybės tarybos 2020 m. vasario 25 d. sprendimo Nr. T-69 ,,Dėl didžiausio leistino pareigybių (etatų) skaičiaus Kauno miesto savivaldybės biudžetinėse ikimokyklinėse įstaigose nustatymo“ pakeitimo (TR-210)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ilgalaikio ir trumpalaikio materialiojo turto perėmimo Savivaldybės nuosavybėn ir jo perdavimo valdyti, naudoti ir disponuoti juo patikėjimo teise (TR-212) </w:t>
                  </w:r>
                </w:p>
              </w:tc>
            </w:tr>
            <w:tr w:rsidR="0080282A" w:rsidTr="00C036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Dainavos progimnazijos reorganizavimo, prijungiant ją prie Kauno Šančių mokyklos-daugiafunkcio centro (TR-218) </w:t>
                  </w:r>
                </w:p>
              </w:tc>
            </w:tr>
            <w:tr w:rsidR="0080282A" w:rsidTr="00C036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Ona Gucevičienė (Švietimo skyriaus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Pr="00C036A4">
                    <w:rPr>
                      <w:b/>
                      <w:color w:val="000000"/>
                      <w:sz w:val="24"/>
                    </w:rPr>
                    <w:t>14:40 val.</w:t>
                  </w:r>
                </w:p>
              </w:tc>
            </w:tr>
          </w:tbl>
          <w:p w:rsidR="0080282A" w:rsidRDefault="0080282A" w:rsidP="00C036A4">
            <w:pPr>
              <w:spacing w:after="0" w:line="240" w:lineRule="auto"/>
              <w:jc w:val="both"/>
            </w:pPr>
          </w:p>
        </w:tc>
      </w:tr>
      <w:tr w:rsidR="0080282A">
        <w:trPr>
          <w:trHeight w:val="660"/>
        </w:trPr>
        <w:tc>
          <w:tcPr>
            <w:tcW w:w="5272" w:type="dxa"/>
          </w:tcPr>
          <w:p w:rsidR="0080282A" w:rsidRDefault="0080282A" w:rsidP="00C036A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0282A" w:rsidRDefault="0080282A" w:rsidP="00C036A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80282A" w:rsidRDefault="0080282A" w:rsidP="00C036A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80282A" w:rsidRDefault="0080282A" w:rsidP="00C036A4">
            <w:pPr>
              <w:pStyle w:val="EmptyCellLayoutStyle"/>
              <w:spacing w:after="0" w:line="240" w:lineRule="auto"/>
              <w:jc w:val="both"/>
            </w:pPr>
          </w:p>
        </w:tc>
      </w:tr>
      <w:tr w:rsidR="00000FC7" w:rsidTr="00C036A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80282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pirmininkas</w:t>
                  </w:r>
                </w:p>
              </w:tc>
            </w:tr>
          </w:tbl>
          <w:p w:rsidR="0080282A" w:rsidRDefault="0080282A" w:rsidP="00C036A4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0282A" w:rsidRDefault="0080282A" w:rsidP="00C036A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80282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282A" w:rsidRDefault="00C036A4" w:rsidP="00C036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Rimantas Lekavičius</w:t>
                  </w:r>
                </w:p>
              </w:tc>
            </w:tr>
          </w:tbl>
          <w:p w:rsidR="0080282A" w:rsidRDefault="0080282A" w:rsidP="00C036A4">
            <w:pPr>
              <w:spacing w:after="0" w:line="240" w:lineRule="auto"/>
              <w:jc w:val="both"/>
            </w:pPr>
          </w:p>
        </w:tc>
      </w:tr>
    </w:tbl>
    <w:p w:rsidR="0080282A" w:rsidRDefault="0080282A" w:rsidP="00C036A4">
      <w:pPr>
        <w:spacing w:after="0" w:line="240" w:lineRule="auto"/>
        <w:jc w:val="both"/>
      </w:pPr>
    </w:p>
    <w:sectPr w:rsidR="0080282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7A" w:rsidRDefault="00E7407A">
      <w:pPr>
        <w:spacing w:after="0" w:line="240" w:lineRule="auto"/>
      </w:pPr>
      <w:r>
        <w:separator/>
      </w:r>
    </w:p>
  </w:endnote>
  <w:endnote w:type="continuationSeparator" w:id="0">
    <w:p w:rsidR="00E7407A" w:rsidRDefault="00E7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7A" w:rsidRDefault="00E7407A">
      <w:pPr>
        <w:spacing w:after="0" w:line="240" w:lineRule="auto"/>
      </w:pPr>
      <w:r>
        <w:separator/>
      </w:r>
    </w:p>
  </w:footnote>
  <w:footnote w:type="continuationSeparator" w:id="0">
    <w:p w:rsidR="00E7407A" w:rsidRDefault="00E7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80282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80282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282A" w:rsidRDefault="00C036A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4E47DA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0282A" w:rsidRDefault="0080282A">
          <w:pPr>
            <w:spacing w:after="0" w:line="240" w:lineRule="auto"/>
          </w:pPr>
        </w:p>
      </w:tc>
      <w:tc>
        <w:tcPr>
          <w:tcW w:w="1133" w:type="dxa"/>
        </w:tcPr>
        <w:p w:rsidR="0080282A" w:rsidRDefault="0080282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2A" w:rsidRDefault="0080282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A"/>
    <w:rsid w:val="00000FC7"/>
    <w:rsid w:val="004E47DA"/>
    <w:rsid w:val="00551383"/>
    <w:rsid w:val="0080282A"/>
    <w:rsid w:val="00C036A4"/>
    <w:rsid w:val="00E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1179-0A30-4184-A31A-BF6FD152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Akvilė Zubrickaitė</cp:lastModifiedBy>
  <cp:revision>2</cp:revision>
  <dcterms:created xsi:type="dcterms:W3CDTF">2021-05-14T10:46:00Z</dcterms:created>
  <dcterms:modified xsi:type="dcterms:W3CDTF">2021-05-14T10:46:00Z</dcterms:modified>
</cp:coreProperties>
</file>