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27243" w:rsidTr="00E2724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B5D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157E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055C6C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B5D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157E88" w:rsidP="00157E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BENDRO</w:t>
                  </w:r>
                  <w:r w:rsidR="00055C6C">
                    <w:rPr>
                      <w:b/>
                      <w:color w:val="000000"/>
                      <w:sz w:val="24"/>
                    </w:rPr>
                    <w:t xml:space="preserve"> SPORTO, TURIZMO IR LAISVALAIKIO, ŠVIETIMO IR KULTŪROS, SVEIKATOS IR SOCIALINIŲ REIKALŲ, VALDYMO IR BENDRUO</w:t>
                  </w:r>
                  <w:r>
                    <w:rPr>
                      <w:b/>
                      <w:color w:val="000000"/>
                      <w:sz w:val="24"/>
                    </w:rPr>
                    <w:t>MENIŲ PLĖTOJIMO KOMITETŲ POSĖDŽIO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B5D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7B5D1C">
        <w:trPr>
          <w:trHeight w:val="19"/>
        </w:trPr>
        <w:tc>
          <w:tcPr>
            <w:tcW w:w="5272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B5D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157E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2021-05-17 </w:t>
                  </w:r>
                  <w:r w:rsidR="00157E88">
                    <w:rPr>
                      <w:color w:val="000000"/>
                      <w:sz w:val="24"/>
                    </w:rPr>
                    <w:t xml:space="preserve"> Nr. K15-D-7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7B5D1C">
        <w:trPr>
          <w:trHeight w:val="20"/>
        </w:trPr>
        <w:tc>
          <w:tcPr>
            <w:tcW w:w="5272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B5D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157E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157E88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7B5D1C">
        <w:trPr>
          <w:trHeight w:val="833"/>
        </w:trPr>
        <w:tc>
          <w:tcPr>
            <w:tcW w:w="5272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c>
          <w:tcPr>
            <w:tcW w:w="5272" w:type="dxa"/>
            <w:gridSpan w:val="4"/>
          </w:tcPr>
          <w:p w:rsidR="00055C6C" w:rsidRPr="00055C6C" w:rsidRDefault="00055C6C" w:rsidP="00055C6C">
            <w:pPr>
              <w:jc w:val="both"/>
              <w:rPr>
                <w:sz w:val="24"/>
                <w:szCs w:val="24"/>
              </w:rPr>
            </w:pPr>
            <w:r w:rsidRPr="00055C6C">
              <w:rPr>
                <w:b/>
                <w:sz w:val="24"/>
                <w:szCs w:val="24"/>
                <w:u w:val="single"/>
              </w:rPr>
              <w:t xml:space="preserve">Posėdis vyks š. m. </w:t>
            </w:r>
            <w:r>
              <w:rPr>
                <w:b/>
                <w:sz w:val="24"/>
                <w:szCs w:val="24"/>
                <w:u w:val="single"/>
              </w:rPr>
              <w:t>gegužės</w:t>
            </w:r>
            <w:r w:rsidRPr="00055C6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055C6C">
              <w:rPr>
                <w:b/>
                <w:sz w:val="24"/>
                <w:szCs w:val="24"/>
                <w:u w:val="single"/>
              </w:rPr>
              <w:t xml:space="preserve"> d. 15</w:t>
            </w:r>
            <w:r>
              <w:rPr>
                <w:b/>
                <w:sz w:val="24"/>
                <w:szCs w:val="24"/>
                <w:u w:val="single"/>
              </w:rPr>
              <w:t>.3</w:t>
            </w:r>
            <w:r w:rsidRPr="00055C6C">
              <w:rPr>
                <w:b/>
                <w:sz w:val="24"/>
                <w:szCs w:val="24"/>
                <w:u w:val="single"/>
              </w:rPr>
              <w:t xml:space="preserve">0 val. nuotoliniu būdu per programą „Microsoft </w:t>
            </w:r>
            <w:proofErr w:type="spellStart"/>
            <w:r w:rsidRPr="00055C6C">
              <w:rPr>
                <w:b/>
                <w:sz w:val="24"/>
                <w:szCs w:val="24"/>
                <w:u w:val="single"/>
              </w:rPr>
              <w:t>Teams</w:t>
            </w:r>
            <w:proofErr w:type="spellEnd"/>
            <w:r w:rsidRPr="00055C6C">
              <w:rPr>
                <w:b/>
                <w:sz w:val="24"/>
                <w:szCs w:val="24"/>
                <w:u w:val="single"/>
              </w:rPr>
              <w:t>“</w:t>
            </w:r>
          </w:p>
          <w:p w:rsidR="00055C6C" w:rsidRDefault="00055C6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socialinių paslaugų įstaigų 2020 me</w:t>
                  </w:r>
                  <w:r w:rsidR="008D15AF">
                    <w:rPr>
                      <w:color w:val="000000"/>
                      <w:sz w:val="24"/>
                    </w:rPr>
                    <w:t>tų veiklos ataskaitoms (TR-229)</w:t>
                  </w:r>
                </w:p>
              </w:tc>
            </w:tr>
            <w:tr w:rsidR="007B5D1C" w:rsidTr="00055C6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</w:t>
                  </w:r>
                  <w:r w:rsidR="008D15AF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J</w:t>
                  </w:r>
                  <w:r w:rsidR="008D15AF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Baltaduonytė</w:t>
                  </w:r>
                  <w:r w:rsidR="008D15AF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Socialinių paslaugų skyri</w:t>
                  </w:r>
                  <w:r w:rsidR="008D15A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="008D15AF">
                    <w:rPr>
                      <w:b/>
                      <w:color w:val="000000"/>
                      <w:sz w:val="24"/>
                    </w:rPr>
                    <w:t xml:space="preserve">                           15:30</w:t>
                  </w:r>
                </w:p>
                <w:p w:rsidR="008D15AF" w:rsidRPr="001C2AF6" w:rsidRDefault="008D15AF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1C2AF6">
                    <w:rPr>
                      <w:color w:val="000000"/>
                      <w:sz w:val="24"/>
                    </w:rPr>
                    <w:t xml:space="preserve">            </w:t>
                  </w:r>
                  <w:r w:rsidRPr="001C2AF6">
                    <w:rPr>
                      <w:i/>
                      <w:color w:val="000000"/>
                      <w:sz w:val="24"/>
                      <w:u w:val="single"/>
                    </w:rPr>
                    <w:t>Į posėdį kviečiami šie papildomi pranešėjai</w:t>
                  </w:r>
                  <w:r w:rsidRPr="001C2AF6">
                    <w:rPr>
                      <w:color w:val="000000"/>
                      <w:sz w:val="24"/>
                    </w:rPr>
                    <w:t>:</w:t>
                  </w:r>
                </w:p>
                <w:p w:rsidR="001C2AF6" w:rsidRDefault="008D15AF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1C2AF6">
                    <w:rPr>
                      <w:color w:val="000000"/>
                      <w:sz w:val="24"/>
                    </w:rPr>
                    <w:t xml:space="preserve">         </w:t>
                  </w:r>
                  <w:r w:rsidR="001C2AF6">
                    <w:rPr>
                      <w:color w:val="000000"/>
                      <w:sz w:val="24"/>
                    </w:rPr>
                    <w:t xml:space="preserve">  </w:t>
                  </w:r>
                  <w:r w:rsidRPr="001C2AF6">
                    <w:rPr>
                      <w:color w:val="000000"/>
                      <w:sz w:val="24"/>
                    </w:rPr>
                    <w:t xml:space="preserve"> </w:t>
                  </w:r>
                  <w:r w:rsidR="001C2AF6">
                    <w:rPr>
                      <w:color w:val="000000"/>
                      <w:sz w:val="24"/>
                    </w:rPr>
                    <w:t xml:space="preserve">BĮ </w:t>
                  </w:r>
                  <w:r w:rsidRPr="001C2AF6">
                    <w:rPr>
                      <w:color w:val="000000"/>
                      <w:sz w:val="24"/>
                    </w:rPr>
                    <w:t xml:space="preserve">Kauno </w:t>
                  </w:r>
                  <w:r w:rsidR="002E1E5D">
                    <w:rPr>
                      <w:color w:val="000000"/>
                      <w:sz w:val="24"/>
                    </w:rPr>
                    <w:t>miesto socialinių paslaugų centro</w:t>
                  </w:r>
                  <w:r w:rsidR="001C2AF6">
                    <w:rPr>
                      <w:color w:val="000000"/>
                      <w:sz w:val="24"/>
                    </w:rPr>
                    <w:t xml:space="preserve"> direktorė </w:t>
                  </w:r>
                  <w:r w:rsidR="002E1E5D">
                    <w:rPr>
                      <w:color w:val="000000"/>
                      <w:sz w:val="24"/>
                    </w:rPr>
                    <w:t>R. Motiečienė</w:t>
                  </w:r>
                  <w:bookmarkStart w:id="0" w:name="_GoBack"/>
                  <w:bookmarkEnd w:id="0"/>
                  <w:r w:rsidR="00404891">
                    <w:rPr>
                      <w:color w:val="000000"/>
                      <w:sz w:val="24"/>
                    </w:rPr>
                    <w:t>,</w:t>
                  </w:r>
                </w:p>
                <w:p w:rsidR="001C2AF6" w:rsidRDefault="001C2AF6" w:rsidP="001C2AF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BĮ Kauno kartų namų direktorė I. V.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Klimantavičienė</w:t>
                  </w:r>
                  <w:proofErr w:type="spellEnd"/>
                  <w:r w:rsidR="00404891">
                    <w:rPr>
                      <w:color w:val="000000"/>
                      <w:sz w:val="24"/>
                    </w:rPr>
                    <w:t>.</w:t>
                  </w:r>
                </w:p>
                <w:p w:rsidR="001C2AF6" w:rsidRDefault="001C2AF6" w:rsidP="001C2AF6">
                  <w:pPr>
                    <w:spacing w:after="0" w:line="240" w:lineRule="auto"/>
                  </w:pP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sveikatos priežiūros įstaigų 2020 metų ve</w:t>
                  </w:r>
                  <w:r w:rsidR="002B27F1">
                    <w:rPr>
                      <w:color w:val="000000"/>
                      <w:sz w:val="24"/>
                    </w:rPr>
                    <w:t>iklos ataskaitoms (TR-230)</w:t>
                  </w:r>
                </w:p>
              </w:tc>
            </w:tr>
            <w:tr w:rsidR="007B5D1C" w:rsidTr="00055C6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2AF6" w:rsidRDefault="00055C6C" w:rsidP="001C2AF6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C2AF6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1C2AF6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D</w:t>
                  </w:r>
                  <w:r w:rsidR="001C2AF6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Kuzminienė</w:t>
                  </w:r>
                  <w:r w:rsidR="001C2AF6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Sveikatos apsaugos skyri</w:t>
                  </w:r>
                  <w:r w:rsidR="001C2AF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vyriausioji specialistė</w:t>
                  </w:r>
                  <w:r w:rsidR="001C2AF6">
                    <w:rPr>
                      <w:b/>
                      <w:color w:val="000000"/>
                      <w:sz w:val="24"/>
                    </w:rPr>
                    <w:t>, atliekanti skyriaus vedėjo funkcijas                                                                                         15:40</w:t>
                  </w:r>
                </w:p>
                <w:p w:rsidR="001C2AF6" w:rsidRDefault="001C2AF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1C2AF6">
                    <w:rPr>
                      <w:i/>
                      <w:color w:val="000000"/>
                      <w:sz w:val="24"/>
                    </w:rPr>
                    <w:t xml:space="preserve">            </w:t>
                  </w:r>
                  <w:r w:rsidRPr="001C2AF6">
                    <w:rPr>
                      <w:i/>
                      <w:color w:val="000000"/>
                      <w:sz w:val="24"/>
                      <w:u w:val="single"/>
                    </w:rPr>
                    <w:t>Į posėdį kviečiami šie papildomi pranešėjai</w:t>
                  </w:r>
                  <w:r w:rsidRPr="001C2AF6">
                    <w:rPr>
                      <w:color w:val="000000"/>
                      <w:sz w:val="24"/>
                    </w:rPr>
                    <w:t xml:space="preserve">: </w:t>
                  </w:r>
                </w:p>
                <w:p w:rsidR="001C2AF6" w:rsidRDefault="001C2AF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VšĮ </w:t>
                  </w:r>
                  <w:r w:rsidRPr="001C2AF6">
                    <w:rPr>
                      <w:color w:val="000000"/>
                      <w:sz w:val="24"/>
                    </w:rPr>
                    <w:t xml:space="preserve">Kauno miesto poliklinikos </w:t>
                  </w:r>
                  <w:r>
                    <w:rPr>
                      <w:color w:val="000000"/>
                      <w:sz w:val="24"/>
                    </w:rPr>
                    <w:t xml:space="preserve">direktorius P.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Kibiša</w:t>
                  </w:r>
                  <w:proofErr w:type="spellEnd"/>
                  <w:r w:rsidR="00404891">
                    <w:rPr>
                      <w:color w:val="000000"/>
                      <w:sz w:val="24"/>
                    </w:rPr>
                    <w:t>,</w:t>
                  </w:r>
                </w:p>
                <w:p w:rsidR="001C2AF6" w:rsidRDefault="001C2AF6" w:rsidP="001C2AF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VšĮ</w:t>
                  </w:r>
                  <w:r w:rsidRPr="001C2AF6">
                    <w:rPr>
                      <w:color w:val="000000"/>
                      <w:sz w:val="24"/>
                    </w:rPr>
                    <w:t xml:space="preserve"> Kauno miesto greitosios medicinos pagalbos stoties </w:t>
                  </w:r>
                  <w:r>
                    <w:rPr>
                      <w:color w:val="000000"/>
                      <w:sz w:val="24"/>
                    </w:rPr>
                    <w:t>direktorius N. Mikelionis</w:t>
                  </w:r>
                  <w:r w:rsidR="00404891">
                    <w:rPr>
                      <w:color w:val="000000"/>
                      <w:sz w:val="24"/>
                    </w:rPr>
                    <w:t>.</w:t>
                  </w:r>
                </w:p>
                <w:p w:rsidR="001C2AF6" w:rsidRDefault="001C2AF6" w:rsidP="001C2AF6">
                  <w:pPr>
                    <w:spacing w:after="0" w:line="240" w:lineRule="auto"/>
                  </w:pP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sporto įstaigų 2020 metų veiklos ataskaitoms (TR-238)</w:t>
                  </w:r>
                </w:p>
              </w:tc>
            </w:tr>
            <w:tr w:rsidR="007B5D1C" w:rsidTr="00055C6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</w:t>
                  </w:r>
                  <w:r w:rsidR="00404891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M</w:t>
                  </w:r>
                  <w:r w:rsidR="00404891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Šivickas</w:t>
                  </w:r>
                  <w:r w:rsidR="00404891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Sporto skyri</w:t>
                  </w:r>
                  <w:r w:rsidR="0040489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</w:t>
                  </w:r>
                  <w:r w:rsidR="00404891">
                    <w:rPr>
                      <w:b/>
                      <w:color w:val="000000"/>
                      <w:sz w:val="24"/>
                    </w:rPr>
                    <w:t xml:space="preserve">                                                     15:50</w:t>
                  </w:r>
                </w:p>
                <w:p w:rsidR="00404891" w:rsidRDefault="00404891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404891">
                    <w:rPr>
                      <w:i/>
                      <w:color w:val="000000"/>
                      <w:sz w:val="24"/>
                      <w:u w:val="single"/>
                    </w:rPr>
                    <w:t>Į posėdį kviečiami šie papildomi pranešėjai</w:t>
                  </w:r>
                  <w:r w:rsidRPr="00404891">
                    <w:rPr>
                      <w:color w:val="000000"/>
                      <w:sz w:val="24"/>
                    </w:rPr>
                    <w:t xml:space="preserve">: </w:t>
                  </w:r>
                </w:p>
                <w:p w:rsidR="00404891" w:rsidRDefault="00404891" w:rsidP="00404891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BĮ Kauno sporto mokyklos „Gaja“ direktorius Ž.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>,</w:t>
                  </w:r>
                </w:p>
                <w:p w:rsidR="00404891" w:rsidRDefault="00404891" w:rsidP="00404891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BĮ Kauno sporto mokyklos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Bangpūtys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direktorius R. Vilkas,</w:t>
                  </w:r>
                </w:p>
                <w:p w:rsidR="00404891" w:rsidRDefault="00404891" w:rsidP="00404891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BĮ Kauno sporto mokyklos „Startas“ direktorius M. Raila.</w:t>
                  </w:r>
                </w:p>
                <w:p w:rsidR="00404891" w:rsidRPr="00404891" w:rsidRDefault="00404891" w:rsidP="00404891">
                  <w:pPr>
                    <w:spacing w:after="0" w:line="240" w:lineRule="auto"/>
                  </w:pP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Kauno miesto savivaldybės kultūros įstaigų 2020 metų ve</w:t>
                  </w:r>
                  <w:r w:rsidR="007F7F16">
                    <w:rPr>
                      <w:color w:val="000000"/>
                      <w:sz w:val="24"/>
                    </w:rPr>
                    <w:t>iklos ataskaitoms (TR-231)</w:t>
                  </w:r>
                </w:p>
              </w:tc>
            </w:tr>
            <w:tr w:rsidR="007B5D1C" w:rsidTr="00055C6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F7F16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F7F16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A</w:t>
                  </w:r>
                  <w:r w:rsidR="007F7F16">
                    <w:rPr>
                      <w:b/>
                      <w:color w:val="000000"/>
                      <w:sz w:val="24"/>
                    </w:rPr>
                    <w:t xml:space="preserve">. </w:t>
                  </w:r>
                  <w:r>
                    <w:rPr>
                      <w:b/>
                      <w:color w:val="000000"/>
                      <w:sz w:val="24"/>
                    </w:rPr>
                    <w:t>Augonė</w:t>
                  </w:r>
                  <w:r w:rsidR="007F7F16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Kultūros skyri</w:t>
                  </w:r>
                  <w:r w:rsidR="007F7F1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="007F7F16">
                    <w:rPr>
                      <w:b/>
                      <w:color w:val="000000"/>
                      <w:sz w:val="24"/>
                    </w:rPr>
                    <w:t xml:space="preserve">                                                      16:00</w:t>
                  </w:r>
                </w:p>
                <w:p w:rsidR="007F7F16" w:rsidRDefault="007F7F1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7F7F16">
                    <w:rPr>
                      <w:i/>
                      <w:color w:val="000000"/>
                      <w:sz w:val="24"/>
                      <w:u w:val="single"/>
                    </w:rPr>
                    <w:t>Į posėdį kviečiami šie papildomi pranešėjai</w:t>
                  </w:r>
                  <w:r w:rsidRPr="007F7F16">
                    <w:rPr>
                      <w:color w:val="000000"/>
                      <w:sz w:val="24"/>
                    </w:rPr>
                    <w:t xml:space="preserve">: </w:t>
                  </w:r>
                </w:p>
                <w:p w:rsidR="007F7F16" w:rsidRDefault="007F7F16" w:rsidP="007F7F1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Biudžetinės koncertinės įstaigos „</w:t>
                  </w:r>
                  <w:r w:rsidRPr="007F7F16">
                    <w:rPr>
                      <w:color w:val="000000"/>
                      <w:sz w:val="24"/>
                    </w:rPr>
                    <w:t>Kauno santaka</w:t>
                  </w:r>
                  <w:r>
                    <w:rPr>
                      <w:color w:val="000000"/>
                      <w:sz w:val="24"/>
                    </w:rPr>
                    <w:t>“ direktorius V. Andriuškevičius</w:t>
                  </w:r>
                  <w:r w:rsidRPr="007F7F16">
                    <w:rPr>
                      <w:color w:val="000000"/>
                      <w:sz w:val="24"/>
                    </w:rPr>
                    <w:t xml:space="preserve">, </w:t>
                  </w:r>
                </w:p>
                <w:p w:rsidR="007F7F16" w:rsidRDefault="007F7F16" w:rsidP="007F7F1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BĮ </w:t>
                  </w:r>
                  <w:r w:rsidRPr="007F7F16">
                    <w:rPr>
                      <w:color w:val="000000"/>
                      <w:sz w:val="24"/>
                    </w:rPr>
                    <w:t xml:space="preserve">Kauno kultūros centro </w:t>
                  </w:r>
                  <w:r>
                    <w:rPr>
                      <w:color w:val="000000"/>
                      <w:sz w:val="24"/>
                    </w:rPr>
                    <w:t xml:space="preserve">direktorė E.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Stepankevičienė</w:t>
                  </w:r>
                  <w:proofErr w:type="spellEnd"/>
                  <w:r>
                    <w:rPr>
                      <w:color w:val="000000"/>
                      <w:sz w:val="24"/>
                    </w:rPr>
                    <w:t>,</w:t>
                  </w:r>
                </w:p>
                <w:p w:rsidR="007F7F16" w:rsidRPr="007F7F16" w:rsidRDefault="007F7F16" w:rsidP="007F7F16">
                  <w:pPr>
                    <w:spacing w:after="0" w:line="240" w:lineRule="auto"/>
                    <w:jc w:val="both"/>
                    <w:rPr>
                      <w:color w:val="000000"/>
                      <w:spacing w:val="-4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7F7F16">
                    <w:rPr>
                      <w:color w:val="000000"/>
                      <w:spacing w:val="-4"/>
                      <w:sz w:val="24"/>
                    </w:rPr>
                    <w:t>BĮ Kauno miesto savivaldybės Vinco Kudirkos viešosios bibliotekos direktorė N. Domeikienė.</w:t>
                  </w:r>
                </w:p>
                <w:p w:rsidR="007F7F16" w:rsidRPr="007F7F16" w:rsidRDefault="007F7F16" w:rsidP="007F7F16">
                  <w:pPr>
                    <w:spacing w:after="0" w:line="240" w:lineRule="auto"/>
                  </w:pP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9C0F0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savivaldybės biudžetinių ikimokyklinio ugdymo įstaigų </w:t>
                  </w:r>
                  <w:r w:rsidR="00260149">
                    <w:rPr>
                      <w:color w:val="000000"/>
                      <w:sz w:val="24"/>
                    </w:rPr>
                    <w:t xml:space="preserve">                  </w:t>
                  </w:r>
                  <w:r>
                    <w:rPr>
                      <w:color w:val="000000"/>
                      <w:sz w:val="24"/>
                    </w:rPr>
                    <w:t>2020  metų veiklos ataskaitoms (TR-235)</w:t>
                  </w: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Kauno miesto savivaldybės biudžetinių bendrojo ugdymo mokyklų </w:t>
                  </w:r>
                  <w:r w:rsidR="00260149">
                    <w:rPr>
                      <w:color w:val="000000"/>
                      <w:sz w:val="24"/>
                    </w:rPr>
                    <w:t xml:space="preserve">                     </w:t>
                  </w:r>
                  <w:r>
                    <w:rPr>
                      <w:color w:val="000000"/>
                      <w:sz w:val="24"/>
                    </w:rPr>
                    <w:t xml:space="preserve">2020  metų veiklos ataskaitoms (TR-237) </w:t>
                  </w:r>
                </w:p>
              </w:tc>
            </w:tr>
            <w:tr w:rsidR="007B5D1C" w:rsidTr="00055C6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7F7F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7. Dėl pritarimo Kauno miesto savivaldybės biudžetinių neformaliojo švietimo ir pagalbą teikiančių įstaigų 2020 metų veiklos ataskaitoms (TR-236) </w:t>
                  </w:r>
                </w:p>
              </w:tc>
            </w:tr>
            <w:tr w:rsidR="007B5D1C" w:rsidTr="00055C6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F72EA5">
                    <w:rPr>
                      <w:b/>
                      <w:color w:val="000000"/>
                      <w:sz w:val="24"/>
                    </w:rPr>
                    <w:t>Pranešėja 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O</w:t>
                  </w:r>
                  <w:r w:rsidR="00F72EA5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Gucevičienė</w:t>
                  </w:r>
                  <w:r w:rsidR="00F72EA5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Švietimo skyri</w:t>
                  </w:r>
                  <w:r w:rsidR="00F72EA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="009C0F0E">
                    <w:rPr>
                      <w:b/>
                      <w:color w:val="000000"/>
                      <w:sz w:val="24"/>
                    </w:rPr>
                    <w:t xml:space="preserve">                                              16:10</w:t>
                  </w:r>
                </w:p>
                <w:p w:rsidR="00F72EA5" w:rsidRDefault="00055C6C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260149" w:rsidRPr="00F72EA5">
                    <w:rPr>
                      <w:i/>
                      <w:color w:val="000000"/>
                      <w:sz w:val="24"/>
                      <w:u w:val="single"/>
                    </w:rPr>
                    <w:t>Į posėdį kviečiami šie papildomi pranešėjai</w:t>
                  </w:r>
                  <w:r w:rsidR="00260149" w:rsidRPr="00F72EA5">
                    <w:rPr>
                      <w:color w:val="000000"/>
                      <w:sz w:val="24"/>
                    </w:rPr>
                    <w:t xml:space="preserve">: </w:t>
                  </w:r>
                </w:p>
                <w:p w:rsidR="00F72EA5" w:rsidRDefault="00F72EA5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055C6C">
                    <w:rPr>
                      <w:color w:val="000000"/>
                      <w:sz w:val="24"/>
                    </w:rPr>
                    <w:t xml:space="preserve">  </w:t>
                  </w:r>
                  <w:r w:rsidR="00260149" w:rsidRPr="00F72EA5">
                    <w:rPr>
                      <w:color w:val="000000"/>
                      <w:sz w:val="24"/>
                    </w:rPr>
                    <w:t xml:space="preserve">Kauno </w:t>
                  </w:r>
                  <w:r>
                    <w:rPr>
                      <w:color w:val="000000"/>
                      <w:sz w:val="24"/>
                    </w:rPr>
                    <w:t>lopšelio-darželio „Saulutė“ direktorė V. Noreikienė</w:t>
                  </w:r>
                  <w:r w:rsidR="00260149" w:rsidRPr="00F72EA5">
                    <w:rPr>
                      <w:color w:val="000000"/>
                      <w:sz w:val="24"/>
                    </w:rPr>
                    <w:t xml:space="preserve">, </w:t>
                  </w:r>
                </w:p>
                <w:p w:rsidR="00F72EA5" w:rsidRDefault="00055C6C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260149" w:rsidRPr="00F72EA5">
                    <w:rPr>
                      <w:color w:val="000000"/>
                      <w:sz w:val="24"/>
                    </w:rPr>
                    <w:t>Kauno Simono Daukanto progimnazijos</w:t>
                  </w:r>
                  <w:r w:rsidR="00F72EA5">
                    <w:rPr>
                      <w:color w:val="000000"/>
                      <w:sz w:val="24"/>
                    </w:rPr>
                    <w:t xml:space="preserve"> direktorė J. Juknevičienė</w:t>
                  </w:r>
                  <w:r w:rsidR="00260149" w:rsidRPr="00F72EA5">
                    <w:rPr>
                      <w:color w:val="000000"/>
                      <w:sz w:val="24"/>
                    </w:rPr>
                    <w:t>,</w:t>
                  </w:r>
                </w:p>
                <w:p w:rsidR="00F72EA5" w:rsidRDefault="00F72EA5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260149" w:rsidRPr="00F72EA5">
                    <w:rPr>
                      <w:color w:val="000000"/>
                      <w:sz w:val="24"/>
                    </w:rPr>
                    <w:t>Kauno Jono Jablonskio gimnazijos</w:t>
                  </w:r>
                  <w:r>
                    <w:rPr>
                      <w:color w:val="000000"/>
                      <w:sz w:val="24"/>
                    </w:rPr>
                    <w:t xml:space="preserve"> direktorė D. Miškinienė,</w:t>
                  </w:r>
                </w:p>
                <w:p w:rsidR="00260149" w:rsidRPr="00F72EA5" w:rsidRDefault="00055C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260149" w:rsidRPr="00F72EA5">
                    <w:rPr>
                      <w:color w:val="000000"/>
                      <w:sz w:val="24"/>
                    </w:rPr>
                    <w:t xml:space="preserve">Kauno Algio </w:t>
                  </w:r>
                  <w:proofErr w:type="spellStart"/>
                  <w:r w:rsidR="00260149" w:rsidRPr="00F72EA5">
                    <w:rPr>
                      <w:color w:val="000000"/>
                      <w:sz w:val="24"/>
                    </w:rPr>
                    <w:t>Žikevičiau</w:t>
                  </w:r>
                  <w:r w:rsidR="00F72EA5">
                    <w:rPr>
                      <w:color w:val="000000"/>
                      <w:sz w:val="24"/>
                    </w:rPr>
                    <w:t>s</w:t>
                  </w:r>
                  <w:proofErr w:type="spellEnd"/>
                  <w:r w:rsidR="00F72EA5">
                    <w:rPr>
                      <w:color w:val="000000"/>
                      <w:sz w:val="24"/>
                    </w:rPr>
                    <w:t xml:space="preserve"> saugaus vaiko mokyklos direktorė R. </w:t>
                  </w:r>
                  <w:proofErr w:type="spellStart"/>
                  <w:r w:rsidR="00F72EA5">
                    <w:rPr>
                      <w:color w:val="000000"/>
                      <w:sz w:val="24"/>
                    </w:rPr>
                    <w:t>Šerpytienė</w:t>
                  </w:r>
                  <w:proofErr w:type="spellEnd"/>
                  <w:r w:rsidR="00F72EA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</w:tr>
      <w:tr w:rsidR="007B5D1C">
        <w:trPr>
          <w:trHeight w:val="660"/>
        </w:trPr>
        <w:tc>
          <w:tcPr>
            <w:tcW w:w="5272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</w:tr>
      <w:tr w:rsidR="00E27243" w:rsidTr="00E2724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B5D1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9C0F0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Sporto, turizmo ir laisvalaikio komiteto pirmininkas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  <w:tc>
          <w:tcPr>
            <w:tcW w:w="847" w:type="dxa"/>
          </w:tcPr>
          <w:p w:rsidR="007B5D1C" w:rsidRDefault="007B5D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B5D1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5D1C" w:rsidRDefault="00055C6C" w:rsidP="009C0F0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Simas Sirtautas</w:t>
                  </w:r>
                </w:p>
              </w:tc>
            </w:tr>
          </w:tbl>
          <w:p w:rsidR="007B5D1C" w:rsidRDefault="007B5D1C">
            <w:pPr>
              <w:spacing w:after="0" w:line="240" w:lineRule="auto"/>
            </w:pPr>
          </w:p>
        </w:tc>
      </w:tr>
    </w:tbl>
    <w:p w:rsidR="007B5D1C" w:rsidRDefault="007B5D1C">
      <w:pPr>
        <w:spacing w:after="0" w:line="240" w:lineRule="auto"/>
      </w:pPr>
    </w:p>
    <w:sectPr w:rsidR="007B5D1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4F" w:rsidRDefault="00055C6C">
      <w:pPr>
        <w:spacing w:after="0" w:line="240" w:lineRule="auto"/>
      </w:pPr>
      <w:r>
        <w:separator/>
      </w:r>
    </w:p>
  </w:endnote>
  <w:endnote w:type="continuationSeparator" w:id="0">
    <w:p w:rsidR="0081504F" w:rsidRDefault="000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4F" w:rsidRDefault="00055C6C">
      <w:pPr>
        <w:spacing w:after="0" w:line="240" w:lineRule="auto"/>
      </w:pPr>
      <w:r>
        <w:separator/>
      </w:r>
    </w:p>
  </w:footnote>
  <w:footnote w:type="continuationSeparator" w:id="0">
    <w:p w:rsidR="0081504F" w:rsidRDefault="0005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B5D1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B5D1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5D1C" w:rsidRDefault="00055C6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2B27F1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B5D1C" w:rsidRDefault="007B5D1C">
          <w:pPr>
            <w:spacing w:after="0" w:line="240" w:lineRule="auto"/>
          </w:pPr>
        </w:p>
      </w:tc>
      <w:tc>
        <w:tcPr>
          <w:tcW w:w="1133" w:type="dxa"/>
        </w:tcPr>
        <w:p w:rsidR="007B5D1C" w:rsidRDefault="007B5D1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1C" w:rsidRDefault="007B5D1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C"/>
    <w:rsid w:val="00055C6C"/>
    <w:rsid w:val="00157E88"/>
    <w:rsid w:val="001C2AF6"/>
    <w:rsid w:val="00260149"/>
    <w:rsid w:val="002B27F1"/>
    <w:rsid w:val="002E1E5D"/>
    <w:rsid w:val="00404891"/>
    <w:rsid w:val="007B5D1C"/>
    <w:rsid w:val="007F7F16"/>
    <w:rsid w:val="0081504F"/>
    <w:rsid w:val="008D15AF"/>
    <w:rsid w:val="009C0F0E"/>
    <w:rsid w:val="00E27243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3C8F"/>
  <w15:docId w15:val="{978DAF19-EB62-480D-9C3D-4F43BA0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dc:description/>
  <cp:lastModifiedBy>Ieva Tamošiūnienė</cp:lastModifiedBy>
  <cp:revision>10</cp:revision>
  <dcterms:created xsi:type="dcterms:W3CDTF">2021-05-13T05:20:00Z</dcterms:created>
  <dcterms:modified xsi:type="dcterms:W3CDTF">2021-05-13T08:51:00Z</dcterms:modified>
</cp:coreProperties>
</file>