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82FE0" w:rsidTr="00582F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C56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582FE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1626FF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  <w:tc>
          <w:tcPr>
            <w:tcW w:w="113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</w:tr>
      <w:tr w:rsidR="00582FE0" w:rsidTr="00582F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C56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582FE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582FE0">
                    <w:rPr>
                      <w:b/>
                      <w:color w:val="000000"/>
                      <w:sz w:val="24"/>
                    </w:rPr>
                    <w:t>BĖS APDOVANOJIMŲ TARYBOS POSĖDŽIO DARBOTVARKĖ</w:t>
                  </w:r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  <w:tc>
          <w:tcPr>
            <w:tcW w:w="113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</w:tr>
      <w:tr w:rsidR="00582FE0" w:rsidTr="00582F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C56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D52EE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2021-05-20  Nr. </w:t>
                  </w:r>
                  <w:bookmarkStart w:id="0" w:name="_GoBack"/>
                  <w:r>
                    <w:rPr>
                      <w:color w:val="000000"/>
                      <w:sz w:val="24"/>
                    </w:rPr>
                    <w:t>AT-D-1</w:t>
                  </w:r>
                  <w:bookmarkEnd w:id="0"/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  <w:tc>
          <w:tcPr>
            <w:tcW w:w="113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</w:tr>
      <w:tr w:rsidR="007C5666">
        <w:trPr>
          <w:trHeight w:val="20"/>
        </w:trPr>
        <w:tc>
          <w:tcPr>
            <w:tcW w:w="5272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</w:tr>
      <w:tr w:rsidR="00582FE0" w:rsidTr="00582FE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C56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D52EE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  <w:tc>
          <w:tcPr>
            <w:tcW w:w="113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</w:tr>
      <w:tr w:rsidR="00582FE0" w:rsidTr="00582FE0">
        <w:tc>
          <w:tcPr>
            <w:tcW w:w="9635" w:type="dxa"/>
            <w:gridSpan w:val="4"/>
          </w:tcPr>
          <w:p w:rsidR="00D52EE9" w:rsidRPr="00D52EE9" w:rsidRDefault="00D52EE9" w:rsidP="00D52EE9">
            <w:pPr>
              <w:jc w:val="center"/>
              <w:rPr>
                <w:b/>
                <w:u w:val="single"/>
              </w:rPr>
            </w:pPr>
          </w:p>
          <w:p w:rsidR="00D52EE9" w:rsidRPr="00D52EE9" w:rsidRDefault="00D52EE9" w:rsidP="00D52E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2EE9">
              <w:rPr>
                <w:b/>
                <w:sz w:val="24"/>
                <w:szCs w:val="24"/>
                <w:u w:val="single"/>
              </w:rPr>
              <w:t>POSĖDIS VYKS SAVIVALDYBĖS MAŽOJOJE SALĖJE. PRADŽIA 11.00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Edgaro Riabko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Bellos Shirin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Kęstučio Rugevičiaus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Šarūno Kiaunės ir Astos Kiaunienės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Sauliaus Pauliaus Bytauto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Gintauto Vaičio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Erikos Drungytės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Zitos Gaižauskaitės-Vokietaitienės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Alvydo Surblio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Leonardos Daujutės Šarakauskienės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Danutės Andriušytės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Povilo Grigonio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Editos Jankauskienės apdovanojimo </w:t>
                  </w:r>
                </w:p>
              </w:tc>
            </w:tr>
            <w:tr w:rsidR="007C5666" w:rsidTr="00D52EE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14. Dėl Rūtos Jasienės apdovanojimo </w:t>
                  </w:r>
                </w:p>
                <w:p w:rsidR="00851DE1" w:rsidRDefault="00851DE1" w:rsidP="00D52EE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15. Dėl Gedimino Jankaus apdovanojimo</w:t>
                  </w:r>
                </w:p>
                <w:p w:rsidR="00851DE1" w:rsidRDefault="00851DE1" w:rsidP="00D52EE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16. Dėl Daivos Stubraitės apdovanojimo</w:t>
                  </w:r>
                </w:p>
                <w:p w:rsidR="00851DE1" w:rsidRDefault="00851DE1" w:rsidP="00D52EE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17. Dėl Virginijos Ruškienės apdovanojimo Gerumo kristalu</w:t>
                  </w:r>
                </w:p>
                <w:p w:rsidR="00851DE1" w:rsidRDefault="00851DE1" w:rsidP="00D52EE9">
                  <w:pPr>
                    <w:spacing w:after="0" w:line="240" w:lineRule="auto"/>
                    <w:jc w:val="both"/>
                  </w:pPr>
                </w:p>
              </w:tc>
            </w:tr>
            <w:tr w:rsidR="007C5666" w:rsidTr="00D52EE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1626FF" w:rsidP="00D52EE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Benjaminas Želvys, Kauno miesto savivaldybės apdovanojimų tarybos pirmininkas</w:t>
                  </w:r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</w:tr>
      <w:tr w:rsidR="007C5666">
        <w:trPr>
          <w:trHeight w:val="660"/>
        </w:trPr>
        <w:tc>
          <w:tcPr>
            <w:tcW w:w="5272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</w:tr>
      <w:tr w:rsidR="00582FE0" w:rsidTr="00582FE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C5666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28444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A</w:t>
                  </w:r>
                  <w:r w:rsidR="001626FF">
                    <w:rPr>
                      <w:color w:val="000000"/>
                      <w:sz w:val="24"/>
                    </w:rPr>
                    <w:t>pdovanojimų tarybos pirmininkas</w:t>
                  </w:r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  <w:tc>
          <w:tcPr>
            <w:tcW w:w="847" w:type="dxa"/>
          </w:tcPr>
          <w:p w:rsidR="007C5666" w:rsidRDefault="007C5666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C5666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5666" w:rsidRDefault="0028444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1626FF">
                    <w:rPr>
                      <w:color w:val="000000"/>
                      <w:sz w:val="24"/>
                    </w:rPr>
                    <w:t>Benjaminas Želvys</w:t>
                  </w:r>
                </w:p>
              </w:tc>
            </w:tr>
          </w:tbl>
          <w:p w:rsidR="007C5666" w:rsidRDefault="007C5666">
            <w:pPr>
              <w:spacing w:after="0" w:line="240" w:lineRule="auto"/>
            </w:pPr>
          </w:p>
        </w:tc>
      </w:tr>
    </w:tbl>
    <w:p w:rsidR="007C5666" w:rsidRDefault="007C5666">
      <w:pPr>
        <w:spacing w:after="0" w:line="240" w:lineRule="auto"/>
      </w:pPr>
    </w:p>
    <w:sectPr w:rsidR="007C5666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C6" w:rsidRDefault="001547C6">
      <w:pPr>
        <w:spacing w:after="0" w:line="240" w:lineRule="auto"/>
      </w:pPr>
      <w:r>
        <w:separator/>
      </w:r>
    </w:p>
  </w:endnote>
  <w:endnote w:type="continuationSeparator" w:id="0">
    <w:p w:rsidR="001547C6" w:rsidRDefault="0015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C6" w:rsidRDefault="001547C6">
      <w:pPr>
        <w:spacing w:after="0" w:line="240" w:lineRule="auto"/>
      </w:pPr>
      <w:r>
        <w:separator/>
      </w:r>
    </w:p>
  </w:footnote>
  <w:footnote w:type="continuationSeparator" w:id="0">
    <w:p w:rsidR="001547C6" w:rsidRDefault="0015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C566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C566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5666" w:rsidRDefault="001626F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C5666" w:rsidRDefault="007C5666">
          <w:pPr>
            <w:spacing w:after="0" w:line="240" w:lineRule="auto"/>
          </w:pPr>
        </w:p>
      </w:tc>
      <w:tc>
        <w:tcPr>
          <w:tcW w:w="1133" w:type="dxa"/>
        </w:tcPr>
        <w:p w:rsidR="007C5666" w:rsidRDefault="007C566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66" w:rsidRDefault="007C566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6"/>
    <w:rsid w:val="001547C6"/>
    <w:rsid w:val="001626FF"/>
    <w:rsid w:val="001B706D"/>
    <w:rsid w:val="0028444D"/>
    <w:rsid w:val="004C6393"/>
    <w:rsid w:val="00582FE0"/>
    <w:rsid w:val="007C5666"/>
    <w:rsid w:val="00851DE1"/>
    <w:rsid w:val="00C066A8"/>
    <w:rsid w:val="00D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22137-0DC5-4AFB-BB48-16C2479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Akvilė Zubrickaitė</cp:lastModifiedBy>
  <cp:revision>2</cp:revision>
  <dcterms:created xsi:type="dcterms:W3CDTF">2021-05-18T13:34:00Z</dcterms:created>
  <dcterms:modified xsi:type="dcterms:W3CDTF">2021-05-18T13:34:00Z</dcterms:modified>
</cp:coreProperties>
</file>