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435313" w:rsidTr="0043531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087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43531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817DD6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B00870" w:rsidRDefault="00B00870">
            <w:pPr>
              <w:spacing w:after="0" w:line="240" w:lineRule="auto"/>
            </w:pPr>
          </w:p>
        </w:tc>
        <w:tc>
          <w:tcPr>
            <w:tcW w:w="113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</w:tr>
      <w:tr w:rsidR="00435313" w:rsidTr="0043531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087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435313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B00870" w:rsidRDefault="00B00870">
            <w:pPr>
              <w:spacing w:after="0" w:line="240" w:lineRule="auto"/>
            </w:pPr>
          </w:p>
        </w:tc>
        <w:tc>
          <w:tcPr>
            <w:tcW w:w="113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</w:tr>
      <w:tr w:rsidR="00435313" w:rsidTr="0043531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087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B00870" w:rsidRDefault="00B00870">
            <w:pPr>
              <w:spacing w:after="0" w:line="240" w:lineRule="auto"/>
            </w:pPr>
          </w:p>
        </w:tc>
        <w:tc>
          <w:tcPr>
            <w:tcW w:w="113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</w:tr>
      <w:tr w:rsidR="00B00870">
        <w:trPr>
          <w:trHeight w:val="19"/>
        </w:trPr>
        <w:tc>
          <w:tcPr>
            <w:tcW w:w="5272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</w:tr>
      <w:tr w:rsidR="00435313" w:rsidTr="0043531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087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43531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2021-05-17  Nr. K14-D-5</w:t>
                  </w:r>
                </w:p>
              </w:tc>
            </w:tr>
          </w:tbl>
          <w:p w:rsidR="00B00870" w:rsidRDefault="00B00870">
            <w:pPr>
              <w:spacing w:after="0" w:line="240" w:lineRule="auto"/>
            </w:pPr>
          </w:p>
        </w:tc>
        <w:tc>
          <w:tcPr>
            <w:tcW w:w="113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</w:tr>
      <w:tr w:rsidR="00B00870">
        <w:trPr>
          <w:trHeight w:val="20"/>
        </w:trPr>
        <w:tc>
          <w:tcPr>
            <w:tcW w:w="5272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</w:tr>
      <w:tr w:rsidR="00435313" w:rsidTr="0043531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087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43531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B00870" w:rsidRDefault="00B00870">
            <w:pPr>
              <w:spacing w:after="0" w:line="240" w:lineRule="auto"/>
            </w:pPr>
          </w:p>
        </w:tc>
        <w:tc>
          <w:tcPr>
            <w:tcW w:w="1133" w:type="dxa"/>
          </w:tcPr>
          <w:p w:rsidR="00B00870" w:rsidRDefault="00B00870">
            <w:pPr>
              <w:pStyle w:val="EmptyCellLayoutStyle"/>
              <w:spacing w:after="0" w:line="240" w:lineRule="auto"/>
            </w:pPr>
          </w:p>
        </w:tc>
      </w:tr>
      <w:tr w:rsidR="00435313" w:rsidTr="00435313">
        <w:tc>
          <w:tcPr>
            <w:tcW w:w="9635" w:type="dxa"/>
            <w:gridSpan w:val="4"/>
          </w:tcPr>
          <w:p w:rsidR="00435313" w:rsidRDefault="00435313" w:rsidP="00435313">
            <w:pPr>
              <w:jc w:val="center"/>
            </w:pPr>
          </w:p>
          <w:p w:rsidR="00435313" w:rsidRPr="00435313" w:rsidRDefault="00435313" w:rsidP="0043531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817D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bendradarbiavimo sutarties su Lietuvos automobilių kelių direkcija prie Susisiekimo ministerijos sudarymo (TR-248) </w:t>
                  </w:r>
                </w:p>
              </w:tc>
            </w:tr>
            <w:tr w:rsidR="00B00870" w:rsidTr="0043531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skyriaus vedėjas)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817DD6">
                    <w:rPr>
                      <w:b/>
                      <w:color w:val="000000"/>
                      <w:sz w:val="24"/>
                    </w:rPr>
                    <w:t>15:00 val.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817D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2020 m. vasario 25 d. sprendimo Nr. T-48 „Dėl VšĮ „Kaunas IN“ teikiamų paslaugų įkainių nustatymo“ pakeitimo (TR-254) </w:t>
                  </w:r>
                </w:p>
              </w:tc>
            </w:tr>
            <w:tr w:rsidR="00B00870" w:rsidTr="0043531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Aistė Lukaševičiūtė (Investicijų ir projektų skyriaus vedėja)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Pr="00817DD6">
                    <w:rPr>
                      <w:b/>
                      <w:color w:val="000000"/>
                      <w:sz w:val="24"/>
                    </w:rPr>
                    <w:t>15:05 val.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817D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Vilties ir J. Pabrėžos gatvių geografinių charakteristikų pakeitimo (TR-214)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J.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Velaniškio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gatvės pavadinimo suteikimo (TR-215)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V. Kavolio gatvės pavadinimo suteikimo (TR-217) </w:t>
                  </w:r>
                </w:p>
              </w:tc>
            </w:tr>
            <w:tr w:rsidR="00B00870" w:rsidTr="0043531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Nerijus Valatkevičius (Miesto planavimo ir architektūros skyriaus vedėjas)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817DD6">
                    <w:rPr>
                      <w:b/>
                      <w:color w:val="000000"/>
                      <w:sz w:val="24"/>
                    </w:rPr>
                    <w:t>15:10 val.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817D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turto, žemės ir valstybinės žemės nuomos mokesčių lengvatų suteikimo (TR-247)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2003 m. kovo 13 d. sprendimo Nr. T-72 „Dėl prekybos Kauno viešosiose vietose tvarkos“ pakeitimo (TR-249)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UAB „Reklamos arka“ atleidimo nuo vietinės rinkliavos už leidimų įrengti išorinę reklamą savivaldybės teritorijoje išdavimą (TR-252)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tarybos 2000 m. gruodžio 27 d. sprendimo Nr. 246 „Dėl vietinės rinkliavos už leidimo prekiauti ar teikti paslaugas viešosiose Kauno miesto vietose išdavimą“ pakeitimo (TR-256) </w:t>
                  </w:r>
                </w:p>
              </w:tc>
            </w:tr>
            <w:tr w:rsidR="00B00870" w:rsidTr="0043531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Sonata Šėlienė (Licencijų, leidimų ir paslaugų skyriaus vedėja)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817DD6">
                    <w:rPr>
                      <w:b/>
                      <w:color w:val="000000"/>
                      <w:sz w:val="24"/>
                    </w:rPr>
                    <w:t>15:20 val.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817D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2011 m. gruodžio 8 d. sprendimo Nr. T-702 „Dėl Savivaldybės turto nuomos konkurso komisijos sudarymo ir jos darbo reglamento patvirtinimo“ pakeitimo (TR-194)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įgaliojimų suteikimo Olgai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Ridzevičienei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Dangirai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Naujokienei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Dianai Macijauskienei (TR-203)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sutikimo tiesti elektros tinklus ir servituto žemės sklypui (unikalus Nr. 4400-0605-4826) Veiverių g., Kaune, nustatymo (TR-204)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sutikimo tiesti dujotiekio tinklus Kalvarijos g., Kaune (TR-205)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sutikimo tiesti dujotiekio tinklus Galindų g., Kaune (TR-206)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miško žemės pavertimo kitomis naudmenomis ir kompensavimo už miško žemės pavertimą kitomis naudmenomis (teritorijoje prie Islandijos plento ir Panerių gatvės, Kaune) (TR-211)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turto perdavimo panaudos pagrindais tvarkos aprašo patvirtinimo (TR-242)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17. Dėl pagalbinio ūkio paskirties pastatų A. Smetonos al. 19, Kaune, dalių pardavimo (TR-198)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pagalbinio ūkio paskirties pastatų Aukštaičių g. 19, Kaune, dalių pardavimo (TR-199)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pagalbinio ūkio paskirties pastato Kranto 9–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14, Kaune, dalies pardavimo (TR-200)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pagalbinio ūkio paskirties pastatų Tunelio g. 17, Kaune, pardavimo (TR-201)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pagalbinio ūkio paskirties pastato Radvilų Dvaro g. 1, Kaune, dalies pardavimo (TR-223)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A. Strazdo g. 75-21, Kaune, pardavimo (TR-213)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būsto J. Grušo g. 13-2, Kaune, pardavimo (TR-224)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būsto Taikos pr. 39-2, Kaune, pardavimo (TR-241)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būsto Molėtų g. 19-2, Kaune, pardavimo (TR-243)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pripažinto nereikalingu, netinkamu (negalimu) naudoti nekilnojamojo daikto Aukštaičių g. 78, Kaune, nurašymo, išardymo ir likvidavimo (TR-240)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pritarimo panaikinti žemės sklypo Savanorių pr. 99, Kaune, servitutą (TR-244)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sutikimo tiesti elektros tinklus ir servituto žemės sklypui (unikalus Nr. 4400-4863-8968) Ateities pl., Kaune, nustatymo (TR-250)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nekilnojamojo turto – aikštelės Brastos g., prie pastato  Raudondvario pl. 84, Kaune, nuomos (TR-251) </w:t>
                  </w:r>
                </w:p>
              </w:tc>
            </w:tr>
            <w:tr w:rsidR="00B00870" w:rsidTr="0043531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nekilnojamojo turto A. Stulginskio g. 61, Kaune, perdavimo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Suzukio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pradinei mokyklai valdyti, naudoti ir disponuoti juo patikėjimo teise (TR-253) </w:t>
                  </w:r>
                </w:p>
              </w:tc>
            </w:tr>
            <w:tr w:rsidR="00B00870" w:rsidTr="0043531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skyriaus vedėjas)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817DD6">
                    <w:rPr>
                      <w:b/>
                      <w:color w:val="000000"/>
                      <w:sz w:val="24"/>
                    </w:rPr>
                    <w:t>15:35 val.</w:t>
                  </w:r>
                </w:p>
              </w:tc>
            </w:tr>
          </w:tbl>
          <w:p w:rsidR="00B00870" w:rsidRDefault="00B00870" w:rsidP="00435313">
            <w:pPr>
              <w:spacing w:after="0" w:line="240" w:lineRule="auto"/>
              <w:jc w:val="both"/>
            </w:pPr>
          </w:p>
        </w:tc>
      </w:tr>
      <w:tr w:rsidR="00B00870">
        <w:trPr>
          <w:trHeight w:val="660"/>
        </w:trPr>
        <w:tc>
          <w:tcPr>
            <w:tcW w:w="5272" w:type="dxa"/>
          </w:tcPr>
          <w:p w:rsidR="00B00870" w:rsidRDefault="00B00870" w:rsidP="0043531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B00870" w:rsidRDefault="00B00870" w:rsidP="0043531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B00870" w:rsidRDefault="00B00870" w:rsidP="0043531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B00870" w:rsidRDefault="00B00870" w:rsidP="00435313">
            <w:pPr>
              <w:pStyle w:val="EmptyCellLayoutStyle"/>
              <w:spacing w:after="0" w:line="240" w:lineRule="auto"/>
              <w:jc w:val="both"/>
            </w:pPr>
          </w:p>
        </w:tc>
      </w:tr>
      <w:tr w:rsidR="00435313" w:rsidTr="00435313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B0087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pirmininkas</w:t>
                  </w:r>
                </w:p>
              </w:tc>
            </w:tr>
          </w:tbl>
          <w:p w:rsidR="00B00870" w:rsidRDefault="00B00870" w:rsidP="00435313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B00870" w:rsidRDefault="00B00870" w:rsidP="00435313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B0087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870" w:rsidRDefault="00817DD6" w:rsidP="0043531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 Andrius Palionis</w:t>
                  </w:r>
                </w:p>
              </w:tc>
            </w:tr>
          </w:tbl>
          <w:p w:rsidR="00B00870" w:rsidRDefault="00B00870" w:rsidP="00435313">
            <w:pPr>
              <w:spacing w:after="0" w:line="240" w:lineRule="auto"/>
              <w:jc w:val="both"/>
            </w:pPr>
          </w:p>
        </w:tc>
      </w:tr>
    </w:tbl>
    <w:p w:rsidR="00B00870" w:rsidRDefault="00B00870" w:rsidP="00435313">
      <w:pPr>
        <w:spacing w:after="0" w:line="240" w:lineRule="auto"/>
        <w:jc w:val="both"/>
      </w:pPr>
    </w:p>
    <w:sectPr w:rsidR="00B00870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D4" w:rsidRDefault="00D364D4">
      <w:pPr>
        <w:spacing w:after="0" w:line="240" w:lineRule="auto"/>
      </w:pPr>
      <w:r>
        <w:separator/>
      </w:r>
    </w:p>
  </w:endnote>
  <w:endnote w:type="continuationSeparator" w:id="0">
    <w:p w:rsidR="00D364D4" w:rsidRDefault="00D3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D4" w:rsidRDefault="00D364D4">
      <w:pPr>
        <w:spacing w:after="0" w:line="240" w:lineRule="auto"/>
      </w:pPr>
      <w:r>
        <w:separator/>
      </w:r>
    </w:p>
  </w:footnote>
  <w:footnote w:type="continuationSeparator" w:id="0">
    <w:p w:rsidR="00D364D4" w:rsidRDefault="00D3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B0087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B0087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0870" w:rsidRDefault="00817DD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4259EA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B00870" w:rsidRDefault="00B00870">
          <w:pPr>
            <w:spacing w:after="0" w:line="240" w:lineRule="auto"/>
          </w:pPr>
        </w:p>
      </w:tc>
      <w:tc>
        <w:tcPr>
          <w:tcW w:w="1133" w:type="dxa"/>
        </w:tcPr>
        <w:p w:rsidR="00B00870" w:rsidRDefault="00B0087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70" w:rsidRDefault="00B0087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0"/>
    <w:rsid w:val="004259EA"/>
    <w:rsid w:val="00435313"/>
    <w:rsid w:val="007134EE"/>
    <w:rsid w:val="00817DD6"/>
    <w:rsid w:val="00B00870"/>
    <w:rsid w:val="00D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44C27-BBBF-4B50-BDA5-967FB7D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FF4A-838B-4DCA-84A2-9BAAD50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Akvilė Zubrickaitė</cp:lastModifiedBy>
  <cp:revision>2</cp:revision>
  <dcterms:created xsi:type="dcterms:W3CDTF">2021-05-13T11:16:00Z</dcterms:created>
  <dcterms:modified xsi:type="dcterms:W3CDTF">2021-05-13T11:16:00Z</dcterms:modified>
</cp:coreProperties>
</file>