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32DE7" w:rsidTr="00232DE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207A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232DE7" w:rsidP="00232DE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AB1CAF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9207A8" w:rsidRDefault="009207A8">
            <w:pPr>
              <w:spacing w:after="0" w:line="240" w:lineRule="auto"/>
            </w:pPr>
          </w:p>
        </w:tc>
        <w:tc>
          <w:tcPr>
            <w:tcW w:w="1133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</w:tr>
      <w:tr w:rsidR="00232DE7" w:rsidTr="00232DE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207A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232DE7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9207A8" w:rsidRDefault="009207A8">
            <w:pPr>
              <w:spacing w:after="0" w:line="240" w:lineRule="auto"/>
            </w:pPr>
          </w:p>
        </w:tc>
        <w:tc>
          <w:tcPr>
            <w:tcW w:w="1133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</w:tr>
      <w:tr w:rsidR="00232DE7" w:rsidTr="00232DE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207A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207A8" w:rsidRDefault="009207A8">
            <w:pPr>
              <w:spacing w:after="0" w:line="240" w:lineRule="auto"/>
            </w:pPr>
          </w:p>
        </w:tc>
        <w:tc>
          <w:tcPr>
            <w:tcW w:w="1133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</w:tr>
      <w:tr w:rsidR="009207A8">
        <w:trPr>
          <w:trHeight w:val="19"/>
        </w:trPr>
        <w:tc>
          <w:tcPr>
            <w:tcW w:w="5272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</w:tr>
      <w:tr w:rsidR="00232DE7" w:rsidTr="00232DE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207A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232DE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2021-04-12  Nr. K14-D-4</w:t>
                  </w:r>
                </w:p>
              </w:tc>
            </w:tr>
          </w:tbl>
          <w:p w:rsidR="009207A8" w:rsidRDefault="009207A8">
            <w:pPr>
              <w:spacing w:after="0" w:line="240" w:lineRule="auto"/>
            </w:pPr>
          </w:p>
        </w:tc>
        <w:tc>
          <w:tcPr>
            <w:tcW w:w="1133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</w:tr>
      <w:tr w:rsidR="009207A8">
        <w:trPr>
          <w:trHeight w:val="20"/>
        </w:trPr>
        <w:tc>
          <w:tcPr>
            <w:tcW w:w="5272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</w:tr>
      <w:tr w:rsidR="00232DE7" w:rsidTr="00232DE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207A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232DE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207A8" w:rsidRDefault="009207A8">
            <w:pPr>
              <w:spacing w:after="0" w:line="240" w:lineRule="auto"/>
            </w:pPr>
          </w:p>
        </w:tc>
        <w:tc>
          <w:tcPr>
            <w:tcW w:w="1133" w:type="dxa"/>
          </w:tcPr>
          <w:p w:rsidR="009207A8" w:rsidRDefault="009207A8">
            <w:pPr>
              <w:pStyle w:val="EmptyCellLayoutStyle"/>
              <w:spacing w:after="0" w:line="240" w:lineRule="auto"/>
            </w:pPr>
          </w:p>
        </w:tc>
      </w:tr>
      <w:tr w:rsidR="00232DE7" w:rsidTr="00232DE7">
        <w:tc>
          <w:tcPr>
            <w:tcW w:w="9635" w:type="dxa"/>
            <w:gridSpan w:val="4"/>
          </w:tcPr>
          <w:p w:rsidR="00232DE7" w:rsidRDefault="00232DE7" w:rsidP="00AB1CAF">
            <w:pPr>
              <w:jc w:val="center"/>
            </w:pPr>
            <w:bookmarkStart w:id="0" w:name="_GoBack"/>
          </w:p>
          <w:p w:rsidR="00232DE7" w:rsidRPr="00232DE7" w:rsidRDefault="00232DE7" w:rsidP="00AB1CA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bookmarkEnd w:id="0"/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2014 m. spalio 16 d. sprendimo Nr. T-449 ,,Dėl Nereikalingo arba netinkamo (negalimo) naudoti Kauno miesto savivaldybės institucijų veikloje naudoto turto pardavimo viešuose prekių aukcionuose taisyklių </w:t>
                  </w:r>
                  <w:r>
                    <w:rPr>
                      <w:color w:val="000000"/>
                      <w:sz w:val="24"/>
                    </w:rPr>
                    <w:t xml:space="preserve">patvirtinimo" pakeitimo (TR-181) </w:t>
                  </w:r>
                </w:p>
              </w:tc>
            </w:tr>
            <w:tr w:rsidR="009207A8" w:rsidTr="00232DE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Andriuška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(Bendrųjų reikalų skyri</w:t>
                  </w:r>
                  <w:r w:rsidR="00232DE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232DE7">
                    <w:rPr>
                      <w:color w:val="000000"/>
                      <w:sz w:val="24"/>
                    </w:rPr>
                    <w:t xml:space="preserve">           </w:t>
                  </w:r>
                  <w:r w:rsidR="00463627">
                    <w:rPr>
                      <w:color w:val="000000"/>
                      <w:sz w:val="24"/>
                    </w:rPr>
                    <w:t xml:space="preserve">   </w:t>
                  </w:r>
                  <w:r w:rsidR="00232DE7">
                    <w:rPr>
                      <w:color w:val="000000"/>
                      <w:sz w:val="24"/>
                    </w:rPr>
                    <w:t xml:space="preserve"> 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>15:00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teritorijų, apaugusių želdiniais ir / arba mišku, priežiūros ir tvarkymo paslaugų įkainių nustatymo ir sutarties su UAB „Kauno gatvių apšvietimas“ sudarymo (TR-167) </w:t>
                  </w:r>
                </w:p>
              </w:tc>
            </w:tr>
            <w:tr w:rsidR="009207A8" w:rsidTr="00232DE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Radeta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Savickienė (Aplinko</w:t>
                  </w:r>
                  <w:r>
                    <w:rPr>
                      <w:b/>
                      <w:color w:val="000000"/>
                      <w:sz w:val="24"/>
                    </w:rPr>
                    <w:t>s apsaugos skyri</w:t>
                  </w:r>
                  <w:r w:rsidR="00232DE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232DE7">
                    <w:rPr>
                      <w:color w:val="000000"/>
                      <w:sz w:val="24"/>
                    </w:rPr>
                    <w:t xml:space="preserve">              </w:t>
                  </w:r>
                  <w:r w:rsidR="00463627">
                    <w:rPr>
                      <w:color w:val="000000"/>
                      <w:sz w:val="24"/>
                    </w:rPr>
                    <w:t xml:space="preserve">  </w:t>
                  </w:r>
                  <w:r w:rsidR="00232DE7">
                    <w:rPr>
                      <w:color w:val="000000"/>
                      <w:sz w:val="24"/>
                    </w:rPr>
                    <w:t xml:space="preserve"> 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>15:05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AB „Kauno energija“ 2021 metų investicijų plano ir jo finansavimo (TR-173) </w:t>
                  </w:r>
                </w:p>
              </w:tc>
            </w:tr>
            <w:tr w:rsidR="009207A8" w:rsidTr="00232DE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Raimundas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Endrikis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(Būsto modernizavimo, administravimo ir energetikos skyri</w:t>
                  </w:r>
                  <w:r w:rsidR="00232DE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232DE7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</w:t>
                  </w:r>
                  <w:r w:rsidR="00463627">
                    <w:rPr>
                      <w:color w:val="000000"/>
                      <w:sz w:val="24"/>
                    </w:rPr>
                    <w:t xml:space="preserve">   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>15:10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color w:val="000000"/>
                      <w:sz w:val="24"/>
                    </w:rPr>
                    <w:t xml:space="preserve">4. Dėl Kauno miesto savivaldybės tarybos 2021 m. vasario 23 d. sprendimo Nr. T-58 ,,Dėl Kauno miesto savivaldybės 2021 metų biudžeto patvirtinimo“ pakeitimo (TR-183) </w:t>
                  </w:r>
                </w:p>
              </w:tc>
            </w:tr>
            <w:tr w:rsidR="009207A8" w:rsidTr="00232DE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232DE7" w:rsidP="00232DE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</w:t>
                  </w:r>
                  <w:r w:rsidR="00AB1CAF">
                    <w:rPr>
                      <w:b/>
                      <w:color w:val="000000"/>
                      <w:sz w:val="24"/>
                    </w:rPr>
                    <w:t>s</w:t>
                  </w:r>
                  <w:proofErr w:type="spellEnd"/>
                  <w:r w:rsidR="00AB1CAF"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AB1CAF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232DE7">
                    <w:rPr>
                      <w:b/>
                      <w:color w:val="000000"/>
                      <w:sz w:val="24"/>
                    </w:rPr>
                    <w:t>15:15</w:t>
                  </w:r>
                  <w:r w:rsidRPr="00232DE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2019 m. liepos 23 d. sprendimo Nr. T-332 „Dėl Kauno miesto savivaldybės tarybos Strateginio planavimo komisijos sudarymo ir jos nuostatų patvirtinimo“ pakeitimo (TR-161) </w:t>
                  </w:r>
                </w:p>
              </w:tc>
            </w:tr>
            <w:tr w:rsidR="009207A8" w:rsidTr="00232DE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232DE7" w:rsidP="00232DE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</w:t>
                  </w:r>
                  <w:r w:rsidR="00AB1CAF">
                    <w:rPr>
                      <w:b/>
                      <w:color w:val="000000"/>
                      <w:sz w:val="24"/>
                    </w:rPr>
                    <w:t>s</w:t>
                  </w:r>
                  <w:proofErr w:type="spellEnd"/>
                  <w:r w:rsidR="00AB1CAF"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r w:rsidR="00AB1CAF">
                    <w:rPr>
                      <w:b/>
                      <w:color w:val="000000"/>
                      <w:sz w:val="24"/>
                    </w:rPr>
                    <w:t xml:space="preserve">Evelina </w:t>
                  </w:r>
                  <w:proofErr w:type="spellStart"/>
                  <w:r w:rsidR="00AB1CAF">
                    <w:rPr>
                      <w:b/>
                      <w:color w:val="000000"/>
                      <w:sz w:val="24"/>
                    </w:rPr>
                    <w:t>Revuckaitė</w:t>
                  </w:r>
                  <w:proofErr w:type="spellEnd"/>
                  <w:r w:rsidR="00AB1CAF">
                    <w:rPr>
                      <w:b/>
                      <w:color w:val="000000"/>
                      <w:sz w:val="24"/>
                    </w:rPr>
                    <w:t xml:space="preserve"> (Strateginio planavimo, analizės ir programų valdymo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AB1CAF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</w:t>
                  </w:r>
                  <w:r w:rsidR="00463627">
                    <w:rPr>
                      <w:color w:val="000000"/>
                      <w:sz w:val="24"/>
                    </w:rPr>
                    <w:t xml:space="preserve">                  </w:t>
                  </w:r>
                  <w:r>
                    <w:rPr>
                      <w:color w:val="000000"/>
                      <w:sz w:val="24"/>
                    </w:rPr>
                    <w:t xml:space="preserve">     </w:t>
                  </w:r>
                  <w:r w:rsidRPr="00232DE7">
                    <w:rPr>
                      <w:b/>
                      <w:color w:val="000000"/>
                      <w:sz w:val="24"/>
                    </w:rPr>
                    <w:t>15:20</w:t>
                  </w:r>
                  <w:r w:rsidRPr="00232DE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pritarimo Kauno miesto savivaldybės kontrolės ir audito tarnybos 2020 metų veiklos ataskaitai (TR-159) </w:t>
                  </w:r>
                </w:p>
              </w:tc>
            </w:tr>
            <w:tr w:rsidR="009207A8" w:rsidTr="00232DE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232DE7" w:rsidP="00232DE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AB1CAF"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proofErr w:type="spellStart"/>
                  <w:r w:rsidR="00AB1CAF">
                    <w:rPr>
                      <w:b/>
                      <w:color w:val="000000"/>
                      <w:sz w:val="24"/>
                    </w:rPr>
                    <w:t>Gasparavičie</w:t>
                  </w:r>
                  <w:r w:rsidR="00AB1CAF">
                    <w:rPr>
                      <w:b/>
                      <w:color w:val="000000"/>
                      <w:sz w:val="24"/>
                    </w:rPr>
                    <w:t>nė</w:t>
                  </w:r>
                  <w:proofErr w:type="spellEnd"/>
                  <w:r w:rsidR="00AB1CAF">
                    <w:rPr>
                      <w:b/>
                      <w:color w:val="000000"/>
                      <w:sz w:val="24"/>
                    </w:rPr>
                    <w:t xml:space="preserve"> Žana</w:t>
                  </w:r>
                  <w:r>
                    <w:rPr>
                      <w:b/>
                      <w:color w:val="000000"/>
                      <w:sz w:val="24"/>
                    </w:rPr>
                    <w:t>,</w:t>
                  </w:r>
                  <w:r w:rsidR="00AB1CAF">
                    <w:rPr>
                      <w:b/>
                      <w:color w:val="000000"/>
                      <w:sz w:val="24"/>
                    </w:rPr>
                    <w:t xml:space="preserve"> Savivaldybės kontrolierė (</w:t>
                  </w:r>
                  <w:r w:rsidR="00AB1CAF">
                    <w:rPr>
                      <w:b/>
                      <w:color w:val="000000"/>
                      <w:sz w:val="24"/>
                    </w:rPr>
                    <w:t>Kauno miesto savivaldybės kontrolės ir audito tarnyba</w:t>
                  </w:r>
                  <w:r w:rsidR="00AB1CAF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</w:t>
                  </w:r>
                  <w:r w:rsidR="00463627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232DE7">
                    <w:rPr>
                      <w:b/>
                      <w:color w:val="000000"/>
                      <w:sz w:val="24"/>
                    </w:rPr>
                    <w:t>15:25</w:t>
                  </w:r>
                  <w:r w:rsidRPr="00232DE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2021 metų Kauno miesto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programos lėšomis finansuojamų objektų sąrašo patvirtinimo (TR-18</w:t>
                  </w:r>
                  <w:r>
                    <w:rPr>
                      <w:color w:val="000000"/>
                      <w:sz w:val="24"/>
                    </w:rPr>
                    <w:t xml:space="preserve">9) </w:t>
                  </w:r>
                </w:p>
              </w:tc>
            </w:tr>
            <w:tr w:rsidR="009207A8" w:rsidTr="00232DE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Saulius Rimas (Kultūros paveldo skyri</w:t>
                  </w:r>
                  <w:r w:rsidR="00232DE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232DE7">
                    <w:rPr>
                      <w:color w:val="000000"/>
                      <w:sz w:val="24"/>
                    </w:rPr>
                    <w:t xml:space="preserve">                   </w:t>
                  </w:r>
                  <w:r w:rsidR="00294B5A">
                    <w:rPr>
                      <w:color w:val="000000"/>
                      <w:sz w:val="24"/>
                    </w:rPr>
                    <w:t xml:space="preserve">  </w:t>
                  </w:r>
                  <w:r w:rsidR="00232DE7">
                    <w:rPr>
                      <w:color w:val="000000"/>
                      <w:sz w:val="24"/>
                    </w:rPr>
                    <w:t xml:space="preserve">  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>15:30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uždarosios akcinės bendrovės „Kauno vandenys“ geriamojo vandens tiekimo ir nuotekų tvarkymo paslaugų ir paviršinių nuotekų tvarkymo paslaugų bazinių kainų nustatymo (TR-190) </w:t>
                  </w:r>
                </w:p>
              </w:tc>
            </w:tr>
            <w:tr w:rsidR="009207A8" w:rsidTr="00232DE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</w:t>
                  </w:r>
                  <w:r>
                    <w:rPr>
                      <w:b/>
                      <w:color w:val="000000"/>
                      <w:sz w:val="24"/>
                    </w:rPr>
                    <w:t>arkymo skyri</w:t>
                  </w:r>
                  <w:r w:rsidR="00232DE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232DE7">
                    <w:rPr>
                      <w:color w:val="000000"/>
                      <w:sz w:val="24"/>
                    </w:rPr>
                    <w:t xml:space="preserve">          </w:t>
                  </w:r>
                  <w:r w:rsidR="00294B5A">
                    <w:rPr>
                      <w:color w:val="000000"/>
                      <w:sz w:val="24"/>
                    </w:rPr>
                    <w:t xml:space="preserve">  </w:t>
                  </w:r>
                  <w:r w:rsidR="00232DE7">
                    <w:rPr>
                      <w:color w:val="000000"/>
                      <w:sz w:val="24"/>
                    </w:rPr>
                    <w:t xml:space="preserve">  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>15:35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2014 m. gruodžio 22 d. sprendimo Nr. T-739 „Dėl vietinės rinkliavos už leidimo įvažiuoti mechaninėmis transporto priemonėmis į valstybės saugomas teritorijas išdavimą nustatymo“ </w:t>
                  </w:r>
                  <w:r>
                    <w:rPr>
                      <w:color w:val="000000"/>
                      <w:sz w:val="24"/>
                    </w:rPr>
                    <w:t xml:space="preserve">pakeitimo (TR-176)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transporto priemonių valdytojų atleidimo nuo vietinės rinkliavos už naudojimąsi nustatytomis Kauno miesto vietomis transporto priemonėms statyti mokėjimo (TR-185) </w:t>
                  </w:r>
                </w:p>
              </w:tc>
            </w:tr>
            <w:tr w:rsidR="009207A8" w:rsidTr="00232DE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</w:t>
                  </w:r>
                  <w:r>
                    <w:rPr>
                      <w:b/>
                      <w:color w:val="000000"/>
                      <w:sz w:val="24"/>
                    </w:rPr>
                    <w:t>us (Transporto ir eismo organizavimo skyri</w:t>
                  </w:r>
                  <w:r w:rsidR="00232DE7">
                    <w:rPr>
                      <w:b/>
                      <w:color w:val="000000"/>
                      <w:sz w:val="24"/>
                    </w:rPr>
                    <w:t>au</w:t>
                  </w:r>
                  <w:r>
                    <w:rPr>
                      <w:b/>
                      <w:color w:val="000000"/>
                      <w:sz w:val="24"/>
                    </w:rPr>
                    <w:t xml:space="preserve">s </w:t>
                  </w:r>
                  <w:r>
                    <w:rPr>
                      <w:b/>
                      <w:color w:val="000000"/>
                      <w:sz w:val="24"/>
                    </w:rPr>
                    <w:lastRenderedPageBreak/>
                    <w:t>vedėjas)</w:t>
                  </w:r>
                  <w:r w:rsidR="00232DE7">
                    <w:rPr>
                      <w:color w:val="000000"/>
                      <w:sz w:val="24"/>
                    </w:rPr>
                    <w:t xml:space="preserve"> </w:t>
                  </w:r>
                  <w:r w:rsidR="00DC2583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</w:t>
                  </w:r>
                  <w:r w:rsidR="00DC3C48">
                    <w:rPr>
                      <w:color w:val="000000"/>
                      <w:sz w:val="24"/>
                    </w:rPr>
                    <w:t xml:space="preserve">   </w:t>
                  </w:r>
                  <w:r w:rsidR="00DC2583">
                    <w:rPr>
                      <w:color w:val="000000"/>
                      <w:sz w:val="24"/>
                    </w:rPr>
                    <w:t xml:space="preserve">     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>15:40</w:t>
                  </w:r>
                  <w:r w:rsidR="00232DE7" w:rsidRPr="00232DE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DC258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11. Dėl įgaliojimų suteikimo Jurgitai Vasiliauskienei, Aušrai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Narkuvienei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Romenai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Čepulienei (TR-150)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sutikimo remontuoti viaduką žemės sklype Užnemunės g., Kaune (TR-166)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tarybos 2020 m. spalio 20 d. sprendimo Nr. T-474 „Dėl nekilnojamojo ir kito ilgalaikio materialiojo turto perdavimo Vš</w:t>
                  </w:r>
                  <w:r>
                    <w:rPr>
                      <w:color w:val="000000"/>
                      <w:sz w:val="24"/>
                    </w:rPr>
                    <w:t xml:space="preserve">Į Kauno miesto poliklinikai valdyti, naudoti ir disponuoti juo patikėjimo teise“ pakeitimo (TR-174)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tarybos 2015 m. liepos 21 d. sprendimo Nr. T-421 „Dėl Kauno miesto savivaldybės būsto ir pagalbinio ūkio pas</w:t>
                  </w:r>
                  <w:r>
                    <w:rPr>
                      <w:color w:val="000000"/>
                      <w:sz w:val="24"/>
                    </w:rPr>
                    <w:t xml:space="preserve">kirties pastatų pardavimo tvarkos aprašo patvirtinimo“ pakeitimo (TR-177)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2017 m. rugsėjo 12 d. sprendimo Nr. T-617 „Dėl Kauno miesto savivaldybės būsto ir socialinio būsto nuomos tvarkos aprašo patvi</w:t>
                  </w:r>
                  <w:r>
                    <w:rPr>
                      <w:color w:val="000000"/>
                      <w:sz w:val="24"/>
                    </w:rPr>
                    <w:t xml:space="preserve">rtinimo“ pakeitimo (TR-179)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tarybos 2015 m. kovo 5 d. sprendimo Nr. T-87 „Dėl Viešame aukcione parduodamo Kauno miesto savivaldybės nekilnojamojo turto ir kitų nekilnojamųjų daiktų sąrašo patvirtinimo“ pakeitimo (TR-188)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</w:t>
                  </w:r>
                  <w:r>
                    <w:rPr>
                      <w:color w:val="000000"/>
                      <w:sz w:val="24"/>
                    </w:rPr>
                    <w:t xml:space="preserve"> Dėl Kauno miesto savivaldybės būsto Pušyno g. 51-3, Kaune, pardavimo (TR-151)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būsto R. Kalantos g. 145-29, Kaune, pardavimo </w:t>
                  </w:r>
                  <w:r w:rsidR="005B53A6">
                    <w:rPr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color w:val="000000"/>
                      <w:sz w:val="24"/>
                    </w:rPr>
                    <w:t xml:space="preserve">(TR-152)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būsto Baltų pr. 3-42, Kaun</w:t>
                  </w:r>
                  <w:r>
                    <w:rPr>
                      <w:color w:val="000000"/>
                      <w:sz w:val="24"/>
                    </w:rPr>
                    <w:t xml:space="preserve">e, pardavimo (TR-155)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pagalbinio ūkio paskirties pastato Lietuvių g. 20, Kaune, dalies pardavimo (TR-153)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pagalbinio ūkio paskirties pastato Birutės g. 24, Kaune, pardavimo (TR-165)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5B53A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pagalbin</w:t>
                  </w:r>
                  <w:r>
                    <w:rPr>
                      <w:color w:val="000000"/>
                      <w:sz w:val="24"/>
                    </w:rPr>
                    <w:t xml:space="preserve">io ūkio paskirties pastato K. Petrausko g. 19, Kaune, dalies pardavimo </w:t>
                  </w:r>
                  <w:r w:rsidR="005B53A6">
                    <w:rPr>
                      <w:color w:val="000000"/>
                      <w:sz w:val="24"/>
                    </w:rPr>
                    <w:t xml:space="preserve">       (T</w:t>
                  </w:r>
                  <w:r>
                    <w:rPr>
                      <w:color w:val="000000"/>
                      <w:sz w:val="24"/>
                    </w:rPr>
                    <w:t xml:space="preserve">R-154)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dalies pastato Sodininkų g. 2, Kaune, stogo nuomos (TR-156) </w:t>
                  </w:r>
                </w:p>
              </w:tc>
            </w:tr>
            <w:tr w:rsidR="009207A8" w:rsidTr="00232DE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negyvenamųjų patalpų A. Mickevičiaus g. 4, Kaune, nuomos (TR-178) </w:t>
                  </w:r>
                </w:p>
              </w:tc>
            </w:tr>
            <w:tr w:rsidR="009207A8" w:rsidTr="00232DE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AB1CAF" w:rsidP="00232DE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Pranešėjas -  Donatas Valiukas (Nekilnojamojo turto skyri</w:t>
                  </w:r>
                  <w:r w:rsidR="00DC258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DC2583">
                    <w:rPr>
                      <w:color w:val="000000"/>
                      <w:sz w:val="24"/>
                    </w:rPr>
                    <w:t xml:space="preserve">    </w:t>
                  </w:r>
                  <w:r w:rsidR="005B53A6">
                    <w:rPr>
                      <w:color w:val="000000"/>
                      <w:sz w:val="24"/>
                    </w:rPr>
                    <w:t xml:space="preserve">  </w:t>
                  </w:r>
                  <w:r w:rsidR="00DC2583">
                    <w:rPr>
                      <w:color w:val="000000"/>
                      <w:sz w:val="24"/>
                    </w:rPr>
                    <w:t xml:space="preserve">      </w:t>
                  </w:r>
                  <w:r w:rsidR="00DC2583" w:rsidRPr="00DC2583">
                    <w:rPr>
                      <w:b/>
                      <w:color w:val="000000"/>
                      <w:sz w:val="24"/>
                    </w:rPr>
                    <w:t>15:50</w:t>
                  </w:r>
                  <w:r w:rsidR="00DC2583" w:rsidRPr="00DC258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9207A8" w:rsidRDefault="009207A8" w:rsidP="00232DE7">
            <w:pPr>
              <w:spacing w:after="0" w:line="240" w:lineRule="auto"/>
              <w:jc w:val="both"/>
            </w:pPr>
          </w:p>
        </w:tc>
      </w:tr>
      <w:tr w:rsidR="009207A8">
        <w:trPr>
          <w:trHeight w:val="660"/>
        </w:trPr>
        <w:tc>
          <w:tcPr>
            <w:tcW w:w="5272" w:type="dxa"/>
          </w:tcPr>
          <w:p w:rsidR="009207A8" w:rsidRDefault="009207A8" w:rsidP="00232DE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9207A8" w:rsidRDefault="009207A8" w:rsidP="00232DE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9207A8" w:rsidRDefault="009207A8" w:rsidP="00232DE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9207A8" w:rsidRDefault="009207A8" w:rsidP="00232DE7">
            <w:pPr>
              <w:pStyle w:val="EmptyCellLayoutStyle"/>
              <w:spacing w:after="0" w:line="240" w:lineRule="auto"/>
              <w:jc w:val="both"/>
            </w:pPr>
          </w:p>
        </w:tc>
      </w:tr>
      <w:tr w:rsidR="00232DE7" w:rsidTr="00232DE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9207A8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DC2583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AB1CAF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9207A8" w:rsidRDefault="009207A8" w:rsidP="00232DE7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9207A8" w:rsidRDefault="009207A8" w:rsidP="00232DE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9207A8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7A8" w:rsidRDefault="00DC2583" w:rsidP="00232DE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</w:t>
                  </w:r>
                  <w:r w:rsidR="00AB1CAF"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9207A8" w:rsidRDefault="009207A8" w:rsidP="00232DE7">
            <w:pPr>
              <w:spacing w:after="0" w:line="240" w:lineRule="auto"/>
              <w:jc w:val="both"/>
            </w:pPr>
          </w:p>
        </w:tc>
      </w:tr>
    </w:tbl>
    <w:p w:rsidR="009207A8" w:rsidRDefault="009207A8" w:rsidP="00232DE7">
      <w:pPr>
        <w:spacing w:after="0" w:line="240" w:lineRule="auto"/>
        <w:jc w:val="both"/>
      </w:pPr>
    </w:p>
    <w:sectPr w:rsidR="009207A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1CAF">
      <w:pPr>
        <w:spacing w:after="0" w:line="240" w:lineRule="auto"/>
      </w:pPr>
      <w:r>
        <w:separator/>
      </w:r>
    </w:p>
  </w:endnote>
  <w:endnote w:type="continuationSeparator" w:id="0">
    <w:p w:rsidR="00000000" w:rsidRDefault="00AB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1CAF">
      <w:pPr>
        <w:spacing w:after="0" w:line="240" w:lineRule="auto"/>
      </w:pPr>
      <w:r>
        <w:separator/>
      </w:r>
    </w:p>
  </w:footnote>
  <w:footnote w:type="continuationSeparator" w:id="0">
    <w:p w:rsidR="00000000" w:rsidRDefault="00AB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9207A8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9207A8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07A8" w:rsidRDefault="00AB1CA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5B53A6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207A8" w:rsidRDefault="009207A8">
          <w:pPr>
            <w:spacing w:after="0" w:line="240" w:lineRule="auto"/>
          </w:pPr>
        </w:p>
      </w:tc>
      <w:tc>
        <w:tcPr>
          <w:tcW w:w="1133" w:type="dxa"/>
        </w:tcPr>
        <w:p w:rsidR="009207A8" w:rsidRDefault="009207A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A8" w:rsidRDefault="009207A8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8"/>
    <w:rsid w:val="00232DE7"/>
    <w:rsid w:val="00294B5A"/>
    <w:rsid w:val="00463627"/>
    <w:rsid w:val="005B53A6"/>
    <w:rsid w:val="009207A8"/>
    <w:rsid w:val="00942FBC"/>
    <w:rsid w:val="00AB1CAF"/>
    <w:rsid w:val="00DC2583"/>
    <w:rsid w:val="00D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D0D1"/>
  <w15:docId w15:val="{62579EAB-986E-4DBB-8C43-9C93609B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3619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dc:description/>
  <cp:lastModifiedBy>HP</cp:lastModifiedBy>
  <cp:revision>8</cp:revision>
  <dcterms:created xsi:type="dcterms:W3CDTF">2021-04-08T12:26:00Z</dcterms:created>
  <dcterms:modified xsi:type="dcterms:W3CDTF">2021-04-08T12:29:00Z</dcterms:modified>
</cp:coreProperties>
</file>