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5C30B0" w:rsidTr="00D721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22EB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EBC" w:rsidRDefault="00D721C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5C30B0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D22EBC" w:rsidRDefault="00D22EBC">
            <w:pPr>
              <w:spacing w:after="0" w:line="240" w:lineRule="auto"/>
            </w:pPr>
          </w:p>
        </w:tc>
        <w:tc>
          <w:tcPr>
            <w:tcW w:w="1133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</w:tr>
      <w:tr w:rsidR="005C30B0" w:rsidTr="00D721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22EB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EBC" w:rsidRDefault="00D721C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D22EBC" w:rsidRDefault="00D22EBC">
            <w:pPr>
              <w:spacing w:after="0" w:line="240" w:lineRule="auto"/>
            </w:pPr>
          </w:p>
        </w:tc>
        <w:tc>
          <w:tcPr>
            <w:tcW w:w="1133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</w:tr>
      <w:tr w:rsidR="005C30B0" w:rsidTr="00D721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22EB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EBC" w:rsidRDefault="00D721C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22EBC" w:rsidRDefault="00D22EBC">
            <w:pPr>
              <w:spacing w:after="0" w:line="240" w:lineRule="auto"/>
            </w:pPr>
          </w:p>
        </w:tc>
        <w:tc>
          <w:tcPr>
            <w:tcW w:w="1133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</w:tr>
      <w:tr w:rsidR="00D22EBC">
        <w:trPr>
          <w:trHeight w:val="19"/>
        </w:trPr>
        <w:tc>
          <w:tcPr>
            <w:tcW w:w="5272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</w:tr>
      <w:tr w:rsidR="005C30B0" w:rsidTr="00D721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22EB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EBC" w:rsidRDefault="00D721C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2021-02-02  Nr. K16-D-2</w:t>
                  </w:r>
                </w:p>
              </w:tc>
            </w:tr>
          </w:tbl>
          <w:p w:rsidR="00D22EBC" w:rsidRDefault="00D22EBC">
            <w:pPr>
              <w:spacing w:after="0" w:line="240" w:lineRule="auto"/>
            </w:pPr>
          </w:p>
        </w:tc>
        <w:tc>
          <w:tcPr>
            <w:tcW w:w="1133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</w:tr>
      <w:tr w:rsidR="00D22EBC">
        <w:trPr>
          <w:trHeight w:val="20"/>
        </w:trPr>
        <w:tc>
          <w:tcPr>
            <w:tcW w:w="5272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</w:tr>
      <w:tr w:rsidR="005C30B0" w:rsidTr="00D721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22EB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EBC" w:rsidRDefault="00D721C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22EBC" w:rsidRDefault="00D22EBC">
            <w:pPr>
              <w:spacing w:after="0" w:line="240" w:lineRule="auto"/>
            </w:pPr>
          </w:p>
        </w:tc>
        <w:tc>
          <w:tcPr>
            <w:tcW w:w="1133" w:type="dxa"/>
          </w:tcPr>
          <w:p w:rsidR="00D22EBC" w:rsidRDefault="00D22EBC">
            <w:pPr>
              <w:pStyle w:val="EmptyCellLayoutStyle"/>
              <w:spacing w:after="0" w:line="240" w:lineRule="auto"/>
            </w:pPr>
          </w:p>
        </w:tc>
      </w:tr>
      <w:tr w:rsidR="005C30B0" w:rsidTr="00D721C1">
        <w:tc>
          <w:tcPr>
            <w:tcW w:w="9635" w:type="dxa"/>
            <w:gridSpan w:val="4"/>
          </w:tcPr>
          <w:p w:rsidR="00D721C1" w:rsidRDefault="00D721C1"/>
          <w:p w:rsidR="00D721C1" w:rsidRDefault="00D721C1" w:rsidP="00D721C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21C1">
              <w:rPr>
                <w:b/>
                <w:sz w:val="24"/>
                <w:szCs w:val="24"/>
                <w:u w:val="single"/>
              </w:rPr>
              <w:t>POSĖDIS</w:t>
            </w:r>
            <w:r>
              <w:rPr>
                <w:b/>
                <w:sz w:val="24"/>
                <w:szCs w:val="24"/>
                <w:u w:val="single"/>
              </w:rPr>
              <w:t xml:space="preserve"> VYKS NUOTOLINIU BŪDU PER MICROSOFT TEAMS PROGRAMĄ.</w:t>
            </w:r>
          </w:p>
          <w:p w:rsidR="00D721C1" w:rsidRPr="00D721C1" w:rsidRDefault="00D721C1" w:rsidP="00D721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11.00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22EBC" w:rsidTr="00D721C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EBC" w:rsidRDefault="00D721C1" w:rsidP="00D721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informacijos apie licencijų verstis mažmenine prekyba alkoholiniais gėrimais išdavimą pristatymo ( įstatyminės bazės pristatymas, pokytis su ankstesniais metais, kiek išduota, kiek panaikinta, dėl kokių priežasčių, surenkamų lėšų už išda</w:t>
                  </w:r>
                  <w:r>
                    <w:rPr>
                      <w:color w:val="000000"/>
                      <w:sz w:val="24"/>
                    </w:rPr>
                    <w:t xml:space="preserve">vimą panaudojimas, kiek skiriama socialinėms reikmėms ir pan.) </w:t>
                  </w:r>
                </w:p>
              </w:tc>
            </w:tr>
            <w:tr w:rsidR="00D22EBC" w:rsidTr="00D721C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EBC" w:rsidRDefault="00D721C1" w:rsidP="00D721C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Sonata Šėlienė (Licencijų, leidimų ir paslaugų skyrius vedėja)</w:t>
                  </w:r>
                </w:p>
              </w:tc>
            </w:tr>
            <w:tr w:rsidR="00D22EBC" w:rsidTr="00D721C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EBC" w:rsidRDefault="00D721C1" w:rsidP="00D721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Kiti klausimai </w:t>
                  </w:r>
                </w:p>
              </w:tc>
            </w:tr>
            <w:tr w:rsidR="00D22EBC" w:rsidTr="00D721C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EBC" w:rsidRDefault="00D22EBC" w:rsidP="00D721C1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D22EBC" w:rsidRDefault="00D22EBC" w:rsidP="00D721C1">
            <w:pPr>
              <w:spacing w:after="0" w:line="240" w:lineRule="auto"/>
              <w:jc w:val="both"/>
            </w:pPr>
          </w:p>
        </w:tc>
      </w:tr>
    </w:tbl>
    <w:p w:rsidR="00D22EBC" w:rsidRPr="00D721C1" w:rsidRDefault="00D72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Komiteto pirmininkė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Ligita Valalytė</w:t>
      </w:r>
    </w:p>
    <w:sectPr w:rsidR="00D22EBC" w:rsidRPr="00D721C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21C1">
      <w:pPr>
        <w:spacing w:after="0" w:line="240" w:lineRule="auto"/>
      </w:pPr>
      <w:r>
        <w:separator/>
      </w:r>
    </w:p>
  </w:endnote>
  <w:endnote w:type="continuationSeparator" w:id="0">
    <w:p w:rsidR="00000000" w:rsidRDefault="00D7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21C1">
      <w:pPr>
        <w:spacing w:after="0" w:line="240" w:lineRule="auto"/>
      </w:pPr>
      <w:r>
        <w:separator/>
      </w:r>
    </w:p>
  </w:footnote>
  <w:footnote w:type="continuationSeparator" w:id="0">
    <w:p w:rsidR="00000000" w:rsidRDefault="00D7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22EB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22EB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2EBC" w:rsidRDefault="00D721C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22EBC" w:rsidRDefault="00D22EBC">
          <w:pPr>
            <w:spacing w:after="0" w:line="240" w:lineRule="auto"/>
          </w:pPr>
        </w:p>
      </w:tc>
      <w:tc>
        <w:tcPr>
          <w:tcW w:w="1133" w:type="dxa"/>
        </w:tcPr>
        <w:p w:rsidR="00D22EBC" w:rsidRDefault="00D22EB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BC" w:rsidRDefault="00D22EB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BC"/>
    <w:rsid w:val="005C30B0"/>
    <w:rsid w:val="00D22EBC"/>
    <w:rsid w:val="00D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5203"/>
  <w15:docId w15:val="{BCFE307A-2EB6-4CC3-A996-94DF3B53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2021-01-29T12:22:00Z</dcterms:created>
  <dcterms:modified xsi:type="dcterms:W3CDTF">2021-01-29T12:27:00Z</dcterms:modified>
</cp:coreProperties>
</file>