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2"/>
        <w:gridCol w:w="847"/>
        <w:gridCol w:w="2383"/>
        <w:gridCol w:w="1133"/>
      </w:tblGrid>
      <w:tr w:rsidR="005A4400" w:rsidTr="005A4400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891C73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C73" w:rsidRDefault="009A7C3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 TARYBA</w:t>
                  </w:r>
                </w:p>
              </w:tc>
            </w:tr>
          </w:tbl>
          <w:p w:rsidR="00891C73" w:rsidRDefault="00891C73">
            <w:pPr>
              <w:spacing w:after="0" w:line="240" w:lineRule="auto"/>
            </w:pPr>
          </w:p>
        </w:tc>
        <w:tc>
          <w:tcPr>
            <w:tcW w:w="1133" w:type="dxa"/>
          </w:tcPr>
          <w:p w:rsidR="00891C73" w:rsidRDefault="00891C73">
            <w:pPr>
              <w:pStyle w:val="EmptyCellLayoutStyle"/>
              <w:spacing w:after="0" w:line="240" w:lineRule="auto"/>
            </w:pPr>
          </w:p>
        </w:tc>
      </w:tr>
      <w:tr w:rsidR="005A4400" w:rsidTr="005A4400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891C73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C73" w:rsidRDefault="009A7C3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APDOVANOJIMŲ TARYBOS POSĖDŽIO</w:t>
                  </w:r>
                </w:p>
              </w:tc>
            </w:tr>
          </w:tbl>
          <w:p w:rsidR="00891C73" w:rsidRDefault="00891C73">
            <w:pPr>
              <w:spacing w:after="0" w:line="240" w:lineRule="auto"/>
            </w:pPr>
          </w:p>
        </w:tc>
        <w:tc>
          <w:tcPr>
            <w:tcW w:w="1133" w:type="dxa"/>
          </w:tcPr>
          <w:p w:rsidR="00891C73" w:rsidRDefault="00891C73">
            <w:pPr>
              <w:pStyle w:val="EmptyCellLayoutStyle"/>
              <w:spacing w:after="0" w:line="240" w:lineRule="auto"/>
            </w:pPr>
          </w:p>
        </w:tc>
      </w:tr>
      <w:tr w:rsidR="005A4400" w:rsidTr="005A4400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891C73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C73" w:rsidRDefault="009A7C3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891C73" w:rsidRDefault="00891C73">
            <w:pPr>
              <w:spacing w:after="0" w:line="240" w:lineRule="auto"/>
            </w:pPr>
          </w:p>
        </w:tc>
        <w:tc>
          <w:tcPr>
            <w:tcW w:w="1133" w:type="dxa"/>
          </w:tcPr>
          <w:p w:rsidR="00891C73" w:rsidRDefault="00891C73">
            <w:pPr>
              <w:pStyle w:val="EmptyCellLayoutStyle"/>
              <w:spacing w:after="0" w:line="240" w:lineRule="auto"/>
            </w:pPr>
          </w:p>
        </w:tc>
      </w:tr>
      <w:tr w:rsidR="00891C73">
        <w:trPr>
          <w:trHeight w:val="19"/>
        </w:trPr>
        <w:tc>
          <w:tcPr>
            <w:tcW w:w="5272" w:type="dxa"/>
          </w:tcPr>
          <w:p w:rsidR="00891C73" w:rsidRDefault="00891C73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891C73" w:rsidRDefault="00891C73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891C73" w:rsidRDefault="00891C73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891C73" w:rsidRDefault="00891C73">
            <w:pPr>
              <w:pStyle w:val="EmptyCellLayoutStyle"/>
              <w:spacing w:after="0" w:line="240" w:lineRule="auto"/>
            </w:pPr>
          </w:p>
        </w:tc>
      </w:tr>
      <w:tr w:rsidR="005A4400" w:rsidTr="005A4400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891C73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C73" w:rsidRDefault="009A7C3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2020-11-09 Nr. AT-D-9</w:t>
                  </w:r>
                </w:p>
              </w:tc>
            </w:tr>
          </w:tbl>
          <w:p w:rsidR="00891C73" w:rsidRDefault="00891C73">
            <w:pPr>
              <w:spacing w:after="0" w:line="240" w:lineRule="auto"/>
            </w:pPr>
          </w:p>
        </w:tc>
        <w:tc>
          <w:tcPr>
            <w:tcW w:w="1133" w:type="dxa"/>
          </w:tcPr>
          <w:p w:rsidR="00891C73" w:rsidRDefault="00891C73">
            <w:pPr>
              <w:pStyle w:val="EmptyCellLayoutStyle"/>
              <w:spacing w:after="0" w:line="240" w:lineRule="auto"/>
            </w:pPr>
          </w:p>
        </w:tc>
      </w:tr>
      <w:tr w:rsidR="00891C73">
        <w:trPr>
          <w:trHeight w:val="20"/>
        </w:trPr>
        <w:tc>
          <w:tcPr>
            <w:tcW w:w="5272" w:type="dxa"/>
          </w:tcPr>
          <w:p w:rsidR="00891C73" w:rsidRDefault="00891C73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891C73" w:rsidRDefault="00891C73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891C73" w:rsidRDefault="00891C73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891C73" w:rsidRDefault="00891C73">
            <w:pPr>
              <w:pStyle w:val="EmptyCellLayoutStyle"/>
              <w:spacing w:after="0" w:line="240" w:lineRule="auto"/>
            </w:pPr>
          </w:p>
        </w:tc>
      </w:tr>
      <w:tr w:rsidR="005A4400" w:rsidTr="005A4400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891C73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C73" w:rsidRDefault="009A7C3D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891C73" w:rsidRDefault="00891C73">
            <w:pPr>
              <w:spacing w:after="0" w:line="240" w:lineRule="auto"/>
            </w:pPr>
          </w:p>
        </w:tc>
        <w:tc>
          <w:tcPr>
            <w:tcW w:w="1133" w:type="dxa"/>
          </w:tcPr>
          <w:p w:rsidR="00891C73" w:rsidRDefault="00891C73">
            <w:pPr>
              <w:pStyle w:val="EmptyCellLayoutStyle"/>
              <w:spacing w:after="0" w:line="240" w:lineRule="auto"/>
            </w:pPr>
          </w:p>
        </w:tc>
      </w:tr>
      <w:tr w:rsidR="00891C73">
        <w:trPr>
          <w:trHeight w:val="833"/>
        </w:trPr>
        <w:tc>
          <w:tcPr>
            <w:tcW w:w="5272" w:type="dxa"/>
          </w:tcPr>
          <w:p w:rsidR="00891C73" w:rsidRDefault="00891C73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891C73" w:rsidRDefault="00891C73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891C73" w:rsidRDefault="00891C73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891C73" w:rsidRDefault="00891C73">
            <w:pPr>
              <w:pStyle w:val="EmptyCellLayoutStyle"/>
              <w:spacing w:after="0" w:line="240" w:lineRule="auto"/>
            </w:pPr>
          </w:p>
        </w:tc>
      </w:tr>
      <w:tr w:rsidR="005A4400" w:rsidTr="005A4400">
        <w:tc>
          <w:tcPr>
            <w:tcW w:w="5272" w:type="dxa"/>
            <w:gridSpan w:val="4"/>
          </w:tcPr>
          <w:p w:rsidR="004E04B5" w:rsidRPr="004E04B5" w:rsidRDefault="004E04B5" w:rsidP="004E04B5">
            <w:pPr>
              <w:jc w:val="center"/>
              <w:rPr>
                <w:b/>
                <w:sz w:val="24"/>
                <w:szCs w:val="24"/>
                <w:u w:val="single"/>
              </w:rPr>
            </w:pPr>
            <w:bookmarkStart w:id="0" w:name="_GoBack"/>
            <w:r>
              <w:rPr>
                <w:b/>
                <w:sz w:val="24"/>
                <w:szCs w:val="24"/>
                <w:u w:val="single"/>
              </w:rPr>
              <w:t>POSĖDIS VYKS NUOTOLINIU BŪDU PER MICROSOFT TEAMS PROGRAMĄ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891C73" w:rsidTr="009A7C3D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bookmarkEnd w:id="0"/>
                <w:p w:rsidR="00891C73" w:rsidRDefault="009A7C3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1. Dėl Kauno miesto savivaldybės administracijos Kultūros paveldo skyriaus vyriausiosios specialistės Danutės Rūkienės apdovanojimo (55-4-127) </w:t>
                  </w:r>
                </w:p>
              </w:tc>
            </w:tr>
          </w:tbl>
          <w:p w:rsidR="00891C73" w:rsidRDefault="00891C73">
            <w:pPr>
              <w:spacing w:after="0" w:line="240" w:lineRule="auto"/>
            </w:pPr>
          </w:p>
        </w:tc>
      </w:tr>
      <w:tr w:rsidR="00891C73">
        <w:trPr>
          <w:trHeight w:val="660"/>
        </w:trPr>
        <w:tc>
          <w:tcPr>
            <w:tcW w:w="5272" w:type="dxa"/>
          </w:tcPr>
          <w:p w:rsidR="00891C73" w:rsidRDefault="00891C73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891C73" w:rsidRDefault="00891C73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891C73" w:rsidRDefault="00891C73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891C73" w:rsidRDefault="00891C73">
            <w:pPr>
              <w:pStyle w:val="EmptyCellLayoutStyle"/>
              <w:spacing w:after="0" w:line="240" w:lineRule="auto"/>
            </w:pPr>
          </w:p>
        </w:tc>
      </w:tr>
      <w:tr w:rsidR="005A4400" w:rsidTr="005A4400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2"/>
            </w:tblGrid>
            <w:tr w:rsidR="00891C73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C73" w:rsidRDefault="009A7C3D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Apdovanojimų tarybos pirmininkas</w:t>
                  </w:r>
                </w:p>
              </w:tc>
            </w:tr>
          </w:tbl>
          <w:p w:rsidR="00891C73" w:rsidRDefault="00891C73">
            <w:pPr>
              <w:spacing w:after="0" w:line="240" w:lineRule="auto"/>
            </w:pPr>
          </w:p>
        </w:tc>
        <w:tc>
          <w:tcPr>
            <w:tcW w:w="847" w:type="dxa"/>
          </w:tcPr>
          <w:p w:rsidR="00891C73" w:rsidRPr="009A7C3D" w:rsidRDefault="00891C73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6"/>
            </w:tblGrid>
            <w:tr w:rsidR="00891C73" w:rsidRPr="009A7C3D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91C73" w:rsidRPr="009A7C3D" w:rsidRDefault="009A7C3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</w:t>
                  </w:r>
                  <w:r w:rsidRPr="009A7C3D">
                    <w:rPr>
                      <w:sz w:val="24"/>
                      <w:szCs w:val="24"/>
                    </w:rPr>
                    <w:t>Benjaminas Želvys</w:t>
                  </w:r>
                </w:p>
              </w:tc>
            </w:tr>
          </w:tbl>
          <w:p w:rsidR="00891C73" w:rsidRPr="009A7C3D" w:rsidRDefault="00891C7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91C73" w:rsidRDefault="00891C73">
      <w:pPr>
        <w:spacing w:after="0" w:line="240" w:lineRule="auto"/>
      </w:pPr>
    </w:p>
    <w:sectPr w:rsidR="00891C73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2B5" w:rsidRDefault="009A7C3D">
      <w:pPr>
        <w:spacing w:after="0" w:line="240" w:lineRule="auto"/>
      </w:pPr>
      <w:r>
        <w:separator/>
      </w:r>
    </w:p>
  </w:endnote>
  <w:endnote w:type="continuationSeparator" w:id="0">
    <w:p w:rsidR="000C72B5" w:rsidRDefault="009A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2B5" w:rsidRDefault="009A7C3D">
      <w:pPr>
        <w:spacing w:after="0" w:line="240" w:lineRule="auto"/>
      </w:pPr>
      <w:r>
        <w:separator/>
      </w:r>
    </w:p>
  </w:footnote>
  <w:footnote w:type="continuationSeparator" w:id="0">
    <w:p w:rsidR="000C72B5" w:rsidRDefault="009A7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133"/>
    </w:tblGrid>
    <w:tr w:rsidR="00891C73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503"/>
          </w:tblGrid>
          <w:tr w:rsidR="00891C73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91C73" w:rsidRDefault="009A7C3D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891C73" w:rsidRDefault="00891C73">
          <w:pPr>
            <w:spacing w:after="0" w:line="240" w:lineRule="auto"/>
          </w:pPr>
        </w:p>
      </w:tc>
      <w:tc>
        <w:tcPr>
          <w:tcW w:w="1133" w:type="dxa"/>
        </w:tcPr>
        <w:p w:rsidR="00891C73" w:rsidRDefault="00891C73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C73" w:rsidRDefault="00891C73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73"/>
    <w:rsid w:val="000C72B5"/>
    <w:rsid w:val="004E04B5"/>
    <w:rsid w:val="005A4400"/>
    <w:rsid w:val="00891C73"/>
    <w:rsid w:val="009A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7DFB"/>
  <w15:docId w15:val="{C41EF48D-FA37-4B0D-BE99-29860135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4</cp:revision>
  <dcterms:created xsi:type="dcterms:W3CDTF">2020-11-09T06:45:00Z</dcterms:created>
  <dcterms:modified xsi:type="dcterms:W3CDTF">2020-11-09T06:56:00Z</dcterms:modified>
</cp:coreProperties>
</file>