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279"/>
      </w:tblGrid>
      <w:tr w:rsidR="003711AD" w:rsidTr="008F24E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602DE" w:rsidTr="002C67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B32D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8F24E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9602DE" w:rsidRDefault="009602DE">
            <w:pPr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3711AD" w:rsidTr="008F24E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602DE" w:rsidTr="002C67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B32D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NEĮGALIŲ</w:t>
                  </w:r>
                  <w:r w:rsidR="003711AD">
                    <w:rPr>
                      <w:b/>
                      <w:color w:val="000000"/>
                      <w:sz w:val="24"/>
                    </w:rPr>
                    <w:t>JŲ REIKALŲ TARYBOS POSĖDŽIO</w:t>
                  </w:r>
                  <w:r w:rsidR="00E339DD">
                    <w:rPr>
                      <w:b/>
                      <w:color w:val="000000"/>
                      <w:sz w:val="24"/>
                    </w:rPr>
                    <w:t xml:space="preserve"> DARBOTVARKĖ</w:t>
                  </w:r>
                </w:p>
              </w:tc>
            </w:tr>
          </w:tbl>
          <w:p w:rsidR="009602DE" w:rsidRDefault="009602DE">
            <w:pPr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3711AD" w:rsidTr="008F24E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602DE" w:rsidTr="002C67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602DE" w:rsidP="003711AD">
                  <w:pPr>
                    <w:spacing w:after="0" w:line="240" w:lineRule="auto"/>
                  </w:pPr>
                </w:p>
              </w:tc>
            </w:tr>
          </w:tbl>
          <w:p w:rsidR="009602DE" w:rsidRDefault="009602DE">
            <w:pPr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9602DE" w:rsidTr="008F24E4">
        <w:trPr>
          <w:trHeight w:val="19"/>
        </w:trPr>
        <w:tc>
          <w:tcPr>
            <w:tcW w:w="5272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3711AD" w:rsidTr="008F24E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602DE" w:rsidTr="002C67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2C67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2020-10-22  Nr. B17-1</w:t>
                  </w:r>
                </w:p>
              </w:tc>
            </w:tr>
          </w:tbl>
          <w:p w:rsidR="009602DE" w:rsidRDefault="009602DE">
            <w:pPr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9602DE" w:rsidTr="008F24E4">
        <w:trPr>
          <w:trHeight w:val="20"/>
        </w:trPr>
        <w:tc>
          <w:tcPr>
            <w:tcW w:w="5272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3711AD" w:rsidTr="008F24E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602DE" w:rsidTr="002C67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2C67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602DE" w:rsidRDefault="009602DE">
            <w:pPr>
              <w:spacing w:after="0" w:line="240" w:lineRule="auto"/>
            </w:pPr>
          </w:p>
        </w:tc>
        <w:tc>
          <w:tcPr>
            <w:tcW w:w="1279" w:type="dxa"/>
          </w:tcPr>
          <w:p w:rsidR="009602DE" w:rsidRDefault="009602DE">
            <w:pPr>
              <w:pStyle w:val="EmptyCellLayoutStyle"/>
              <w:spacing w:after="0" w:line="240" w:lineRule="auto"/>
            </w:pPr>
          </w:p>
        </w:tc>
      </w:tr>
      <w:tr w:rsidR="003711AD" w:rsidTr="008F24E4">
        <w:tc>
          <w:tcPr>
            <w:tcW w:w="9781" w:type="dxa"/>
            <w:gridSpan w:val="4"/>
          </w:tcPr>
          <w:p w:rsidR="002C67B0" w:rsidRDefault="002C67B0" w:rsidP="002C67B0">
            <w:pPr>
              <w:jc w:val="center"/>
            </w:pPr>
          </w:p>
          <w:p w:rsidR="002C67B0" w:rsidRPr="002C67B0" w:rsidRDefault="002C67B0" w:rsidP="002C6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POSĖDIS VYKS SAVIVALDYBĖS DIDŽIOJOJE SALĖJE. PRADŽIA 15.00 VAL.</w:t>
            </w: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9602DE" w:rsidTr="008F24E4">
              <w:trPr>
                <w:trHeight w:val="24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B32DD" w:rsidP="002C67B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buitinių atliekų rūšiavimo prieinamumo ir pritaikymo </w:t>
                  </w:r>
                  <w:r w:rsidR="002C67B0">
                    <w:rPr>
                      <w:color w:val="000000"/>
                      <w:sz w:val="24"/>
                    </w:rPr>
                    <w:t>žmonėms su negalia Kauno mieste.</w:t>
                  </w:r>
                </w:p>
              </w:tc>
            </w:tr>
            <w:tr w:rsidR="009602DE" w:rsidTr="008F24E4">
              <w:trPr>
                <w:trHeight w:val="23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2C67B0" w:rsidP="002C67B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>Į klausimo svarstymą kviečiamas UAB „Kauno švara“</w:t>
                  </w:r>
                  <w:r w:rsidR="009B32DD">
                    <w:rPr>
                      <w:b/>
                      <w:color w:val="000000"/>
                      <w:sz w:val="24"/>
                    </w:rPr>
                    <w:t xml:space="preserve"> generalini</w:t>
                  </w:r>
                  <w:r>
                    <w:rPr>
                      <w:b/>
                      <w:color w:val="000000"/>
                      <w:sz w:val="24"/>
                    </w:rPr>
                    <w:t>s direktorius Saulius Lazauskas.</w:t>
                  </w:r>
                </w:p>
              </w:tc>
            </w:tr>
            <w:tr w:rsidR="009602DE" w:rsidTr="008F24E4">
              <w:trPr>
                <w:trHeight w:val="24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B32DD" w:rsidP="002C67B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paslaugų po</w:t>
                  </w:r>
                  <w:r w:rsidR="002C67B0">
                    <w:rPr>
                      <w:color w:val="000000"/>
                      <w:sz w:val="24"/>
                    </w:rPr>
                    <w:t>reikių Kauno mieste 2021 metams.</w:t>
                  </w:r>
                </w:p>
              </w:tc>
            </w:tr>
            <w:tr w:rsidR="009602DE" w:rsidTr="008F24E4">
              <w:trPr>
                <w:trHeight w:val="24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67B0" w:rsidRDefault="009B32DD" w:rsidP="002C67B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3. Dėl žmonių su negalia socialinių ir medicinos paslaugų prieinamumo Covid situacijoje</w:t>
                  </w:r>
                  <w:r w:rsidR="002C67B0">
                    <w:rPr>
                      <w:color w:val="000000"/>
                      <w:sz w:val="24"/>
                    </w:rPr>
                    <w:t>.</w:t>
                  </w:r>
                </w:p>
                <w:p w:rsidR="002C67B0" w:rsidRPr="00AA5C26" w:rsidRDefault="002C67B0" w:rsidP="002C67B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AA5C26">
                    <w:rPr>
                      <w:b/>
                      <w:color w:val="000000"/>
                      <w:sz w:val="24"/>
                    </w:rPr>
                    <w:t>Į klausimų svarstymą kviečiamos:</w:t>
                  </w:r>
                </w:p>
                <w:p w:rsidR="002C67B0" w:rsidRPr="00AA5C26" w:rsidRDefault="002C67B0" w:rsidP="002C67B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AA5C26">
                    <w:rPr>
                      <w:b/>
                      <w:color w:val="000000"/>
                      <w:sz w:val="24"/>
                    </w:rPr>
                    <w:t xml:space="preserve">            Jūratė Putnienė, Socialinių paslaugų skyriaus vedėjo pavaduotoja;</w:t>
                  </w:r>
                </w:p>
                <w:p w:rsidR="009602DE" w:rsidRDefault="002C67B0" w:rsidP="002C67B0">
                  <w:pPr>
                    <w:spacing w:after="0" w:line="240" w:lineRule="auto"/>
                    <w:jc w:val="both"/>
                  </w:pPr>
                  <w:r w:rsidRPr="00AA5C26">
                    <w:rPr>
                      <w:b/>
                      <w:color w:val="000000"/>
                      <w:sz w:val="24"/>
                    </w:rPr>
                    <w:t xml:space="preserve">            Renata Kudukytė-Gasperė</w:t>
                  </w:r>
                  <w:r w:rsidR="008F24E4" w:rsidRPr="00AA5C26">
                    <w:rPr>
                      <w:b/>
                      <w:color w:val="000000"/>
                      <w:sz w:val="24"/>
                    </w:rPr>
                    <w:t>, Sveikatos apsaugos skyriaus vedėja.</w:t>
                  </w:r>
                  <w:r w:rsidR="009B32DD">
                    <w:rPr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9602DE" w:rsidTr="008F24E4">
              <w:trPr>
                <w:trHeight w:val="24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B32DD" w:rsidP="002C67B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Kiti klausimai </w:t>
                  </w:r>
                </w:p>
              </w:tc>
            </w:tr>
            <w:tr w:rsidR="009602DE" w:rsidTr="008F24E4">
              <w:trPr>
                <w:trHeight w:val="23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9602DE" w:rsidP="002C67B0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9602DE" w:rsidRDefault="009602DE" w:rsidP="002C67B0">
            <w:pPr>
              <w:spacing w:after="0" w:line="240" w:lineRule="auto"/>
              <w:jc w:val="both"/>
            </w:pPr>
          </w:p>
        </w:tc>
      </w:tr>
      <w:tr w:rsidR="003711AD" w:rsidTr="008F24E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602DE" w:rsidTr="002C67B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2C67B0" w:rsidP="002C67B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N</w:t>
                  </w:r>
                  <w:r w:rsidR="009B32DD">
                    <w:rPr>
                      <w:color w:val="000000"/>
                      <w:sz w:val="24"/>
                    </w:rPr>
                    <w:t>eįgaliųjų reikalų tarybos pirmininkas</w:t>
                  </w:r>
                </w:p>
              </w:tc>
            </w:tr>
          </w:tbl>
          <w:p w:rsidR="009602DE" w:rsidRDefault="009602DE" w:rsidP="002C67B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602DE" w:rsidRDefault="009602DE" w:rsidP="002C67B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662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9602DE" w:rsidTr="002C67B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02DE" w:rsidRDefault="002C67B0" w:rsidP="002C67B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r w:rsidR="009B32DD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9602DE" w:rsidRDefault="009602DE" w:rsidP="002C67B0">
            <w:pPr>
              <w:spacing w:after="0" w:line="240" w:lineRule="auto"/>
              <w:jc w:val="both"/>
            </w:pPr>
          </w:p>
        </w:tc>
      </w:tr>
    </w:tbl>
    <w:p w:rsidR="009602DE" w:rsidRDefault="009602DE">
      <w:pPr>
        <w:spacing w:after="0" w:line="240" w:lineRule="auto"/>
      </w:pPr>
    </w:p>
    <w:sectPr w:rsidR="009602D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2DD">
      <w:pPr>
        <w:spacing w:after="0" w:line="240" w:lineRule="auto"/>
      </w:pPr>
      <w:r>
        <w:separator/>
      </w:r>
    </w:p>
  </w:endnote>
  <w:endnote w:type="continuationSeparator" w:id="0">
    <w:p w:rsidR="00000000" w:rsidRDefault="009B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2DD">
      <w:pPr>
        <w:spacing w:after="0" w:line="240" w:lineRule="auto"/>
      </w:pPr>
      <w:r>
        <w:separator/>
      </w:r>
    </w:p>
  </w:footnote>
  <w:footnote w:type="continuationSeparator" w:id="0">
    <w:p w:rsidR="00000000" w:rsidRDefault="009B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602D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602D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02DE" w:rsidRDefault="009B32D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602DE" w:rsidRDefault="009602DE">
          <w:pPr>
            <w:spacing w:after="0" w:line="240" w:lineRule="auto"/>
          </w:pPr>
        </w:p>
      </w:tc>
      <w:tc>
        <w:tcPr>
          <w:tcW w:w="1133" w:type="dxa"/>
        </w:tcPr>
        <w:p w:rsidR="009602DE" w:rsidRDefault="009602D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DE" w:rsidRDefault="009602D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DE"/>
    <w:rsid w:val="002C67B0"/>
    <w:rsid w:val="003711AD"/>
    <w:rsid w:val="007000C3"/>
    <w:rsid w:val="008F24E4"/>
    <w:rsid w:val="009602DE"/>
    <w:rsid w:val="009B32DD"/>
    <w:rsid w:val="00AA5C26"/>
    <w:rsid w:val="00E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9C5"/>
  <w15:docId w15:val="{8FC77005-AA70-4470-A6FD-3EEF74F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2020-10-15T11:56:00Z</dcterms:created>
  <dcterms:modified xsi:type="dcterms:W3CDTF">2020-10-15T11:56:00Z</dcterms:modified>
</cp:coreProperties>
</file>