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A0EA2" w:rsidTr="00E21B1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76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Default="003A03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A0EA2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776F9" w:rsidRDefault="000776F9">
            <w:pPr>
              <w:spacing w:after="0" w:line="240" w:lineRule="auto"/>
            </w:pPr>
          </w:p>
        </w:tc>
        <w:tc>
          <w:tcPr>
            <w:tcW w:w="113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</w:tr>
      <w:tr w:rsidR="003A0EA2" w:rsidTr="00E21B1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76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Default="003A03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MIESTO ŪKIO IR </w:t>
                  </w:r>
                  <w:r w:rsidR="003A0EA2">
                    <w:rPr>
                      <w:b/>
                      <w:color w:val="000000"/>
                      <w:sz w:val="24"/>
                    </w:rPr>
                    <w:t>PASLAUGŲ KOMITETO POSĖDŽIO</w:t>
                  </w:r>
                </w:p>
              </w:tc>
            </w:tr>
          </w:tbl>
          <w:p w:rsidR="000776F9" w:rsidRDefault="000776F9">
            <w:pPr>
              <w:spacing w:after="0" w:line="240" w:lineRule="auto"/>
            </w:pPr>
          </w:p>
        </w:tc>
        <w:tc>
          <w:tcPr>
            <w:tcW w:w="113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</w:tr>
      <w:tr w:rsidR="003A0EA2" w:rsidTr="00E21B1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76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Default="003A03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776F9" w:rsidRDefault="000776F9">
            <w:pPr>
              <w:spacing w:after="0" w:line="240" w:lineRule="auto"/>
            </w:pPr>
          </w:p>
        </w:tc>
        <w:tc>
          <w:tcPr>
            <w:tcW w:w="113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</w:tr>
      <w:tr w:rsidR="000776F9">
        <w:trPr>
          <w:trHeight w:val="19"/>
        </w:trPr>
        <w:tc>
          <w:tcPr>
            <w:tcW w:w="5272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</w:tr>
      <w:tr w:rsidR="003A0EA2" w:rsidTr="00E21B1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76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Default="003A0EA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2020-10-12   Nr. K14-D-11</w:t>
                  </w:r>
                </w:p>
              </w:tc>
            </w:tr>
          </w:tbl>
          <w:p w:rsidR="000776F9" w:rsidRDefault="000776F9">
            <w:pPr>
              <w:spacing w:after="0" w:line="240" w:lineRule="auto"/>
            </w:pPr>
          </w:p>
        </w:tc>
        <w:tc>
          <w:tcPr>
            <w:tcW w:w="113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</w:tr>
      <w:tr w:rsidR="000776F9">
        <w:trPr>
          <w:trHeight w:val="20"/>
        </w:trPr>
        <w:tc>
          <w:tcPr>
            <w:tcW w:w="5272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</w:tr>
      <w:tr w:rsidR="003A0EA2" w:rsidTr="00E21B1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776F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Default="00E21B1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776F9" w:rsidRDefault="000776F9">
            <w:pPr>
              <w:spacing w:after="0" w:line="240" w:lineRule="auto"/>
            </w:pPr>
          </w:p>
        </w:tc>
        <w:tc>
          <w:tcPr>
            <w:tcW w:w="1133" w:type="dxa"/>
          </w:tcPr>
          <w:p w:rsidR="000776F9" w:rsidRDefault="000776F9">
            <w:pPr>
              <w:pStyle w:val="EmptyCellLayoutStyle"/>
              <w:spacing w:after="0" w:line="240" w:lineRule="auto"/>
            </w:pPr>
          </w:p>
        </w:tc>
      </w:tr>
      <w:tr w:rsidR="003A0EA2" w:rsidRPr="005060A9" w:rsidTr="00E21B14">
        <w:tc>
          <w:tcPr>
            <w:tcW w:w="9635" w:type="dxa"/>
            <w:gridSpan w:val="4"/>
          </w:tcPr>
          <w:p w:rsidR="00E21B14" w:rsidRPr="005060A9" w:rsidRDefault="00E21B14" w:rsidP="00E21B14">
            <w:pPr>
              <w:jc w:val="center"/>
              <w:rPr>
                <w:sz w:val="23"/>
                <w:szCs w:val="23"/>
              </w:rPr>
            </w:pPr>
            <w:bookmarkStart w:id="0" w:name="_GoBack"/>
          </w:p>
          <w:p w:rsidR="00E21B14" w:rsidRPr="005060A9" w:rsidRDefault="00E21B14" w:rsidP="00E21B14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5060A9">
              <w:rPr>
                <w:b/>
                <w:sz w:val="23"/>
                <w:szCs w:val="23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1. Dėl Kauno miesto savivaldybės tarybos 2020 m. kovo 24 d. sprendimo Nr. T-106 „Dėl Kauno miesto gatvių priežiūros 2020–2022 metų programos patvirtinimo“ pakeitimo (TR-446)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Aloyzas Pakalniškis (Miesto tvarkymo skyri</w:t>
                  </w:r>
                  <w:r w:rsidR="00E21B1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E21B14"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  15:00 val.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2. Dėl Kauno miesto savivaldybės tarybos 2020 m. birželio 6 d.  sprendimo Nr. T-267 „Kauno miesto savivaldybės aplinkos apsaugos rėmimo specialiosios programos 2020 m. priemonių finansavimo  plano patvirtinimo“ pakeitimo (TR-482)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E21B14" w:rsidRPr="005060A9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-  Radeta Savickienė (Aplinkos apsaugos skyri</w:t>
                  </w:r>
                  <w:r w:rsidR="00E21B1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vedėja)</w:t>
                  </w:r>
                  <w:r w:rsidR="00E21B14"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    </w:t>
                  </w:r>
                  <w:r w:rsidR="00E21B14" w:rsidRPr="005060A9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21B14" w:rsidRPr="005060A9">
                    <w:rPr>
                      <w:b/>
                      <w:color w:val="000000"/>
                      <w:sz w:val="23"/>
                      <w:szCs w:val="23"/>
                    </w:rPr>
                    <w:t>15:05 val.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3. Dėl baseino statybos ir žemės sklypo , prie Vaidoto g. 11, Kaune suformavimo ir paėmimo visuomenės poreikiams (TR-475)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Mindaugas Šivickas (Sporto skyri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E21B14" w:rsidRPr="005060A9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                </w:t>
                  </w:r>
                  <w:r w:rsidR="00E21B14" w:rsidRPr="005060A9">
                    <w:rPr>
                      <w:color w:val="000000"/>
                      <w:sz w:val="23"/>
                      <w:szCs w:val="23"/>
                    </w:rPr>
                    <w:t xml:space="preserve">              </w:t>
                  </w:r>
                  <w:r w:rsidR="00E21B14" w:rsidRPr="005060A9">
                    <w:rPr>
                      <w:b/>
                      <w:color w:val="000000"/>
                      <w:sz w:val="23"/>
                      <w:szCs w:val="23"/>
                    </w:rPr>
                    <w:t>15:10 val.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45378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4. Dėl sirenų ir jų valdymui skirtos techninės ir programinės įrangos perėmimo (TR-473)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Rimantas Vilimas (Viešosios tvarkos skyri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    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15:15 val.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45378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5. Dėl Kauno miesto savivaldybės tarybos 2020 m. vasario 4 d. sprendimo Nr. T-2 „Dėl Kauno miesto savivaldybės 2020–2022 metų strateginio veiklos plano patvirtinimo“ pakeitimo 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   </w:t>
                  </w: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(TR-450)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-  Evelina Revuckaitė (Strateginio planavimo, analizės ir programų valdymo skyri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vedėja)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15:20 val.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45378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6. Dėl veiklos, kuria gali būti verčiamasi turint verslo liudijimą, rūšių fiksuotų pajamų mokesčio dydžių gyventojams 2021 metams nustatymo (TR-484)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7. Dėl Kauno miesto savivaldybės tarybos 2008 m. vasario 7 d. sprendimo Nr. T-45 „Dėl Vietinės rinkliavos už leidimo įrengti išorinę reklamą savivaldybės teritorijoje išdavimą nuostatų patvirtinimo“ pakeitimo (TR-490)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8. Dėl Kauno miesto savivaldybės tarybos 2018 m. vasario 27 d. sprendimo Nr. T-53 „Dėl sutikimų įrengti naujus išorinės reklamos įrenginius išdavimo“ pakeitimo (TR-491)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Pranešėja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-  Sonata Šėlienė (Licencijų, leidimų ir paslaugų skyri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vedėja)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   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15:25 val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45378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9. Dėl žemės sklypo  Karaliaus Mindaugo pr. 52, Kaune, poreikio infrastruktūros objektui (objektams) (TR-462)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10. Dėl teritorijos prie  Partizanų g., V. Krėvės pr., Kaune, poreikio viešajam transportui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  </w:t>
                  </w: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(TR-463)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11. Dėl Kauno miesto savivaldybės tarybos 2017 m. balandžio 25 d. sprendimo Nr. T-208 „Dėl vietinės rinkliavos už naudojimąsi nustatytomis Kauno miesto vietomis transporto priemonėms statyti nuostatų ir Kauno miesto vietų, kuriose renkama ši rinkliava, sąrašo patvirtinimo“ pakeitimo (TR-477)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12. Dėl Kauno miesto savivaldybės tarybos 2018 m. gruodžio 18 d. sprendimo Nr. T-642 „Dėl saugaus eismo valdymo ir saugaus eismo įrenginių priežiūros ir įrengimo paslaugų įkainių nustatymo ir pritarimo sudaryti sutartį“ pakeitimo (TR-489)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Martynas Matusevičius (Transporto ir eismo organizavimo skyri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  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15:35 val.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45378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13. Dėl UAB „Gilius ir ko“ švietimo ir ugdymo įstaigų vartotojams pagal šilumos pirkimo atviro konkurso I pirkimo dalį tiekiamos bazinės šilumos kainos dedamųjų nustatymo (TR-434)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            14. Dėl UAB „Gilius ir ko“ švietimo ir ugdymo įstaigų vartotojams pagal šilumos pirkimo atviro konkurso II pirkimo dalį tiekiamos bazinės šilumos kainos dedamųjų nustatymo (TR-483)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15. Dėl UAB „Šilumininkas“ centralizuotai tiekiamos bazinės šilumos kainos dedamųjų nustatymo (TR-448)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16. Dėl UAB „Šilumininkas“ Kauno Palemono gimnazijai tiekiamos šilumos kainos perskaičiuotų dedamųjų nustatymo (TR-449)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17. Dėl UAB „Šilumininkas“ švietimo ir ugdymo įstaigoms tiekiamos bazinės šilumos kainos dedamųjų nustatymo (TR-452)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18. Dėl teisės atlikti centrinės perkančiosios organizacijos funkcijas suteikimo AB „Kauno energija“ (TR-459)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19. Dėl Kauno miesto daugiabučių gyvenamųjų namų bendrojo naudojimo objektų maksimalių administravimo mokesčio tarifų apskaičiavimo tvarkos aprašo patvirtinimo (TR-460)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20. Dėl Kauno miesto savivaldybės tarybos 2013 m. rugsėjo 12 d. sprendimo Nr. T-516 ,,Dėl Kauno miesto savivaldybės energinio efektyvumo didinimo daugiabučiuose namuose programos patvirtinimo“ pakeitimo (TR-486)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21. Dėl inžinerinių statinių (kolektorių) – tunelių priežiūros tarifų tvirtinimo (TR-487)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Raimundas Endrikis (Būsto modernizavimo, administravimo ir energetikos skyri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453784" w:rsidRPr="005060A9">
                    <w:rPr>
                      <w:color w:val="000000"/>
                      <w:sz w:val="23"/>
                      <w:szCs w:val="23"/>
                    </w:rPr>
                    <w:t xml:space="preserve">                                                                                               </w:t>
                  </w:r>
                  <w:r w:rsidR="00453784" w:rsidRPr="005060A9">
                    <w:rPr>
                      <w:b/>
                      <w:color w:val="000000"/>
                      <w:sz w:val="23"/>
                      <w:szCs w:val="23"/>
                    </w:rPr>
                    <w:t>15:45 val.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186FBC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22. Dėl sutikimo tiesti inžinerinius tinklus žemės sklype </w:t>
                  </w:r>
                  <w:r w:rsidRPr="005060A9">
                    <w:rPr>
                      <w:color w:val="000000"/>
                      <w:sz w:val="23"/>
                      <w:szCs w:val="23"/>
                    </w:rPr>
                    <w:br/>
                    <w:t xml:space="preserve">(unikalusis  Nr. 4400-3125-5633) Kaune (TR-457)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23. Dėl sutikimo tiesti dujotiekio tinklus žemės sklype Vokiečių g., Kaune (TR-468)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24. Dėl pripažintų nereikalingais, netinkamais (negalimais) naudoti nekilnojamųjų daiktų </w:t>
                  </w:r>
                  <w:proofErr w:type="spellStart"/>
                  <w:r w:rsidRPr="005060A9">
                    <w:rPr>
                      <w:color w:val="000000"/>
                      <w:sz w:val="23"/>
                      <w:szCs w:val="23"/>
                    </w:rPr>
                    <w:t>Kaunakiemio</w:t>
                  </w:r>
                  <w:proofErr w:type="spellEnd"/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g. 34, Kaune, nurašymo, išardymo ir likvidavimo (TR-454)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25. Dėl negyvenamųjų patalpų Pramonės pr. 33, Kaune, nuomos (TR-471)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26. Dėl nekilnojamojo turto  Brastos g. 8, Kaune, nuomos (TR-474)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27. Dėl nekilnojamojo turto Gedimino g. 36, Kaune, nuomos (TR-478)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28. Dėl nekilnojamojo ir kito ilgalaikio materialiojo turto perdavimo viešajai įstaigai Kauno miesto greitosios medicinos pagalbos stočiai valdyti, naudoti ir disponuoti juo patikėjimo teise     (TR-472)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29. Dėl sutikimo rekonstruoti vandentiekio tinklus žemės sklype (unikalusis Nr. 4400-2510-0165) Raudonojo Kryžiaus g., Kaune, ir žemės sklype (unikalusis Nr. 4400-3975-9054) Kaune      (TR-431)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30. Dėl pagalbinio ūkio paskirties pastato K. </w:t>
                  </w:r>
                  <w:proofErr w:type="spellStart"/>
                  <w:r w:rsidRPr="005060A9">
                    <w:rPr>
                      <w:color w:val="000000"/>
                      <w:sz w:val="23"/>
                      <w:szCs w:val="23"/>
                    </w:rPr>
                    <w:t>Būgos</w:t>
                  </w:r>
                  <w:proofErr w:type="spellEnd"/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g. 43, Kaune, pardavimo (TR-456)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31. Dėl nekilnojamojo ir kito ilgalaikio materialiojo turto perdavimo viešajai įstaigai K. Griniaus slaugos ir palaikomojo gydymo ligoninei valdyti, naudoti ir disponuoti juo patikėjimo teise (TR-480)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32. Dėl nekilnojamojo ir kito ilgalaikio materialiojo turto perdavimo VšĮ Kauno miesto poliklinikai valdyti, naudoti ir disponuoti juo patikėjimo teise (TR-481)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33. Dėl Kauno miesto savivaldybės tarybos 2015 m. kovo 5 d. sprendimo Nr. T-87 „Dėl Viešame aukcione parduodamo Kauno miesto savivaldybės nekilnojamojo turto ir kitų nekilnojamųjų daiktų sąrašo patvirtinimo“ pakeitimo (TR-432)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34. Dėl pagalbinio ūkio paskirties pastato Linkuvos g. 48A, Kaune, pardavimo (TR-447)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35. Dėl pagalbinio ūkio paskirties pastatų Zanavykų g. 14, Kaune, pardavimo (TR-453)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36. Dėl pagalbinio ūkio paskirties pastatų Lelijų g. 9, Kaune, dalių pardavimo (TR-455)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186FBC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37. Dėl negyvenamosios patalpos – neįrengtos palėpės</w:t>
                  </w:r>
                  <w:r w:rsidR="00186FBC" w:rsidRPr="005060A9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V. Putvinskio g. 60, Kaune, dalies pardavimo (TR-464)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38. Dėl Kauno miesto savivaldybės būsto Kranto 16-ojoje g. 13-2, Kaune, pardavimo</w:t>
                  </w:r>
                  <w:r w:rsidR="00186FBC" w:rsidRPr="005060A9">
                    <w:rPr>
                      <w:color w:val="000000"/>
                      <w:sz w:val="23"/>
                      <w:szCs w:val="23"/>
                    </w:rPr>
                    <w:t xml:space="preserve">        </w:t>
                  </w: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(TR-429)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            39. Dėl Kauno miesto savivaldybės būsto M. Jankaus g. 28-4, Kaune, pardavimo (TR-469)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40. Dėl Kauno miesto savivaldybės būsto Skirsnemunės g. 14-4, Kaune, pardavimo</w:t>
                  </w:r>
                  <w:r w:rsidR="00186FBC" w:rsidRPr="005060A9">
                    <w:rPr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(TR-430)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41. Dėl Kauno miesto savivaldybės būsto A. Juozapavičiaus pr. 44D-14, Kaune, pardavimo (TR-465) </w:t>
                  </w:r>
                </w:p>
              </w:tc>
            </w:tr>
            <w:tr w:rsidR="000776F9" w:rsidRPr="005060A9" w:rsidTr="00E21B1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42. Dėl Kauno miesto savivaldybės būsto Aušros g. 4-6, Kaune, pardavimo (TR-467) </w:t>
                  </w:r>
                </w:p>
              </w:tc>
            </w:tr>
            <w:tr w:rsidR="000776F9" w:rsidRPr="005060A9" w:rsidTr="00E21B1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3A03D6" w:rsidP="00E21B14">
                  <w:pPr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 xml:space="preserve">            Pranešėjas -  Donatas Valiukas (Nekilnojamojo turto skyri</w:t>
                  </w:r>
                  <w:r w:rsidR="00186FBC" w:rsidRPr="005060A9">
                    <w:rPr>
                      <w:b/>
                      <w:color w:val="000000"/>
                      <w:sz w:val="23"/>
                      <w:szCs w:val="23"/>
                    </w:rPr>
                    <w:t>a</w:t>
                  </w:r>
                  <w:r w:rsidRPr="005060A9">
                    <w:rPr>
                      <w:b/>
                      <w:color w:val="000000"/>
                      <w:sz w:val="23"/>
                      <w:szCs w:val="23"/>
                    </w:rPr>
                    <w:t>us vedėjas)</w:t>
                  </w:r>
                  <w:r w:rsidR="00186FBC" w:rsidRPr="005060A9">
                    <w:rPr>
                      <w:color w:val="000000"/>
                      <w:sz w:val="23"/>
                      <w:szCs w:val="23"/>
                    </w:rPr>
                    <w:t xml:space="preserve">            </w:t>
                  </w:r>
                  <w:r w:rsidR="00186FBC" w:rsidRPr="005060A9">
                    <w:rPr>
                      <w:b/>
                      <w:color w:val="000000"/>
                      <w:sz w:val="23"/>
                      <w:szCs w:val="23"/>
                    </w:rPr>
                    <w:t>16:00 val</w:t>
                  </w:r>
                  <w:r w:rsidR="00186FBC" w:rsidRPr="005060A9">
                    <w:rPr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0776F9" w:rsidRPr="005060A9" w:rsidRDefault="000776F9" w:rsidP="00E21B14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0776F9" w:rsidRPr="005060A9">
        <w:trPr>
          <w:trHeight w:val="660"/>
        </w:trPr>
        <w:tc>
          <w:tcPr>
            <w:tcW w:w="5272" w:type="dxa"/>
          </w:tcPr>
          <w:p w:rsidR="000776F9" w:rsidRPr="005060A9" w:rsidRDefault="000776F9" w:rsidP="00E21B14">
            <w:pPr>
              <w:pStyle w:val="EmptyCellLayoutStyle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0776F9" w:rsidRPr="005060A9" w:rsidRDefault="000776F9">
            <w:pPr>
              <w:pStyle w:val="EmptyCellLayoutStyle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383" w:type="dxa"/>
          </w:tcPr>
          <w:p w:rsidR="000776F9" w:rsidRPr="005060A9" w:rsidRDefault="000776F9">
            <w:pPr>
              <w:pStyle w:val="EmptyCellLayoutStyle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0776F9" w:rsidRPr="005060A9" w:rsidRDefault="000776F9">
            <w:pPr>
              <w:pStyle w:val="EmptyCellLayoutStyle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3A0EA2" w:rsidRPr="005060A9" w:rsidTr="00E21B1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776F9" w:rsidRPr="005060A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186FBC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>K</w:t>
                  </w:r>
                  <w:r w:rsidR="003A03D6" w:rsidRPr="005060A9">
                    <w:rPr>
                      <w:color w:val="000000"/>
                      <w:sz w:val="23"/>
                      <w:szCs w:val="23"/>
                    </w:rPr>
                    <w:t>omiteto pirmininkas</w:t>
                  </w:r>
                </w:p>
              </w:tc>
            </w:tr>
          </w:tbl>
          <w:p w:rsidR="000776F9" w:rsidRPr="005060A9" w:rsidRDefault="000776F9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47" w:type="dxa"/>
          </w:tcPr>
          <w:p w:rsidR="000776F9" w:rsidRPr="005060A9" w:rsidRDefault="000776F9">
            <w:pPr>
              <w:pStyle w:val="EmptyCellLayoutStyle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776F9" w:rsidRPr="005060A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6F9" w:rsidRPr="005060A9" w:rsidRDefault="00186FBC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 w:rsidRPr="005060A9">
                    <w:rPr>
                      <w:color w:val="000000"/>
                      <w:sz w:val="23"/>
                      <w:szCs w:val="23"/>
                    </w:rPr>
                    <w:t xml:space="preserve">                            </w:t>
                  </w:r>
                  <w:r w:rsidR="003A03D6" w:rsidRPr="005060A9">
                    <w:rPr>
                      <w:color w:val="000000"/>
                      <w:sz w:val="23"/>
                      <w:szCs w:val="23"/>
                    </w:rPr>
                    <w:t>Andrius Palionis</w:t>
                  </w:r>
                </w:p>
              </w:tc>
            </w:tr>
          </w:tbl>
          <w:p w:rsidR="000776F9" w:rsidRPr="005060A9" w:rsidRDefault="000776F9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bookmarkEnd w:id="0"/>
    </w:tbl>
    <w:p w:rsidR="000776F9" w:rsidRPr="005060A9" w:rsidRDefault="000776F9">
      <w:pPr>
        <w:spacing w:after="0" w:line="240" w:lineRule="auto"/>
        <w:rPr>
          <w:sz w:val="23"/>
          <w:szCs w:val="23"/>
        </w:rPr>
      </w:pPr>
    </w:p>
    <w:sectPr w:rsidR="000776F9" w:rsidRPr="005060A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79" w:rsidRDefault="003A03D6">
      <w:pPr>
        <w:spacing w:after="0" w:line="240" w:lineRule="auto"/>
      </w:pPr>
      <w:r>
        <w:separator/>
      </w:r>
    </w:p>
  </w:endnote>
  <w:endnote w:type="continuationSeparator" w:id="0">
    <w:p w:rsidR="00E46B79" w:rsidRDefault="003A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79" w:rsidRDefault="003A03D6">
      <w:pPr>
        <w:spacing w:after="0" w:line="240" w:lineRule="auto"/>
      </w:pPr>
      <w:r>
        <w:separator/>
      </w:r>
    </w:p>
  </w:footnote>
  <w:footnote w:type="continuationSeparator" w:id="0">
    <w:p w:rsidR="00E46B79" w:rsidRDefault="003A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776F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776F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76F9" w:rsidRDefault="003A03D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5060A9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776F9" w:rsidRDefault="000776F9">
          <w:pPr>
            <w:spacing w:after="0" w:line="240" w:lineRule="auto"/>
          </w:pPr>
        </w:p>
      </w:tc>
      <w:tc>
        <w:tcPr>
          <w:tcW w:w="1133" w:type="dxa"/>
        </w:tcPr>
        <w:p w:rsidR="000776F9" w:rsidRDefault="000776F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F9" w:rsidRDefault="000776F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9"/>
    <w:rsid w:val="000776F9"/>
    <w:rsid w:val="00186FBC"/>
    <w:rsid w:val="003A03D6"/>
    <w:rsid w:val="003A0EA2"/>
    <w:rsid w:val="00453784"/>
    <w:rsid w:val="005060A9"/>
    <w:rsid w:val="00E21B14"/>
    <w:rsid w:val="00E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0011-F62F-4273-A135-1BDCF7D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5123</Words>
  <Characters>2921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6</cp:revision>
  <dcterms:created xsi:type="dcterms:W3CDTF">2020-10-09T08:49:00Z</dcterms:created>
  <dcterms:modified xsi:type="dcterms:W3CDTF">2020-10-09T09:07:00Z</dcterms:modified>
</cp:coreProperties>
</file>