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E7C96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2E7C96">
                    <w:rPr>
                      <w:b/>
                      <w:color w:val="000000"/>
                      <w:sz w:val="24"/>
                    </w:rPr>
                    <w:t>BĖS ŠEIMOS TARYBOS POSĖDŽIO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C9554B">
        <w:trPr>
          <w:trHeight w:val="19"/>
        </w:trPr>
        <w:tc>
          <w:tcPr>
            <w:tcW w:w="5272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222A0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</w:t>
                  </w:r>
                  <w:r w:rsidR="00222A06"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-1</w:t>
                  </w:r>
                  <w:r w:rsidR="00222A06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  Nr. B20-D-</w:t>
                  </w:r>
                  <w:r w:rsidR="00222A06">
                    <w:rPr>
                      <w:color w:val="000000"/>
                      <w:sz w:val="24"/>
                    </w:rPr>
                    <w:t>6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C9554B">
        <w:trPr>
          <w:trHeight w:val="20"/>
        </w:trPr>
        <w:tc>
          <w:tcPr>
            <w:tcW w:w="5272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c>
          <w:tcPr>
            <w:tcW w:w="9635" w:type="dxa"/>
            <w:gridSpan w:val="4"/>
          </w:tcPr>
          <w:p w:rsidR="00583C7B" w:rsidRDefault="00583C7B" w:rsidP="00583C7B">
            <w:pPr>
              <w:jc w:val="both"/>
            </w:pPr>
          </w:p>
          <w:p w:rsidR="00583C7B" w:rsidRPr="00583C7B" w:rsidRDefault="00583C7B" w:rsidP="00583C7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3C7B">
              <w:rPr>
                <w:b/>
                <w:sz w:val="24"/>
                <w:szCs w:val="24"/>
                <w:u w:val="single"/>
              </w:rPr>
              <w:t>POSĖDIS VYKS SAVIVALDYBĖS MAŽOJOJE SALĖJE. PRADŽIA 15.30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222A06" w:rsidP="00222A06">
                  <w:pPr>
                    <w:pStyle w:val="Sraopastraipa"/>
                    <w:numPr>
                      <w:ilvl w:val="0"/>
                      <w:numId w:val="4"/>
                    </w:numPr>
                    <w:tabs>
                      <w:tab w:val="left" w:pos="1098"/>
                    </w:tabs>
                    <w:spacing w:after="0" w:line="240" w:lineRule="auto"/>
                    <w:ind w:left="0" w:firstLine="720"/>
                    <w:jc w:val="both"/>
                  </w:pPr>
                  <w:r w:rsidRPr="00222A06">
                    <w:rPr>
                      <w:color w:val="000000"/>
                      <w:sz w:val="24"/>
                    </w:rPr>
                    <w:t xml:space="preserve">Vasaros veiklų refleksija </w:t>
                  </w:r>
                  <w:r w:rsidR="00583C7B" w:rsidRPr="00222A06">
                    <w:rPr>
                      <w:color w:val="000000"/>
                      <w:sz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</w:rPr>
                    <w:t>Šeimos tarybų susitikimo „Šeimų NVO mugė“</w:t>
                  </w:r>
                  <w:r w:rsidR="00B02F3E">
                    <w:rPr>
                      <w:color w:val="000000"/>
                      <w:sz w:val="24"/>
                    </w:rPr>
                    <w:t xml:space="preserve">, vykusio      </w:t>
                  </w:r>
                  <w:r>
                    <w:rPr>
                      <w:color w:val="000000"/>
                      <w:sz w:val="24"/>
                    </w:rPr>
                    <w:t xml:space="preserve"> 2020 m. rugpjūčio 22 d., Karklėje, pristatymas (A. Murauskas, R. Jurkuvienė).</w:t>
                  </w:r>
                </w:p>
              </w:tc>
            </w:tr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222A0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r w:rsidR="00222A06">
                    <w:rPr>
                      <w:color w:val="000000"/>
                      <w:sz w:val="24"/>
                    </w:rPr>
                    <w:t>Šeimoms, auginančioms emocijų ir elgesio problemų turinčius pa</w:t>
                  </w:r>
                  <w:r w:rsidR="00B02F3E">
                    <w:rPr>
                      <w:color w:val="000000"/>
                      <w:sz w:val="24"/>
                    </w:rPr>
                    <w:t>a</w:t>
                  </w:r>
                  <w:bookmarkStart w:id="0" w:name="_GoBack"/>
                  <w:bookmarkEnd w:id="0"/>
                  <w:r w:rsidR="00222A06">
                    <w:rPr>
                      <w:color w:val="000000"/>
                      <w:sz w:val="24"/>
                    </w:rPr>
                    <w:t>uglius, teikiamos pagalbos pristatymas (kiekvienas Tarybos narys pasidalina, kaip savo darbe ar visuomeninėje veikloje susiduria su sunkiai suvaldomų paauglių problema ir jos sprendimu)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</w:p>
              </w:tc>
            </w:tr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583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Einamieji klausimai.</w:t>
                  </w:r>
                </w:p>
              </w:tc>
            </w:tr>
          </w:tbl>
          <w:p w:rsidR="00C9554B" w:rsidRDefault="00C9554B" w:rsidP="00583C7B">
            <w:pPr>
              <w:spacing w:after="0" w:line="240" w:lineRule="auto"/>
              <w:jc w:val="both"/>
            </w:pPr>
          </w:p>
        </w:tc>
      </w:tr>
      <w:tr w:rsidR="00C9554B">
        <w:trPr>
          <w:trHeight w:val="660"/>
        </w:trPr>
        <w:tc>
          <w:tcPr>
            <w:tcW w:w="5272" w:type="dxa"/>
          </w:tcPr>
          <w:p w:rsidR="00C9554B" w:rsidRDefault="00C9554B" w:rsidP="00583C7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9554B" w:rsidRDefault="00C9554B" w:rsidP="00583C7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9554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222A0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Šeimos tarybos pirmininkė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9554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dr. Ramunė Jurkuvienė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</w:tr>
    </w:tbl>
    <w:p w:rsidR="00C9554B" w:rsidRDefault="00C9554B">
      <w:pPr>
        <w:spacing w:after="0" w:line="240" w:lineRule="auto"/>
      </w:pPr>
    </w:p>
    <w:sectPr w:rsidR="00C9554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A4" w:rsidRDefault="00583C7B">
      <w:pPr>
        <w:spacing w:after="0" w:line="240" w:lineRule="auto"/>
      </w:pPr>
      <w:r>
        <w:separator/>
      </w:r>
    </w:p>
  </w:endnote>
  <w:endnote w:type="continuationSeparator" w:id="0">
    <w:p w:rsidR="00704AA4" w:rsidRDefault="0058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A4" w:rsidRDefault="00583C7B">
      <w:pPr>
        <w:spacing w:after="0" w:line="240" w:lineRule="auto"/>
      </w:pPr>
      <w:r>
        <w:separator/>
      </w:r>
    </w:p>
  </w:footnote>
  <w:footnote w:type="continuationSeparator" w:id="0">
    <w:p w:rsidR="00704AA4" w:rsidRDefault="0058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9554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9554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554B" w:rsidRDefault="00583C7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9554B" w:rsidRDefault="00C9554B">
          <w:pPr>
            <w:spacing w:after="0" w:line="240" w:lineRule="auto"/>
          </w:pPr>
        </w:p>
      </w:tc>
      <w:tc>
        <w:tcPr>
          <w:tcW w:w="1133" w:type="dxa"/>
        </w:tcPr>
        <w:p w:rsidR="00C9554B" w:rsidRDefault="00C9554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4B" w:rsidRDefault="00C9554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61A240C9"/>
    <w:multiLevelType w:val="hybridMultilevel"/>
    <w:tmpl w:val="18026332"/>
    <w:lvl w:ilvl="0" w:tplc="86A293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B"/>
    <w:rsid w:val="00222A06"/>
    <w:rsid w:val="002E7C96"/>
    <w:rsid w:val="00583C7B"/>
    <w:rsid w:val="00704AA4"/>
    <w:rsid w:val="00B02F3E"/>
    <w:rsid w:val="00C9554B"/>
    <w:rsid w:val="00E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E06"/>
  <w15:docId w15:val="{025EA555-D369-49FC-B4FE-F23EDF3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raopastraipa">
    <w:name w:val="List Paragraph"/>
    <w:basedOn w:val="prastasis"/>
    <w:uiPriority w:val="34"/>
    <w:qFormat/>
    <w:rsid w:val="0022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2020-09-10T13:12:00Z</dcterms:created>
  <dcterms:modified xsi:type="dcterms:W3CDTF">2020-09-10T13:34:00Z</dcterms:modified>
</cp:coreProperties>
</file>