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D87F0F" w:rsidTr="00F1134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DD6BE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BEE" w:rsidRDefault="00F1134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D87F0F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DD6BEE" w:rsidRDefault="00DD6BEE">
            <w:pPr>
              <w:spacing w:after="0" w:line="240" w:lineRule="auto"/>
            </w:pPr>
          </w:p>
        </w:tc>
        <w:tc>
          <w:tcPr>
            <w:tcW w:w="1133" w:type="dxa"/>
          </w:tcPr>
          <w:p w:rsidR="00DD6BEE" w:rsidRDefault="00DD6BEE">
            <w:pPr>
              <w:pStyle w:val="EmptyCellLayoutStyle"/>
              <w:spacing w:after="0" w:line="240" w:lineRule="auto"/>
            </w:pPr>
          </w:p>
        </w:tc>
      </w:tr>
      <w:tr w:rsidR="00D87F0F" w:rsidTr="00F1134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DD6BE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BEE" w:rsidRDefault="00F1134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VALDYMO IR BENDRUOMENIŲ </w:t>
                  </w:r>
                  <w:r w:rsidR="0057450A">
                    <w:rPr>
                      <w:b/>
                      <w:color w:val="000000"/>
                      <w:sz w:val="24"/>
                    </w:rPr>
                    <w:t>PLĖTOJIMO KOMITETO POSĖDŽIO</w:t>
                  </w:r>
                </w:p>
              </w:tc>
            </w:tr>
          </w:tbl>
          <w:p w:rsidR="00DD6BEE" w:rsidRDefault="00DD6BEE">
            <w:pPr>
              <w:spacing w:after="0" w:line="240" w:lineRule="auto"/>
            </w:pPr>
          </w:p>
        </w:tc>
        <w:tc>
          <w:tcPr>
            <w:tcW w:w="1133" w:type="dxa"/>
          </w:tcPr>
          <w:p w:rsidR="00DD6BEE" w:rsidRDefault="00DD6BEE">
            <w:pPr>
              <w:pStyle w:val="EmptyCellLayoutStyle"/>
              <w:spacing w:after="0" w:line="240" w:lineRule="auto"/>
            </w:pPr>
          </w:p>
        </w:tc>
      </w:tr>
      <w:tr w:rsidR="00D87F0F" w:rsidTr="00F1134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DD6BE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BEE" w:rsidRDefault="00F1134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DD6BEE" w:rsidRDefault="00DD6BEE">
            <w:pPr>
              <w:spacing w:after="0" w:line="240" w:lineRule="auto"/>
            </w:pPr>
          </w:p>
        </w:tc>
        <w:tc>
          <w:tcPr>
            <w:tcW w:w="1133" w:type="dxa"/>
          </w:tcPr>
          <w:p w:rsidR="00DD6BEE" w:rsidRDefault="00DD6BEE">
            <w:pPr>
              <w:pStyle w:val="EmptyCellLayoutStyle"/>
              <w:spacing w:after="0" w:line="240" w:lineRule="auto"/>
            </w:pPr>
          </w:p>
        </w:tc>
      </w:tr>
      <w:tr w:rsidR="00DD6BEE">
        <w:trPr>
          <w:trHeight w:val="19"/>
        </w:trPr>
        <w:tc>
          <w:tcPr>
            <w:tcW w:w="5272" w:type="dxa"/>
          </w:tcPr>
          <w:p w:rsidR="00DD6BEE" w:rsidRDefault="00DD6BEE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DD6BEE" w:rsidRDefault="00DD6BEE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DD6BEE" w:rsidRDefault="00DD6BEE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DD6BEE" w:rsidRDefault="00DD6BEE">
            <w:pPr>
              <w:pStyle w:val="EmptyCellLayoutStyle"/>
              <w:spacing w:after="0" w:line="240" w:lineRule="auto"/>
            </w:pPr>
          </w:p>
        </w:tc>
      </w:tr>
      <w:tr w:rsidR="00D87F0F" w:rsidTr="00F1134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DD6BE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BEE" w:rsidRDefault="005745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2020-09-09  Nr. K18-D-9</w:t>
                  </w:r>
                </w:p>
              </w:tc>
            </w:tr>
          </w:tbl>
          <w:p w:rsidR="00DD6BEE" w:rsidRDefault="00DD6BEE">
            <w:pPr>
              <w:spacing w:after="0" w:line="240" w:lineRule="auto"/>
            </w:pPr>
          </w:p>
        </w:tc>
        <w:tc>
          <w:tcPr>
            <w:tcW w:w="1133" w:type="dxa"/>
          </w:tcPr>
          <w:p w:rsidR="00DD6BEE" w:rsidRDefault="00DD6BEE">
            <w:pPr>
              <w:pStyle w:val="EmptyCellLayoutStyle"/>
              <w:spacing w:after="0" w:line="240" w:lineRule="auto"/>
            </w:pPr>
          </w:p>
        </w:tc>
      </w:tr>
      <w:tr w:rsidR="00DD6BEE">
        <w:trPr>
          <w:trHeight w:val="20"/>
        </w:trPr>
        <w:tc>
          <w:tcPr>
            <w:tcW w:w="5272" w:type="dxa"/>
          </w:tcPr>
          <w:p w:rsidR="00DD6BEE" w:rsidRDefault="00DD6BEE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DD6BEE" w:rsidRDefault="00DD6BEE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DD6BEE" w:rsidRDefault="00DD6BEE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DD6BEE" w:rsidRDefault="00DD6BEE">
            <w:pPr>
              <w:pStyle w:val="EmptyCellLayoutStyle"/>
              <w:spacing w:after="0" w:line="240" w:lineRule="auto"/>
            </w:pPr>
          </w:p>
        </w:tc>
      </w:tr>
      <w:tr w:rsidR="00D87F0F" w:rsidTr="00F1134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DD6BE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BEE" w:rsidRDefault="00F113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DD6BEE" w:rsidRDefault="00DD6BEE">
            <w:pPr>
              <w:spacing w:after="0" w:line="240" w:lineRule="auto"/>
            </w:pPr>
          </w:p>
        </w:tc>
        <w:tc>
          <w:tcPr>
            <w:tcW w:w="1133" w:type="dxa"/>
          </w:tcPr>
          <w:p w:rsidR="00DD6BEE" w:rsidRDefault="00DD6BEE">
            <w:pPr>
              <w:pStyle w:val="EmptyCellLayoutStyle"/>
              <w:spacing w:after="0" w:line="240" w:lineRule="auto"/>
            </w:pPr>
          </w:p>
        </w:tc>
      </w:tr>
      <w:tr w:rsidR="00D87F0F" w:rsidTr="00F11342">
        <w:tc>
          <w:tcPr>
            <w:tcW w:w="9635" w:type="dxa"/>
            <w:gridSpan w:val="4"/>
          </w:tcPr>
          <w:p w:rsidR="00F11342" w:rsidRDefault="00F11342" w:rsidP="00F11342">
            <w:pPr>
              <w:jc w:val="center"/>
            </w:pPr>
          </w:p>
          <w:p w:rsidR="00F11342" w:rsidRPr="00F11342" w:rsidRDefault="00F11342" w:rsidP="00F1134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DD6BEE" w:rsidTr="00F1134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BEE" w:rsidRDefault="00F11342" w:rsidP="00F1134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tarybos 2019 m. balandžio 30 d. sprendimo Nr. T-176 „Dėl Kauno miesto savivaldybės apdovanojimų tarybos sudarymo ir jos veiklos nuostatų patvirtinimo“ pakeitimo (TR-379) </w:t>
                  </w:r>
                </w:p>
              </w:tc>
            </w:tr>
            <w:tr w:rsidR="00DD6BEE" w:rsidTr="00F1134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BEE" w:rsidRDefault="00F11342" w:rsidP="00F1134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</w:t>
                  </w:r>
                  <w:r>
                    <w:rPr>
                      <w:b/>
                      <w:color w:val="000000"/>
                      <w:sz w:val="24"/>
                    </w:rPr>
                    <w:t xml:space="preserve">Audronė </w:t>
                  </w:r>
                  <w:r>
                    <w:rPr>
                      <w:b/>
                      <w:color w:val="000000"/>
                      <w:sz w:val="24"/>
                    </w:rPr>
                    <w:t>Petkienė (Kauno miesto savivaldybės tarybos ir mero sekretoriatas vedėja)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 </w:t>
                  </w:r>
                  <w:r w:rsidRPr="00F11342">
                    <w:rPr>
                      <w:b/>
                      <w:color w:val="000000"/>
                      <w:sz w:val="24"/>
                    </w:rPr>
                    <w:t>14:00</w:t>
                  </w:r>
                  <w:r w:rsidRPr="00F11342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DD6BEE" w:rsidTr="00F1134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BEE" w:rsidRDefault="00F11342" w:rsidP="00F1134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tarybos 2019 m. vasario 26 d. sprendimo Nr. T-55 „Dėl Kauno miesto savivaldybės bendruomeninių organizacijų tarybos nuostatų patvirtinimo“ pakeitimo (TR-391) </w:t>
                  </w:r>
                </w:p>
              </w:tc>
            </w:tr>
            <w:tr w:rsidR="00DD6BEE" w:rsidTr="00F1134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BEE" w:rsidRDefault="00F11342" w:rsidP="00F1134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Evelina Revuckaitė (</w:t>
                  </w:r>
                  <w:r>
                    <w:rPr>
                      <w:b/>
                      <w:color w:val="000000"/>
                      <w:sz w:val="24"/>
                    </w:rPr>
                    <w:t>Strateginio planavimo, analizės ir programų valdymo skyr</w:t>
                  </w:r>
                  <w:r>
                    <w:rPr>
                      <w:b/>
                      <w:color w:val="000000"/>
                      <w:sz w:val="24"/>
                    </w:rPr>
                    <w:t>ia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</w:t>
                  </w:r>
                  <w:r w:rsidRPr="00F11342">
                    <w:rPr>
                      <w:b/>
                      <w:color w:val="000000"/>
                      <w:sz w:val="24"/>
                    </w:rPr>
                    <w:t>14:05</w:t>
                  </w:r>
                  <w:r w:rsidRPr="00F11342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DD6BEE" w:rsidTr="00F1134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BEE" w:rsidRDefault="00F11342" w:rsidP="00F1134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2019 metų konsoliduotųjų finansinių ataskaitų rinkinio patvirtinimo (TR-408) </w:t>
                  </w:r>
                </w:p>
              </w:tc>
            </w:tr>
            <w:tr w:rsidR="00DD6BEE" w:rsidTr="00F1134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BEE" w:rsidRDefault="00F11342" w:rsidP="00F1134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Jolanta Brazaitienė (Centrinis a</w:t>
                  </w:r>
                  <w:r>
                    <w:rPr>
                      <w:b/>
                      <w:color w:val="000000"/>
                      <w:sz w:val="24"/>
                    </w:rPr>
                    <w:t>pskaitos skyria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>
                    <w:rPr>
                      <w:color w:val="000000"/>
                      <w:sz w:val="24"/>
                    </w:rPr>
                    <w:t xml:space="preserve">              </w:t>
                  </w:r>
                  <w:r w:rsidRPr="00F11342">
                    <w:rPr>
                      <w:b/>
                      <w:color w:val="000000"/>
                      <w:sz w:val="24"/>
                    </w:rPr>
                    <w:t>14:10</w:t>
                  </w:r>
                  <w:r w:rsidRPr="00F11342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DD6BEE" w:rsidTr="00F1134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BEE" w:rsidRDefault="00F11342" w:rsidP="00F1134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2019 metų biudžeto vykdymo ataskaitų rinkinio tvirtinimo (TR-383) </w:t>
                  </w:r>
                </w:p>
              </w:tc>
            </w:tr>
            <w:tr w:rsidR="00DD6BEE" w:rsidTr="00F1134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BEE" w:rsidRDefault="00F11342" w:rsidP="00F1134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Roma Vosylienė (Finansų ir ekonomikos skyria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>
                    <w:rPr>
                      <w:color w:val="000000"/>
                      <w:sz w:val="24"/>
                    </w:rPr>
                    <w:t xml:space="preserve">              </w:t>
                  </w:r>
                  <w:r w:rsidRPr="00F11342">
                    <w:rPr>
                      <w:b/>
                      <w:color w:val="000000"/>
                      <w:sz w:val="24"/>
                    </w:rPr>
                    <w:t>14:15</w:t>
                  </w:r>
                  <w:r w:rsidRPr="00F11342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DD6BEE" w:rsidTr="00F1134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BEE" w:rsidRDefault="00F11342" w:rsidP="00F1134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turto perdavimo patikėjimo teise valdyti biudžetinei įstaigai Kauno sporto mokyklai „Gaja“ (TR-389) </w:t>
                  </w:r>
                </w:p>
              </w:tc>
            </w:tr>
            <w:tr w:rsidR="00DD6BEE" w:rsidTr="00F1134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BEE" w:rsidRDefault="00F11342" w:rsidP="00F1134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Kauno miesto savivaldybės turto investavimo viešosios įstaigos „Krepšinio namai“ dalininko kapitalui padidinti </w:t>
                  </w:r>
                  <w:r>
                    <w:rPr>
                      <w:color w:val="000000"/>
                      <w:sz w:val="24"/>
                    </w:rPr>
                    <w:t xml:space="preserve">(TR-394) </w:t>
                  </w:r>
                </w:p>
              </w:tc>
            </w:tr>
            <w:tr w:rsidR="00DD6BEE" w:rsidTr="00F1134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BEE" w:rsidRDefault="00F11342" w:rsidP="00F1134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Mindaugas Šivickas (Sporto skyria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>
                    <w:rPr>
                      <w:color w:val="000000"/>
                      <w:sz w:val="24"/>
                    </w:rPr>
                    <w:t xml:space="preserve">                               </w:t>
                  </w:r>
                  <w:r w:rsidRPr="00F11342">
                    <w:rPr>
                      <w:b/>
                      <w:color w:val="000000"/>
                      <w:sz w:val="24"/>
                    </w:rPr>
                    <w:t>14:20</w:t>
                  </w:r>
                  <w:r w:rsidRPr="00F11342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DD6BEE" w:rsidTr="00F1134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BEE" w:rsidRDefault="00F11342" w:rsidP="00F1134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negalią turinčių asmenų centro „Korys“ nuostatų patvirtinimo (TR-380) </w:t>
                  </w:r>
                </w:p>
              </w:tc>
            </w:tr>
            <w:tr w:rsidR="00DD6BEE" w:rsidTr="00F1134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BEE" w:rsidRDefault="00F11342" w:rsidP="00F1134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maksimalaus socialinės globos išlaidų finansavimo Kauno miesto savivaldybės teritorijos gyventojams dydžio nustatymo (TR-403) </w:t>
                  </w:r>
                </w:p>
              </w:tc>
            </w:tr>
            <w:tr w:rsidR="00DD6BEE" w:rsidTr="00F1134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BEE" w:rsidRDefault="00F11342" w:rsidP="00F1134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Jolanta Baltaduonytė (Socialinių paslaugų skyria</w:t>
                  </w:r>
                  <w:r>
                    <w:rPr>
                      <w:b/>
                      <w:color w:val="000000"/>
                      <w:sz w:val="24"/>
                    </w:rPr>
                    <w:t xml:space="preserve">us vedėja)         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Pr="00F11342">
                    <w:rPr>
                      <w:b/>
                      <w:color w:val="000000"/>
                      <w:sz w:val="24"/>
                    </w:rPr>
                    <w:t>14:25</w:t>
                  </w:r>
                  <w:r w:rsidRPr="00F11342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DD6BEE" w:rsidTr="00F1134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BEE" w:rsidRDefault="00F11342" w:rsidP="00F1134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nekil</w:t>
                  </w:r>
                  <w:r>
                    <w:rPr>
                      <w:color w:val="000000"/>
                      <w:sz w:val="24"/>
                    </w:rPr>
                    <w:t xml:space="preserve">nojamojo turto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Griunvaldo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26A, Kaune, perdavimo valdyti, naudoti ir disponuoti juo patikėjimo teise Kauno lopšeliui – darželiui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Klevelis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(TR-405) </w:t>
                  </w:r>
                </w:p>
              </w:tc>
            </w:tr>
            <w:tr w:rsidR="00DD6BEE" w:rsidTr="00F1134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BEE" w:rsidRDefault="00F11342" w:rsidP="00F1134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nekilnojamojo turto Žeimenos g. 58, Kaune, perdavimo Kauno technologijos unive</w:t>
                  </w:r>
                  <w:r>
                    <w:rPr>
                      <w:color w:val="000000"/>
                      <w:sz w:val="24"/>
                    </w:rPr>
                    <w:t xml:space="preserve">rsiteto inžinerijos licėjui valdyti, naudoti ir disponuoti juo patikėjimo teise (TR-410) </w:t>
                  </w:r>
                </w:p>
              </w:tc>
            </w:tr>
            <w:tr w:rsidR="00DD6BEE" w:rsidTr="00F1134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BEE" w:rsidRDefault="00F11342" w:rsidP="00F1134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nekilnojamojo turto Parodos g. 26, Kaune, nuomos ne konkurso būdu asociacijai Tautinei lietuvių studentų korporacijai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-Lithuania“ (TR-409) </w:t>
                  </w:r>
                </w:p>
              </w:tc>
            </w:tr>
            <w:tr w:rsidR="00DD6BEE" w:rsidTr="00F1134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BEE" w:rsidRDefault="00F11342" w:rsidP="00F1134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nekilnojamojo turto Savanorių pr. 91, Kaune, nuomos ne konkurso būdu viešajai įstaigai „Mes žydim“ (TR-415) </w:t>
                  </w:r>
                </w:p>
              </w:tc>
            </w:tr>
            <w:tr w:rsidR="00DD6BEE" w:rsidTr="00F1134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BEE" w:rsidRDefault="00F11342" w:rsidP="00F1134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Donatas Valiukas (Nekilnojamojo turto skyria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 w:rsidRPr="00F11342">
                    <w:rPr>
                      <w:b/>
                      <w:color w:val="000000"/>
                      <w:sz w:val="24"/>
                    </w:rPr>
                    <w:t>14:30</w:t>
                  </w:r>
                  <w:r w:rsidRPr="00F11342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DD6BEE" w:rsidTr="00F1134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BEE" w:rsidRDefault="00F11342" w:rsidP="00F1134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valstybės turto, perduot</w:t>
                  </w:r>
                  <w:r>
                    <w:rPr>
                      <w:color w:val="000000"/>
                      <w:sz w:val="24"/>
                    </w:rPr>
                    <w:t xml:space="preserve">o valdyti panaudos pagrindais Kauno Viktoro Kuprevičiaus progimnazijai, pripažinimo nereikalingu arba netinkamu (negalimu) naudoti ir nurašymo, išardymo ir likvidavimo (TR-386) </w:t>
                  </w:r>
                </w:p>
              </w:tc>
            </w:tr>
            <w:tr w:rsidR="00DD6BEE" w:rsidTr="00F1134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BEE" w:rsidRDefault="00F11342" w:rsidP="00F1134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14. Dėl valstybės turto, perduoto valdyti panaudos pagrindai</w:t>
                  </w:r>
                  <w:r>
                    <w:rPr>
                      <w:color w:val="000000"/>
                      <w:sz w:val="24"/>
                    </w:rPr>
                    <w:t xml:space="preserve">s Kauno Aleksandro Puškino gimnazijai, pripažinimo nereikalingu arba netinkamu (negalimu) naudoti ir nurašymo, išardymo ir likvidavimo (TR-395) </w:t>
                  </w:r>
                </w:p>
              </w:tc>
            </w:tr>
            <w:tr w:rsidR="00DD6BEE" w:rsidTr="00F1134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BEE" w:rsidRDefault="00F11342" w:rsidP="00F1134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valstybės turto, perduoto valdyti panaudos pagrindais Kauno ,,Nemuno" mokyklai, pripažinim</w:t>
                  </w:r>
                  <w:r>
                    <w:rPr>
                      <w:color w:val="000000"/>
                      <w:sz w:val="24"/>
                    </w:rPr>
                    <w:t xml:space="preserve">o nereikalingu arba netinkamu (negalimu) naudoti ir nurašymo, išardymo ir likvidavimo (TR-400) </w:t>
                  </w:r>
                </w:p>
              </w:tc>
            </w:tr>
            <w:tr w:rsidR="00DD6BEE" w:rsidTr="00F1134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BEE" w:rsidRDefault="00F11342" w:rsidP="00F1134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Kauno miesto savivaldybės ir valstybės turto, perduoto Kauno Jono Pauliaus II gimnazijai, nurašymo, išardymo ir likvidavimo (TR-404) </w:t>
                  </w:r>
                </w:p>
              </w:tc>
            </w:tr>
            <w:tr w:rsidR="00DD6BEE" w:rsidTr="00F1134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BEE" w:rsidRDefault="00F11342" w:rsidP="00F1134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Metų mokytojo premijų skyrimo (TR-399) </w:t>
                  </w:r>
                </w:p>
              </w:tc>
            </w:tr>
            <w:tr w:rsidR="00DD6BEE" w:rsidTr="00F1134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BEE" w:rsidRDefault="00F11342" w:rsidP="00F1134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Kauno Jono Jablonskio gimnazijos  nuostatų patvirtinimo (TR-411) </w:t>
                  </w:r>
                </w:p>
              </w:tc>
            </w:tr>
            <w:tr w:rsidR="00DD6BEE" w:rsidTr="00F1134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BEE" w:rsidRDefault="00F11342" w:rsidP="00F1134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Kauno Jono Basanavičiaus gimnazijos  nuostatų patvirtinimo (TR-412) </w:t>
                  </w:r>
                </w:p>
              </w:tc>
            </w:tr>
            <w:tr w:rsidR="00DD6BEE" w:rsidTr="00F1134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BEE" w:rsidRDefault="00F11342" w:rsidP="00F1134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</w:t>
                  </w:r>
                  <w:r>
                    <w:rPr>
                      <w:color w:val="000000"/>
                      <w:sz w:val="24"/>
                    </w:rPr>
                    <w:t xml:space="preserve">l Kauno Stepono Dariaus ir Stasio Girėno gimnazijos  nuostatų patvirtinimo (TR-413) </w:t>
                  </w:r>
                </w:p>
              </w:tc>
            </w:tr>
            <w:tr w:rsidR="00DD6BEE" w:rsidTr="00F1134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BEE" w:rsidRDefault="00F11342" w:rsidP="00F1134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Kauno miesto savivaldybės tarybos 2004 m. liepos 15 d. sprendimo Nr. T-417 „Dėl mokslo metų pradžios ir trukmės Kauno miesto savivaldybės įsteigtose n</w:t>
                  </w:r>
                  <w:r>
                    <w:rPr>
                      <w:color w:val="000000"/>
                      <w:sz w:val="24"/>
                    </w:rPr>
                    <w:t xml:space="preserve">eformaliojo švietimo įstaigose, dirbančiose pagal formaliojo švietimo programas, nustatymo tvarkos“ pakeitimo (TR-414) </w:t>
                  </w:r>
                </w:p>
              </w:tc>
            </w:tr>
            <w:tr w:rsidR="00DD6BEE" w:rsidTr="00F1134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BEE" w:rsidRDefault="00F11342" w:rsidP="00F1134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Ona Gucevičienė (Švietimo skyria</w:t>
                  </w:r>
                  <w:r>
                    <w:rPr>
                      <w:b/>
                      <w:color w:val="000000"/>
                      <w:sz w:val="24"/>
                    </w:rPr>
                    <w:t>us vedėjo pavaduotoja, atliekanti skyriaus vedėjo funkcijas</w:t>
                  </w:r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</w:t>
                  </w:r>
                  <w:r w:rsidRPr="00F11342">
                    <w:rPr>
                      <w:b/>
                      <w:color w:val="000000"/>
                      <w:sz w:val="24"/>
                    </w:rPr>
                    <w:t>14:40</w:t>
                  </w:r>
                  <w:r w:rsidRPr="00F11342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DD6BEE" w:rsidRDefault="00DD6BEE" w:rsidP="00F11342">
            <w:pPr>
              <w:spacing w:after="0" w:line="240" w:lineRule="auto"/>
              <w:jc w:val="both"/>
            </w:pPr>
          </w:p>
        </w:tc>
      </w:tr>
      <w:tr w:rsidR="00DD6BEE">
        <w:trPr>
          <w:trHeight w:val="660"/>
        </w:trPr>
        <w:tc>
          <w:tcPr>
            <w:tcW w:w="5272" w:type="dxa"/>
          </w:tcPr>
          <w:p w:rsidR="00DD6BEE" w:rsidRDefault="00DD6BEE" w:rsidP="00F11342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DD6BEE" w:rsidRDefault="00DD6BEE" w:rsidP="00F11342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DD6BEE" w:rsidRDefault="00DD6BEE" w:rsidP="00F11342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DD6BEE" w:rsidRDefault="00DD6BEE" w:rsidP="00F11342">
            <w:pPr>
              <w:pStyle w:val="EmptyCellLayoutStyle"/>
              <w:spacing w:after="0" w:line="240" w:lineRule="auto"/>
              <w:jc w:val="both"/>
            </w:pPr>
          </w:p>
        </w:tc>
      </w:tr>
      <w:tr w:rsidR="00D87F0F" w:rsidTr="00F11342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2"/>
            </w:tblGrid>
            <w:tr w:rsidR="00DD6BEE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BEE" w:rsidRDefault="00F11342" w:rsidP="00F1134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Valdymo ir bendruomenių plėtojimo komiteto pirmininkas</w:t>
                  </w:r>
                </w:p>
              </w:tc>
            </w:tr>
          </w:tbl>
          <w:p w:rsidR="00DD6BEE" w:rsidRDefault="00DD6BEE" w:rsidP="00F11342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DD6BEE" w:rsidRDefault="00DD6BEE" w:rsidP="00F11342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6"/>
            </w:tblGrid>
            <w:tr w:rsidR="00DD6BEE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BEE" w:rsidRDefault="00F11342" w:rsidP="00F1134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>Rimantas Lekavičius</w:t>
                  </w:r>
                </w:p>
              </w:tc>
            </w:tr>
          </w:tbl>
          <w:p w:rsidR="00DD6BEE" w:rsidRDefault="00DD6BEE" w:rsidP="00F11342">
            <w:pPr>
              <w:spacing w:after="0" w:line="240" w:lineRule="auto"/>
              <w:jc w:val="both"/>
            </w:pPr>
          </w:p>
        </w:tc>
      </w:tr>
    </w:tbl>
    <w:p w:rsidR="00DD6BEE" w:rsidRDefault="00DD6BEE" w:rsidP="00F11342">
      <w:pPr>
        <w:spacing w:after="0" w:line="240" w:lineRule="auto"/>
        <w:jc w:val="both"/>
      </w:pPr>
    </w:p>
    <w:sectPr w:rsidR="00DD6BEE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1342">
      <w:pPr>
        <w:spacing w:after="0" w:line="240" w:lineRule="auto"/>
      </w:pPr>
      <w:r>
        <w:separator/>
      </w:r>
    </w:p>
  </w:endnote>
  <w:endnote w:type="continuationSeparator" w:id="0">
    <w:p w:rsidR="00000000" w:rsidRDefault="00F1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1342">
      <w:pPr>
        <w:spacing w:after="0" w:line="240" w:lineRule="auto"/>
      </w:pPr>
      <w:r>
        <w:separator/>
      </w:r>
    </w:p>
  </w:footnote>
  <w:footnote w:type="continuationSeparator" w:id="0">
    <w:p w:rsidR="00000000" w:rsidRDefault="00F1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DD6BEE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DD6BEE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D6BEE" w:rsidRDefault="00F11342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DD6BEE" w:rsidRDefault="00DD6BEE">
          <w:pPr>
            <w:spacing w:after="0" w:line="240" w:lineRule="auto"/>
          </w:pPr>
        </w:p>
      </w:tc>
      <w:tc>
        <w:tcPr>
          <w:tcW w:w="1133" w:type="dxa"/>
        </w:tcPr>
        <w:p w:rsidR="00DD6BEE" w:rsidRDefault="00DD6BEE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BEE" w:rsidRDefault="00DD6BEE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EE"/>
    <w:rsid w:val="0057450A"/>
    <w:rsid w:val="00D87F0F"/>
    <w:rsid w:val="00DD6BEE"/>
    <w:rsid w:val="00F1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DA46"/>
  <w15:docId w15:val="{5B3B7FEE-CE63-4854-9EBB-C2EAD877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3067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4</cp:revision>
  <dcterms:created xsi:type="dcterms:W3CDTF">2020-09-07T11:24:00Z</dcterms:created>
  <dcterms:modified xsi:type="dcterms:W3CDTF">2020-09-07T11:32:00Z</dcterms:modified>
</cp:coreProperties>
</file>