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0B5CBE" w:rsidTr="000B5CB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B0B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B5CBE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B0B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0B5CBE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B0B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9B0BC0">
        <w:trPr>
          <w:trHeight w:val="19"/>
        </w:trPr>
        <w:tc>
          <w:tcPr>
            <w:tcW w:w="5272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B0B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0B5CB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2020-09-08  Nr. K14-D-11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9B0BC0">
        <w:trPr>
          <w:trHeight w:val="20"/>
        </w:trPr>
        <w:tc>
          <w:tcPr>
            <w:tcW w:w="5272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9B0BC0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0B5CB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c>
          <w:tcPr>
            <w:tcW w:w="9635" w:type="dxa"/>
            <w:gridSpan w:val="4"/>
          </w:tcPr>
          <w:p w:rsidR="000B5CBE" w:rsidRDefault="000B5CBE" w:rsidP="000B5CBE">
            <w:pPr>
              <w:jc w:val="both"/>
            </w:pPr>
          </w:p>
          <w:p w:rsidR="000B5CBE" w:rsidRPr="000B5CBE" w:rsidRDefault="000B5CBE" w:rsidP="007A7CA9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b/>
                <w:sz w:val="24"/>
                <w:szCs w:val="24"/>
                <w:u w:val="single"/>
              </w:rPr>
              <w:t>POSĖDIS VYKS</w:t>
            </w:r>
            <w:r w:rsidR="007A7CA9">
              <w:rPr>
                <w:b/>
                <w:sz w:val="24"/>
                <w:szCs w:val="24"/>
                <w:u w:val="single"/>
              </w:rPr>
              <w:t xml:space="preserve"> NUOTOLINIU BŪDU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balandžio 30 d. sprendimo Nr. T-176 „Dėl Kauno miesto savivaldybės apdovanojimų tarybos sudarymo ir jos veiklos nuostatų patvirtinimo“ pakeitimo (TR-379)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Audronė </w:t>
                  </w:r>
                  <w:r>
                    <w:rPr>
                      <w:b/>
                      <w:color w:val="000000"/>
                      <w:sz w:val="24"/>
                    </w:rPr>
                    <w:t>Petkienė (Kauno miesto savivaldybės tarybos ir mero sekretoriatas vedėja)</w:t>
                  </w:r>
                  <w:r w:rsidR="000B5CBE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 w:rsidR="000B5CBE" w:rsidRPr="000B5CBE">
                    <w:rPr>
                      <w:b/>
                      <w:color w:val="000000"/>
                      <w:sz w:val="24"/>
                    </w:rPr>
                    <w:t>13:00</w:t>
                  </w:r>
                  <w:r w:rsidR="000B5CBE" w:rsidRPr="000B5CB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2016 m. sausio 26 d. Turto panaudos sutarties Nr. SR-0023 nutraukimo prieš terminą (TR-396)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skyrius vedėjas)</w:t>
                  </w:r>
                  <w:r w:rsidR="000B5CBE">
                    <w:rPr>
                      <w:color w:val="000000"/>
                      <w:sz w:val="24"/>
                    </w:rPr>
                    <w:t xml:space="preserve">             </w:t>
                  </w:r>
                  <w:r w:rsidR="006C1610">
                    <w:rPr>
                      <w:color w:val="000000"/>
                      <w:sz w:val="24"/>
                    </w:rPr>
                    <w:t xml:space="preserve">  </w:t>
                  </w:r>
                  <w:r w:rsidR="000B5CBE">
                    <w:rPr>
                      <w:color w:val="000000"/>
                      <w:sz w:val="24"/>
                    </w:rPr>
                    <w:t xml:space="preserve"> </w:t>
                  </w:r>
                  <w:r w:rsidR="000B5CBE" w:rsidRPr="000B5CBE">
                    <w:rPr>
                      <w:b/>
                      <w:color w:val="000000"/>
                      <w:sz w:val="24"/>
                    </w:rPr>
                    <w:t>13:05</w:t>
                  </w:r>
                  <w:r w:rsidR="000B5CBE" w:rsidRPr="000B5CB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Jono Jablonskio gimnazijos  nuostatų patvirtinimo (TR-411) 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Jono Basanavičiaus gimnazijos  nuostatų patvirtinimo (TR-412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Stepono Dariaus ir Stasio Girėno gimnazijos  nuostatų patvirtinimo (TR-413) 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2018 m. rugsėjo 11 d. sprendimo Nr. T-446 „Dėl didžiausio leistino pareigybių (etatų) skaičiaus Kauno miesto savivaldybės biudžetinėse neformaliojo švietimo ir švietimo pagalbos įstaigose nustatymo“ pake</w:t>
                  </w:r>
                  <w:r>
                    <w:rPr>
                      <w:color w:val="000000"/>
                      <w:sz w:val="24"/>
                    </w:rPr>
                    <w:t xml:space="preserve">itimo (TR-402) 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2004 m. liepos 15 d. sprendimo Nr. T-417 „Dėl mokslo metų pradžios ir trukmės Kauno miesto savivaldybės įsteigtose neformaliojo švietimo įstaigose, dirbančiose pagal formaliojo švietimo </w:t>
                  </w:r>
                  <w:r>
                    <w:rPr>
                      <w:color w:val="000000"/>
                      <w:sz w:val="24"/>
                    </w:rPr>
                    <w:t xml:space="preserve">programas, nustatymo tvarkos“ pakeitimo (TR-414)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</w:t>
                  </w:r>
                  <w:r w:rsidR="006C161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pavaduotoja)</w:t>
                  </w:r>
                  <w:r w:rsidR="006C1610">
                    <w:rPr>
                      <w:color w:val="000000"/>
                      <w:sz w:val="24"/>
                    </w:rPr>
                    <w:t xml:space="preserve">            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>13:10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2019 m. vasario 26 d. sprendimo Nr. T-55 „Dėl Kauno miesto savivaldybės</w:t>
                  </w:r>
                  <w:r>
                    <w:rPr>
                      <w:color w:val="000000"/>
                      <w:sz w:val="24"/>
                    </w:rPr>
                    <w:t xml:space="preserve"> bendruomeninių organizacijų tarybos nuostatų patvirtinimo“ pakeitimo (TR-391)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valdymo skyri</w:t>
                  </w:r>
                  <w:r w:rsidR="006C161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C1610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>13:15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2019 metų biudžeto vykdymo ataskaitų rinkinio tvirtinimo (TR-383)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C1610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>-  Roma Vosylienė (Finansų ir ekonomikos skyrius vedėja)</w:t>
                  </w:r>
                  <w:r w:rsidR="006C1610">
                    <w:rPr>
                      <w:color w:val="000000"/>
                      <w:sz w:val="24"/>
                    </w:rPr>
                    <w:t xml:space="preserve">               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>13:20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2019 metų k</w:t>
                  </w:r>
                  <w:r>
                    <w:rPr>
                      <w:color w:val="000000"/>
                      <w:sz w:val="24"/>
                    </w:rPr>
                    <w:t xml:space="preserve">onsoliduotųjų finansinių ataskaitų rinkinio patvirtinimo (TR-408)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C1610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Brazaitienė (Centrinis apskaitos skyrius vedėja)</w:t>
                  </w:r>
                  <w:r w:rsidR="006C1610">
                    <w:rPr>
                      <w:color w:val="000000"/>
                      <w:sz w:val="24"/>
                    </w:rPr>
                    <w:t xml:space="preserve">                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>13:25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negalią turinčių asmenų centro „Korys“ nuostatų patvirtinimo (TR-380) </w:t>
                  </w:r>
                </w:p>
              </w:tc>
            </w:tr>
            <w:tr w:rsidR="009B0BC0" w:rsidTr="000B5CB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0B5CB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maksimalaus socialinės globos išlaidų finansavimo Kauno miesto savivaldybės teritorijos gyventojams dydžio nustatymo (TR-403) </w:t>
                  </w:r>
                </w:p>
              </w:tc>
            </w:tr>
            <w:tr w:rsidR="009B0BC0" w:rsidTr="000B5CB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 w:rsidP="006C161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skyrius vedėja)</w:t>
                  </w:r>
                  <w:r w:rsidR="006C1610">
                    <w:rPr>
                      <w:color w:val="000000"/>
                      <w:sz w:val="24"/>
                    </w:rPr>
                    <w:t xml:space="preserve">             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>13:30</w:t>
                  </w:r>
                  <w:r w:rsidR="006C1610" w:rsidRPr="006C161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B0BC0" w:rsidRDefault="009B0BC0" w:rsidP="000B5CBE">
            <w:pPr>
              <w:spacing w:after="0" w:line="240" w:lineRule="auto"/>
              <w:jc w:val="both"/>
            </w:pPr>
          </w:p>
        </w:tc>
      </w:tr>
      <w:tr w:rsidR="009B0BC0">
        <w:trPr>
          <w:trHeight w:val="660"/>
        </w:trPr>
        <w:tc>
          <w:tcPr>
            <w:tcW w:w="5272" w:type="dxa"/>
          </w:tcPr>
          <w:p w:rsidR="009B0BC0" w:rsidRDefault="009B0BC0" w:rsidP="000B5CB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B0BC0" w:rsidRDefault="009B0BC0" w:rsidP="000B5CB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B0BC0" w:rsidRDefault="009B0BC0" w:rsidP="000B5CB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</w:tr>
      <w:tr w:rsidR="000B5CBE" w:rsidTr="000B5CB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9B0BC0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7A7CA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Sveikatos ir sociali</w:t>
                  </w:r>
                  <w:r w:rsidR="006C1610">
                    <w:rPr>
                      <w:color w:val="000000"/>
                      <w:sz w:val="24"/>
                    </w:rPr>
                    <w:t>nių reikalų komiteto pirmininkė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  <w:tc>
          <w:tcPr>
            <w:tcW w:w="847" w:type="dxa"/>
          </w:tcPr>
          <w:p w:rsidR="009B0BC0" w:rsidRDefault="009B0BC0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9B0BC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0BC0" w:rsidRDefault="006C161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        </w:t>
                  </w:r>
                  <w:r w:rsidR="007A7CA9">
                    <w:rPr>
                      <w:color w:val="000000"/>
                      <w:sz w:val="24"/>
                    </w:rPr>
                    <w:t>Ligita Valalytė</w:t>
                  </w:r>
                </w:p>
              </w:tc>
            </w:tr>
          </w:tbl>
          <w:p w:rsidR="009B0BC0" w:rsidRDefault="009B0BC0">
            <w:pPr>
              <w:spacing w:after="0" w:line="240" w:lineRule="auto"/>
            </w:pPr>
          </w:p>
        </w:tc>
      </w:tr>
    </w:tbl>
    <w:p w:rsidR="009B0BC0" w:rsidRDefault="009B0BC0">
      <w:pPr>
        <w:spacing w:after="0" w:line="240" w:lineRule="auto"/>
      </w:pPr>
    </w:p>
    <w:sectPr w:rsidR="009B0BC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7CA9">
      <w:pPr>
        <w:spacing w:after="0" w:line="240" w:lineRule="auto"/>
      </w:pPr>
      <w:r>
        <w:separator/>
      </w:r>
    </w:p>
  </w:endnote>
  <w:endnote w:type="continuationSeparator" w:id="0">
    <w:p w:rsidR="00000000" w:rsidRDefault="007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7CA9">
      <w:pPr>
        <w:spacing w:after="0" w:line="240" w:lineRule="auto"/>
      </w:pPr>
      <w:r>
        <w:separator/>
      </w:r>
    </w:p>
  </w:footnote>
  <w:footnote w:type="continuationSeparator" w:id="0">
    <w:p w:rsidR="00000000" w:rsidRDefault="007A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9B0BC0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9B0BC0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0BC0" w:rsidRDefault="007A7CA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6C1610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B0BC0" w:rsidRDefault="009B0BC0">
          <w:pPr>
            <w:spacing w:after="0" w:line="240" w:lineRule="auto"/>
          </w:pPr>
        </w:p>
      </w:tc>
      <w:tc>
        <w:tcPr>
          <w:tcW w:w="1133" w:type="dxa"/>
        </w:tcPr>
        <w:p w:rsidR="009B0BC0" w:rsidRDefault="009B0BC0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0" w:rsidRDefault="009B0BC0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B5CBE"/>
    <w:rsid w:val="006C1610"/>
    <w:rsid w:val="007A7CA9"/>
    <w:rsid w:val="009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4C80"/>
  <w15:docId w15:val="{54A94644-5D97-490D-B91B-134B7FD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2020-09-04T11:01:00Z</dcterms:created>
  <dcterms:modified xsi:type="dcterms:W3CDTF">2020-09-04T11:11:00Z</dcterms:modified>
</cp:coreProperties>
</file>