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32BB2" w:rsidTr="0049600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D2B7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2B7A" w:rsidRDefault="0049600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32BB2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FD2B7A" w:rsidRDefault="00FD2B7A">
            <w:pPr>
              <w:spacing w:after="0" w:line="240" w:lineRule="auto"/>
            </w:pPr>
          </w:p>
        </w:tc>
        <w:tc>
          <w:tcPr>
            <w:tcW w:w="113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</w:tr>
      <w:tr w:rsidR="00332BB2" w:rsidTr="0049600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D2B7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2B7A" w:rsidRDefault="0049600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332BB2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FD2B7A" w:rsidRDefault="00FD2B7A">
            <w:pPr>
              <w:spacing w:after="0" w:line="240" w:lineRule="auto"/>
            </w:pPr>
          </w:p>
        </w:tc>
        <w:tc>
          <w:tcPr>
            <w:tcW w:w="113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</w:tr>
      <w:tr w:rsidR="00332BB2" w:rsidTr="0049600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D2B7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2B7A" w:rsidRDefault="0049600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D2B7A" w:rsidRDefault="00FD2B7A">
            <w:pPr>
              <w:spacing w:after="0" w:line="240" w:lineRule="auto"/>
            </w:pPr>
          </w:p>
        </w:tc>
        <w:tc>
          <w:tcPr>
            <w:tcW w:w="113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</w:tr>
      <w:tr w:rsidR="00FD2B7A">
        <w:trPr>
          <w:trHeight w:val="19"/>
        </w:trPr>
        <w:tc>
          <w:tcPr>
            <w:tcW w:w="5272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</w:tr>
      <w:tr w:rsidR="00332BB2" w:rsidTr="0049600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D2B7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2B7A" w:rsidRDefault="00332BB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2020-07-21  Nr. K16-D-10</w:t>
                  </w:r>
                </w:p>
              </w:tc>
            </w:tr>
          </w:tbl>
          <w:p w:rsidR="00FD2B7A" w:rsidRDefault="00FD2B7A">
            <w:pPr>
              <w:spacing w:after="0" w:line="240" w:lineRule="auto"/>
            </w:pPr>
          </w:p>
        </w:tc>
        <w:tc>
          <w:tcPr>
            <w:tcW w:w="113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</w:tr>
      <w:tr w:rsidR="00FD2B7A">
        <w:trPr>
          <w:trHeight w:val="20"/>
        </w:trPr>
        <w:tc>
          <w:tcPr>
            <w:tcW w:w="5272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</w:tr>
      <w:tr w:rsidR="00332BB2" w:rsidTr="0049600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D2B7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2B7A" w:rsidRDefault="00332BB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D2B7A" w:rsidRDefault="00FD2B7A">
            <w:pPr>
              <w:spacing w:after="0" w:line="240" w:lineRule="auto"/>
            </w:pPr>
          </w:p>
        </w:tc>
        <w:tc>
          <w:tcPr>
            <w:tcW w:w="113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</w:tr>
      <w:tr w:rsidR="00332BB2" w:rsidTr="00496008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D2B7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008" w:rsidRDefault="00496008" w:rsidP="00496008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  <w:p w:rsidR="00496008" w:rsidRDefault="00496008" w:rsidP="00496008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POSĖDIS VYKS 308 KABINETE. PRADŽIA 10.30 VAL.</w:t>
                  </w:r>
                </w:p>
                <w:p w:rsidR="00496008" w:rsidRPr="00496008" w:rsidRDefault="00496008" w:rsidP="00496008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</w:p>
                <w:p w:rsidR="00FD2B7A" w:rsidRDefault="00496008" w:rsidP="004960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1. Dėl medicininių paslaugų teikimo </w:t>
                  </w:r>
                </w:p>
              </w:tc>
            </w:tr>
            <w:tr w:rsidR="00FD2B7A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2B7A" w:rsidRDefault="00496008" w:rsidP="0049600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VšĮ Kauno miesto poliklinikos direktoriaus pavaduotojas medicinai Raimundas Micka</w:t>
                  </w:r>
                </w:p>
                <w:p w:rsidR="00496008" w:rsidRPr="00496008" w:rsidRDefault="00496008" w:rsidP="00496008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Pr="00496008">
                    <w:rPr>
                      <w:b/>
                      <w:i/>
                      <w:color w:val="000000"/>
                      <w:sz w:val="24"/>
                    </w:rPr>
                    <w:t>Į klausimo svarstymą kviečiama:</w:t>
                  </w:r>
                </w:p>
                <w:p w:rsidR="00496008" w:rsidRDefault="00496008" w:rsidP="00496008">
                  <w:pPr>
                    <w:spacing w:after="0" w:line="240" w:lineRule="auto"/>
                    <w:jc w:val="both"/>
                  </w:pPr>
                  <w:r w:rsidRPr="00496008">
                    <w:rPr>
                      <w:b/>
                      <w:i/>
                      <w:color w:val="000000"/>
                      <w:sz w:val="24"/>
                    </w:rPr>
                    <w:t xml:space="preserve">            Renata Kudukytė-Gasperė, Sveikatos apsaugos skyriaus vedėja.</w:t>
                  </w:r>
                </w:p>
              </w:tc>
            </w:tr>
          </w:tbl>
          <w:p w:rsidR="00FD2B7A" w:rsidRDefault="00FD2B7A">
            <w:pPr>
              <w:spacing w:after="0" w:line="240" w:lineRule="auto"/>
            </w:pPr>
          </w:p>
        </w:tc>
      </w:tr>
      <w:tr w:rsidR="00FD2B7A">
        <w:trPr>
          <w:trHeight w:val="660"/>
        </w:trPr>
        <w:tc>
          <w:tcPr>
            <w:tcW w:w="5272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</w:tr>
      <w:tr w:rsidR="00332BB2" w:rsidTr="0049600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FD2B7A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2B7A" w:rsidRDefault="0049600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 pirmininkė</w:t>
                  </w:r>
                </w:p>
              </w:tc>
            </w:tr>
          </w:tbl>
          <w:p w:rsidR="00FD2B7A" w:rsidRDefault="00FD2B7A">
            <w:pPr>
              <w:spacing w:after="0" w:line="240" w:lineRule="auto"/>
            </w:pPr>
          </w:p>
        </w:tc>
        <w:tc>
          <w:tcPr>
            <w:tcW w:w="847" w:type="dxa"/>
          </w:tcPr>
          <w:p w:rsidR="00FD2B7A" w:rsidRDefault="00FD2B7A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FD2B7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2B7A" w:rsidRDefault="0049600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   Ligita Valalytė</w:t>
                  </w:r>
                </w:p>
              </w:tc>
            </w:tr>
          </w:tbl>
          <w:p w:rsidR="00FD2B7A" w:rsidRDefault="00FD2B7A">
            <w:pPr>
              <w:spacing w:after="0" w:line="240" w:lineRule="auto"/>
            </w:pPr>
          </w:p>
        </w:tc>
      </w:tr>
    </w:tbl>
    <w:p w:rsidR="00FD2B7A" w:rsidRDefault="00FD2B7A">
      <w:pPr>
        <w:spacing w:after="0" w:line="240" w:lineRule="auto"/>
      </w:pPr>
    </w:p>
    <w:sectPr w:rsidR="00FD2B7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E3" w:rsidRDefault="00FC42E3">
      <w:pPr>
        <w:spacing w:after="0" w:line="240" w:lineRule="auto"/>
      </w:pPr>
      <w:r>
        <w:separator/>
      </w:r>
    </w:p>
  </w:endnote>
  <w:endnote w:type="continuationSeparator" w:id="0">
    <w:p w:rsidR="00FC42E3" w:rsidRDefault="00FC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E3" w:rsidRDefault="00FC42E3">
      <w:pPr>
        <w:spacing w:after="0" w:line="240" w:lineRule="auto"/>
      </w:pPr>
      <w:r>
        <w:separator/>
      </w:r>
    </w:p>
  </w:footnote>
  <w:footnote w:type="continuationSeparator" w:id="0">
    <w:p w:rsidR="00FC42E3" w:rsidRDefault="00FC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D2B7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D2B7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2B7A" w:rsidRDefault="0049600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D2B7A" w:rsidRDefault="00FD2B7A">
          <w:pPr>
            <w:spacing w:after="0" w:line="240" w:lineRule="auto"/>
          </w:pPr>
        </w:p>
      </w:tc>
      <w:tc>
        <w:tcPr>
          <w:tcW w:w="1133" w:type="dxa"/>
        </w:tcPr>
        <w:p w:rsidR="00FD2B7A" w:rsidRDefault="00FD2B7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A" w:rsidRDefault="00FD2B7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A"/>
    <w:rsid w:val="00332BB2"/>
    <w:rsid w:val="00496008"/>
    <w:rsid w:val="00BA362C"/>
    <w:rsid w:val="00DA0F09"/>
    <w:rsid w:val="00FC42E3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DBEA-D3B7-4EC5-B207-FAD78E7E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Deividas Vasiliauskas</cp:lastModifiedBy>
  <cp:revision>2</cp:revision>
  <dcterms:created xsi:type="dcterms:W3CDTF">2020-07-21T07:30:00Z</dcterms:created>
  <dcterms:modified xsi:type="dcterms:W3CDTF">2020-07-21T07:30:00Z</dcterms:modified>
</cp:coreProperties>
</file>