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7A138C" w:rsidTr="00565D5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27C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27C0" w:rsidRDefault="00565D5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0027C0" w:rsidRDefault="000027C0">
            <w:pPr>
              <w:spacing w:after="0" w:line="240" w:lineRule="auto"/>
            </w:pPr>
          </w:p>
        </w:tc>
        <w:tc>
          <w:tcPr>
            <w:tcW w:w="1133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</w:tr>
      <w:tr w:rsidR="007A138C" w:rsidTr="00565D5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27C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27C0" w:rsidRDefault="00565D5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PASLAUGŲ KOMITETO POSĖDŽIO</w:t>
                  </w:r>
                </w:p>
              </w:tc>
            </w:tr>
          </w:tbl>
          <w:p w:rsidR="000027C0" w:rsidRDefault="000027C0">
            <w:pPr>
              <w:spacing w:after="0" w:line="240" w:lineRule="auto"/>
            </w:pPr>
          </w:p>
        </w:tc>
        <w:tc>
          <w:tcPr>
            <w:tcW w:w="1133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</w:tr>
      <w:tr w:rsidR="007A138C" w:rsidTr="00565D5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27C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27C0" w:rsidRDefault="00565D5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027C0" w:rsidRDefault="000027C0">
            <w:pPr>
              <w:spacing w:after="0" w:line="240" w:lineRule="auto"/>
            </w:pPr>
          </w:p>
        </w:tc>
        <w:tc>
          <w:tcPr>
            <w:tcW w:w="1133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</w:tr>
      <w:tr w:rsidR="000027C0">
        <w:trPr>
          <w:trHeight w:val="19"/>
        </w:trPr>
        <w:tc>
          <w:tcPr>
            <w:tcW w:w="5272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</w:tr>
      <w:tr w:rsidR="007A138C" w:rsidTr="00565D5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27C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27C0" w:rsidRDefault="00565D5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2020-07-20  Nr. K14-D-9</w:t>
                  </w:r>
                </w:p>
              </w:tc>
            </w:tr>
          </w:tbl>
          <w:p w:rsidR="000027C0" w:rsidRDefault="000027C0">
            <w:pPr>
              <w:spacing w:after="0" w:line="240" w:lineRule="auto"/>
            </w:pPr>
          </w:p>
        </w:tc>
        <w:tc>
          <w:tcPr>
            <w:tcW w:w="1133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</w:tr>
      <w:tr w:rsidR="000027C0">
        <w:trPr>
          <w:trHeight w:val="20"/>
        </w:trPr>
        <w:tc>
          <w:tcPr>
            <w:tcW w:w="5272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</w:tr>
      <w:tr w:rsidR="007A138C" w:rsidTr="00565D5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27C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27C0" w:rsidRDefault="00565D5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027C0" w:rsidRDefault="000027C0">
            <w:pPr>
              <w:spacing w:after="0" w:line="240" w:lineRule="auto"/>
            </w:pPr>
          </w:p>
        </w:tc>
        <w:tc>
          <w:tcPr>
            <w:tcW w:w="1133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</w:tr>
      <w:tr w:rsidR="007A138C" w:rsidTr="00565D57">
        <w:tc>
          <w:tcPr>
            <w:tcW w:w="9635" w:type="dxa"/>
            <w:gridSpan w:val="4"/>
          </w:tcPr>
          <w:p w:rsidR="00565D57" w:rsidRDefault="00565D57"/>
          <w:p w:rsidR="00565D57" w:rsidRDefault="00565D57" w:rsidP="00565D5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</w:t>
            </w:r>
          </w:p>
          <w:p w:rsidR="00565D57" w:rsidRPr="00565D57" w:rsidRDefault="00565D57" w:rsidP="00565D5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PRADŽIA 13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027C0" w:rsidTr="00565D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27C0" w:rsidRDefault="00565D57" w:rsidP="00565D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teritorijos bendrojo plano keitimo (TR-362) </w:t>
                  </w:r>
                </w:p>
              </w:tc>
            </w:tr>
            <w:tr w:rsidR="000027C0" w:rsidTr="00565D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27C0" w:rsidRDefault="00565D57" w:rsidP="00565D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teritorijos bendrojo plano keitimo (TR-363) </w:t>
                  </w:r>
                </w:p>
              </w:tc>
            </w:tr>
            <w:tr w:rsidR="000027C0" w:rsidTr="00565D5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27C0" w:rsidRDefault="00565D57" w:rsidP="00565D57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Nerijus Valatkevičius (Miesto planavimo ir architektūros skyri</w:t>
                  </w:r>
                  <w:r w:rsidR="00B24CB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B24CB1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13:00 val.</w:t>
                  </w:r>
                </w:p>
                <w:p w:rsidR="00B24CB1" w:rsidRDefault="00B24CB1" w:rsidP="00565D57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B24CB1">
                    <w:rPr>
                      <w:color w:val="000000"/>
                      <w:sz w:val="24"/>
                    </w:rPr>
                    <w:t>Dėl Kauno miesto savivaldybės tarybos 2017 m. rugsėjo 12 d. sprendimo Nr. T-617 „Dėl Kauno miesto savivaldybės būsto ir socialinio būsto nuomos tvarkos aprašo patvirtinimo“ pakeitimo (Tr-364)</w:t>
                  </w:r>
                </w:p>
                <w:p w:rsidR="00B24CB1" w:rsidRPr="00B24CB1" w:rsidRDefault="00B24CB1" w:rsidP="00565D57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b/>
                      <w:color w:val="000000"/>
                      <w:sz w:val="24"/>
                    </w:rPr>
                    <w:t>Pranešėjas – Donatas Valiukas (Nekilnojamojo turto skyriaus vedėjas              13:10 val.</w:t>
                  </w:r>
                  <w:bookmarkStart w:id="0" w:name="_GoBack"/>
                  <w:bookmarkEnd w:id="0"/>
                </w:p>
              </w:tc>
            </w:tr>
          </w:tbl>
          <w:p w:rsidR="000027C0" w:rsidRDefault="000027C0">
            <w:pPr>
              <w:spacing w:after="0" w:line="240" w:lineRule="auto"/>
            </w:pPr>
          </w:p>
        </w:tc>
      </w:tr>
      <w:tr w:rsidR="000027C0">
        <w:trPr>
          <w:trHeight w:val="660"/>
        </w:trPr>
        <w:tc>
          <w:tcPr>
            <w:tcW w:w="5272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</w:tr>
      <w:tr w:rsidR="007A138C" w:rsidTr="00565D57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027C0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27C0" w:rsidRDefault="00565D5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Miesto ūkio ir paslaugų komiteto pirmininkas</w:t>
                  </w:r>
                </w:p>
              </w:tc>
            </w:tr>
          </w:tbl>
          <w:p w:rsidR="000027C0" w:rsidRDefault="000027C0">
            <w:pPr>
              <w:spacing w:after="0" w:line="240" w:lineRule="auto"/>
            </w:pPr>
          </w:p>
        </w:tc>
        <w:tc>
          <w:tcPr>
            <w:tcW w:w="847" w:type="dxa"/>
          </w:tcPr>
          <w:p w:rsidR="000027C0" w:rsidRDefault="000027C0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027C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27C0" w:rsidRDefault="00565D5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   Andrius Palionis</w:t>
                  </w:r>
                </w:p>
              </w:tc>
            </w:tr>
          </w:tbl>
          <w:p w:rsidR="000027C0" w:rsidRDefault="000027C0">
            <w:pPr>
              <w:spacing w:after="0" w:line="240" w:lineRule="auto"/>
            </w:pPr>
          </w:p>
        </w:tc>
      </w:tr>
    </w:tbl>
    <w:p w:rsidR="000027C0" w:rsidRDefault="000027C0">
      <w:pPr>
        <w:spacing w:after="0" w:line="240" w:lineRule="auto"/>
      </w:pPr>
    </w:p>
    <w:sectPr w:rsidR="000027C0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69" w:rsidRDefault="00565D57">
      <w:pPr>
        <w:spacing w:after="0" w:line="240" w:lineRule="auto"/>
      </w:pPr>
      <w:r>
        <w:separator/>
      </w:r>
    </w:p>
  </w:endnote>
  <w:endnote w:type="continuationSeparator" w:id="0">
    <w:p w:rsidR="00784A69" w:rsidRDefault="0056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69" w:rsidRDefault="00565D57">
      <w:pPr>
        <w:spacing w:after="0" w:line="240" w:lineRule="auto"/>
      </w:pPr>
      <w:r>
        <w:separator/>
      </w:r>
    </w:p>
  </w:footnote>
  <w:footnote w:type="continuationSeparator" w:id="0">
    <w:p w:rsidR="00784A69" w:rsidRDefault="0056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027C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027C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27C0" w:rsidRDefault="00565D5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027C0" w:rsidRDefault="000027C0">
          <w:pPr>
            <w:spacing w:after="0" w:line="240" w:lineRule="auto"/>
          </w:pPr>
        </w:p>
      </w:tc>
      <w:tc>
        <w:tcPr>
          <w:tcW w:w="1133" w:type="dxa"/>
        </w:tcPr>
        <w:p w:rsidR="000027C0" w:rsidRDefault="000027C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C0" w:rsidRDefault="000027C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C0"/>
    <w:rsid w:val="000027C0"/>
    <w:rsid w:val="00565D57"/>
    <w:rsid w:val="00784A69"/>
    <w:rsid w:val="007A138C"/>
    <w:rsid w:val="00B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EE4D"/>
  <w15:docId w15:val="{46034312-3E95-4035-93BA-C62EB0D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2020-07-14T11:43:00Z</dcterms:created>
  <dcterms:modified xsi:type="dcterms:W3CDTF">2020-07-15T05:18:00Z</dcterms:modified>
</cp:coreProperties>
</file>