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E5C6E" w:rsidTr="008448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855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855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SVEIKATOS IR SOCIALINIŲ REIKALŲ KOMITETO POSĖDŽIO DARBOTVARKĖ 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855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78554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78554D">
        <w:trPr>
          <w:trHeight w:val="19"/>
        </w:trPr>
        <w:tc>
          <w:tcPr>
            <w:tcW w:w="5272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8554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2020-06-30  Nr. K16-D-8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78554D">
        <w:trPr>
          <w:trHeight w:val="20"/>
        </w:trPr>
        <w:tc>
          <w:tcPr>
            <w:tcW w:w="5272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8554D" w:rsidTr="008448BF">
              <w:trPr>
                <w:trHeight w:val="299"/>
              </w:trPr>
              <w:tc>
                <w:tcPr>
                  <w:tcW w:w="85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c>
          <w:tcPr>
            <w:tcW w:w="9635" w:type="dxa"/>
            <w:gridSpan w:val="4"/>
          </w:tcPr>
          <w:p w:rsidR="008448BF" w:rsidRDefault="008448BF"/>
          <w:p w:rsidR="008448BF" w:rsidRDefault="008448BF" w:rsidP="008448B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salėje. Pradžia 14.00 val.</w:t>
            </w:r>
          </w:p>
          <w:p w:rsidR="008448BF" w:rsidRPr="008448BF" w:rsidRDefault="008448BF" w:rsidP="008448BF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8554D" w:rsidTr="008448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 w:rsidP="008448B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neįgaliųjų socialinės integracijos Kauno mieste </w:t>
                  </w:r>
                </w:p>
              </w:tc>
            </w:tr>
            <w:tr w:rsidR="0078554D" w:rsidTr="008448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Sveikatos ir socialinių reikalų komiteto pirmininkas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</w:tr>
      <w:tr w:rsidR="0078554D">
        <w:trPr>
          <w:trHeight w:val="660"/>
        </w:trPr>
        <w:tc>
          <w:tcPr>
            <w:tcW w:w="5272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</w:tr>
      <w:tr w:rsidR="006E5C6E" w:rsidTr="008448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8554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  <w:tc>
          <w:tcPr>
            <w:tcW w:w="847" w:type="dxa"/>
          </w:tcPr>
          <w:p w:rsidR="0078554D" w:rsidRDefault="0078554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8554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554D" w:rsidRDefault="008448B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78554D" w:rsidRDefault="0078554D">
            <w:pPr>
              <w:spacing w:after="0" w:line="240" w:lineRule="auto"/>
            </w:pPr>
          </w:p>
        </w:tc>
      </w:tr>
    </w:tbl>
    <w:p w:rsidR="0078554D" w:rsidRDefault="0078554D">
      <w:pPr>
        <w:spacing w:after="0" w:line="240" w:lineRule="auto"/>
      </w:pPr>
    </w:p>
    <w:sectPr w:rsidR="0078554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8BF">
      <w:pPr>
        <w:spacing w:after="0" w:line="240" w:lineRule="auto"/>
      </w:pPr>
      <w:r>
        <w:separator/>
      </w:r>
    </w:p>
  </w:endnote>
  <w:endnote w:type="continuationSeparator" w:id="0">
    <w:p w:rsidR="00000000" w:rsidRDefault="0084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8BF">
      <w:pPr>
        <w:spacing w:after="0" w:line="240" w:lineRule="auto"/>
      </w:pPr>
      <w:r>
        <w:separator/>
      </w:r>
    </w:p>
  </w:footnote>
  <w:footnote w:type="continuationSeparator" w:id="0">
    <w:p w:rsidR="00000000" w:rsidRDefault="0084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8554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8554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554D" w:rsidRDefault="008448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8554D" w:rsidRDefault="0078554D">
          <w:pPr>
            <w:spacing w:after="0" w:line="240" w:lineRule="auto"/>
          </w:pPr>
        </w:p>
      </w:tc>
      <w:tc>
        <w:tcPr>
          <w:tcW w:w="1133" w:type="dxa"/>
        </w:tcPr>
        <w:p w:rsidR="0078554D" w:rsidRDefault="0078554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D" w:rsidRDefault="0078554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D"/>
    <w:rsid w:val="006E5C6E"/>
    <w:rsid w:val="0078554D"/>
    <w:rsid w:val="008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9603"/>
  <w15:docId w15:val="{CF2F224C-ED57-4A13-A2DC-BBFE090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2020-07-01T05:04:00Z</dcterms:created>
  <dcterms:modified xsi:type="dcterms:W3CDTF">2020-07-01T05:07:00Z</dcterms:modified>
</cp:coreProperties>
</file>