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A42118" w:rsidTr="00A4211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21728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287" w:rsidRDefault="00164D43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A42118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  <w:p w:rsidR="00A42118" w:rsidRDefault="00A42118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217287" w:rsidRDefault="00217287">
            <w:pPr>
              <w:spacing w:after="0" w:line="240" w:lineRule="auto"/>
            </w:pPr>
          </w:p>
        </w:tc>
        <w:tc>
          <w:tcPr>
            <w:tcW w:w="1133" w:type="dxa"/>
          </w:tcPr>
          <w:p w:rsidR="00217287" w:rsidRDefault="00217287">
            <w:pPr>
              <w:pStyle w:val="EmptyCellLayoutStyle"/>
              <w:spacing w:after="0" w:line="240" w:lineRule="auto"/>
            </w:pPr>
          </w:p>
        </w:tc>
      </w:tr>
      <w:tr w:rsidR="00A42118" w:rsidTr="00A4211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21728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287" w:rsidRDefault="00164D4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</w:t>
                  </w:r>
                  <w:r w:rsidR="00A42118">
                    <w:rPr>
                      <w:b/>
                      <w:color w:val="000000"/>
                      <w:sz w:val="24"/>
                    </w:rPr>
                    <w:t>BĖS ŠEIMOS TARYBOS POSĖDŽIO</w:t>
                  </w:r>
                </w:p>
              </w:tc>
            </w:tr>
          </w:tbl>
          <w:p w:rsidR="00217287" w:rsidRDefault="00217287">
            <w:pPr>
              <w:spacing w:after="0" w:line="240" w:lineRule="auto"/>
            </w:pPr>
          </w:p>
        </w:tc>
        <w:tc>
          <w:tcPr>
            <w:tcW w:w="1133" w:type="dxa"/>
          </w:tcPr>
          <w:p w:rsidR="00217287" w:rsidRDefault="00217287">
            <w:pPr>
              <w:pStyle w:val="EmptyCellLayoutStyle"/>
              <w:spacing w:after="0" w:line="240" w:lineRule="auto"/>
            </w:pPr>
          </w:p>
        </w:tc>
      </w:tr>
      <w:tr w:rsidR="00A42118" w:rsidTr="00A4211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21728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287" w:rsidRDefault="00164D4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217287" w:rsidRDefault="00217287">
            <w:pPr>
              <w:spacing w:after="0" w:line="240" w:lineRule="auto"/>
            </w:pPr>
          </w:p>
        </w:tc>
        <w:tc>
          <w:tcPr>
            <w:tcW w:w="1133" w:type="dxa"/>
          </w:tcPr>
          <w:p w:rsidR="00217287" w:rsidRDefault="00217287">
            <w:pPr>
              <w:pStyle w:val="EmptyCellLayoutStyle"/>
              <w:spacing w:after="0" w:line="240" w:lineRule="auto"/>
            </w:pPr>
          </w:p>
        </w:tc>
      </w:tr>
      <w:tr w:rsidR="00217287">
        <w:trPr>
          <w:trHeight w:val="19"/>
        </w:trPr>
        <w:tc>
          <w:tcPr>
            <w:tcW w:w="5272" w:type="dxa"/>
          </w:tcPr>
          <w:p w:rsidR="00217287" w:rsidRDefault="00217287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217287" w:rsidRDefault="00217287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217287" w:rsidRDefault="00217287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17287" w:rsidRDefault="00217287">
            <w:pPr>
              <w:pStyle w:val="EmptyCellLayoutStyle"/>
              <w:spacing w:after="0" w:line="240" w:lineRule="auto"/>
            </w:pPr>
          </w:p>
        </w:tc>
      </w:tr>
      <w:tr w:rsidR="00A42118" w:rsidTr="00A4211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21728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287" w:rsidRDefault="00A421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2020-06-09  Nr. B20-D-4</w:t>
                  </w:r>
                </w:p>
              </w:tc>
            </w:tr>
          </w:tbl>
          <w:p w:rsidR="00217287" w:rsidRDefault="00217287">
            <w:pPr>
              <w:spacing w:after="0" w:line="240" w:lineRule="auto"/>
            </w:pPr>
          </w:p>
        </w:tc>
        <w:tc>
          <w:tcPr>
            <w:tcW w:w="1133" w:type="dxa"/>
          </w:tcPr>
          <w:p w:rsidR="00217287" w:rsidRDefault="00217287">
            <w:pPr>
              <w:pStyle w:val="EmptyCellLayoutStyle"/>
              <w:spacing w:after="0" w:line="240" w:lineRule="auto"/>
            </w:pPr>
          </w:p>
        </w:tc>
      </w:tr>
      <w:tr w:rsidR="00217287">
        <w:trPr>
          <w:trHeight w:val="20"/>
        </w:trPr>
        <w:tc>
          <w:tcPr>
            <w:tcW w:w="5272" w:type="dxa"/>
          </w:tcPr>
          <w:p w:rsidR="00217287" w:rsidRDefault="00217287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217287" w:rsidRDefault="00217287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217287" w:rsidRDefault="00217287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17287" w:rsidRDefault="00217287">
            <w:pPr>
              <w:pStyle w:val="EmptyCellLayoutStyle"/>
              <w:spacing w:after="0" w:line="240" w:lineRule="auto"/>
            </w:pPr>
          </w:p>
        </w:tc>
      </w:tr>
      <w:tr w:rsidR="00A42118" w:rsidTr="00A4211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21728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287" w:rsidRDefault="00A421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217287" w:rsidRDefault="00217287">
            <w:pPr>
              <w:spacing w:after="0" w:line="240" w:lineRule="auto"/>
            </w:pPr>
          </w:p>
        </w:tc>
        <w:tc>
          <w:tcPr>
            <w:tcW w:w="1133" w:type="dxa"/>
          </w:tcPr>
          <w:p w:rsidR="00217287" w:rsidRDefault="00217287">
            <w:pPr>
              <w:pStyle w:val="EmptyCellLayoutStyle"/>
              <w:spacing w:after="0" w:line="240" w:lineRule="auto"/>
            </w:pPr>
          </w:p>
        </w:tc>
      </w:tr>
      <w:tr w:rsidR="00A42118" w:rsidTr="00A42118">
        <w:trPr>
          <w:trHeight w:val="340"/>
        </w:trPr>
        <w:tc>
          <w:tcPr>
            <w:tcW w:w="8502" w:type="dxa"/>
            <w:gridSpan w:val="3"/>
          </w:tcPr>
          <w:p w:rsidR="00A42118" w:rsidRDefault="00A42118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3" w:type="dxa"/>
          </w:tcPr>
          <w:p w:rsidR="00A42118" w:rsidRDefault="00A42118">
            <w:pPr>
              <w:pStyle w:val="EmptyCellLayoutStyle"/>
              <w:spacing w:after="0" w:line="240" w:lineRule="auto"/>
            </w:pPr>
          </w:p>
        </w:tc>
      </w:tr>
      <w:tr w:rsidR="00A42118" w:rsidTr="00A42118">
        <w:tc>
          <w:tcPr>
            <w:tcW w:w="9635" w:type="dxa"/>
            <w:gridSpan w:val="4"/>
          </w:tcPr>
          <w:p w:rsidR="00A42118" w:rsidRDefault="00A42118" w:rsidP="009B319A">
            <w:pPr>
              <w:jc w:val="center"/>
            </w:pPr>
          </w:p>
          <w:p w:rsidR="00A42118" w:rsidRPr="00A42118" w:rsidRDefault="00A42118" w:rsidP="009B319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SAVIVALDYBĖS DIDŽIOJOJE SALĖJE. PRADŽIA 15.00 VAL.</w:t>
            </w:r>
          </w:p>
          <w:p w:rsidR="00A42118" w:rsidRDefault="00A42118" w:rsidP="00A42118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217287" w:rsidTr="00A4211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319A" w:rsidRDefault="009B319A" w:rsidP="009B319A">
                  <w:pPr>
                    <w:numPr>
                      <w:ilvl w:val="0"/>
                      <w:numId w:val="4"/>
                    </w:numPr>
                    <w:tabs>
                      <w:tab w:val="left" w:pos="948"/>
                    </w:tabs>
                    <w:spacing w:after="0" w:line="240" w:lineRule="auto"/>
                    <w:ind w:left="0" w:firstLine="720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Dėl še</w:t>
                  </w:r>
                  <w:r w:rsidR="00164D43">
                    <w:rPr>
                      <w:color w:val="000000"/>
                      <w:sz w:val="24"/>
                    </w:rPr>
                    <w:t>imų sit</w:t>
                  </w:r>
                  <w:r>
                    <w:rPr>
                      <w:color w:val="000000"/>
                      <w:sz w:val="24"/>
                    </w:rPr>
                    <w:t>uacijos karantino metu vertinimo</w:t>
                  </w:r>
                  <w:r w:rsidR="00164D43">
                    <w:rPr>
                      <w:color w:val="000000"/>
                      <w:sz w:val="24"/>
                    </w:rPr>
                    <w:t xml:space="preserve"> ir </w:t>
                  </w:r>
                  <w:r>
                    <w:rPr>
                      <w:color w:val="000000"/>
                      <w:sz w:val="24"/>
                    </w:rPr>
                    <w:t xml:space="preserve">dėl </w:t>
                  </w:r>
                  <w:r w:rsidR="00164D43">
                    <w:rPr>
                      <w:color w:val="000000"/>
                      <w:sz w:val="24"/>
                    </w:rPr>
                    <w:t>planuojamų darbų ateičiai (t.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164D43">
                    <w:rPr>
                      <w:color w:val="000000"/>
                      <w:sz w:val="24"/>
                    </w:rPr>
                    <w:t xml:space="preserve">y. šiems metams). </w:t>
                  </w:r>
                </w:p>
                <w:p w:rsidR="00217287" w:rsidRDefault="00164D43" w:rsidP="009B319A">
                  <w:pPr>
                    <w:spacing w:after="0" w:line="240" w:lineRule="auto"/>
                    <w:ind w:left="720"/>
                    <w:jc w:val="both"/>
                  </w:pPr>
                  <w:r>
                    <w:rPr>
                      <w:color w:val="000000"/>
                      <w:sz w:val="24"/>
                    </w:rPr>
                    <w:t>Šeimos tarybos darbo grupelių (švietimo</w:t>
                  </w:r>
                  <w:r w:rsidR="009B319A">
                    <w:rPr>
                      <w:color w:val="000000"/>
                      <w:sz w:val="24"/>
                    </w:rPr>
                    <w:t>,</w:t>
                  </w:r>
                  <w:r>
                    <w:rPr>
                      <w:color w:val="000000"/>
                      <w:sz w:val="24"/>
                    </w:rPr>
                    <w:t xml:space="preserve"> socialinės, sveikatos srities) atstovų pasisakymai. </w:t>
                  </w:r>
                </w:p>
              </w:tc>
            </w:tr>
            <w:tr w:rsidR="00217287" w:rsidTr="00A4211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287" w:rsidRDefault="00164D43" w:rsidP="00A4211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Nacionalinės šeimos tarybos suda</w:t>
                  </w:r>
                  <w:r>
                    <w:rPr>
                      <w:color w:val="000000"/>
                      <w:sz w:val="24"/>
                    </w:rPr>
                    <w:t>rymo ir užduočių jai aptarimo.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217287" w:rsidTr="00A4211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287" w:rsidRDefault="00164D43" w:rsidP="00A4211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Kiti aktualūs klausimai</w:t>
                  </w:r>
                  <w:r w:rsidR="009B319A">
                    <w:rPr>
                      <w:color w:val="000000"/>
                      <w:sz w:val="24"/>
                    </w:rPr>
                    <w:t>.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217287" w:rsidRDefault="00217287" w:rsidP="00A42118">
            <w:pPr>
              <w:spacing w:after="0" w:line="240" w:lineRule="auto"/>
              <w:jc w:val="both"/>
            </w:pPr>
          </w:p>
        </w:tc>
      </w:tr>
      <w:tr w:rsidR="00217287">
        <w:trPr>
          <w:trHeight w:val="660"/>
        </w:trPr>
        <w:tc>
          <w:tcPr>
            <w:tcW w:w="5272" w:type="dxa"/>
          </w:tcPr>
          <w:p w:rsidR="00217287" w:rsidRDefault="00217287" w:rsidP="00A4211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217287" w:rsidRDefault="00217287" w:rsidP="00A4211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217287" w:rsidRDefault="00217287" w:rsidP="00A4211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217287" w:rsidRDefault="00217287" w:rsidP="00A42118">
            <w:pPr>
              <w:pStyle w:val="EmptyCellLayoutStyle"/>
              <w:spacing w:after="0" w:line="240" w:lineRule="auto"/>
              <w:jc w:val="both"/>
            </w:pPr>
          </w:p>
        </w:tc>
      </w:tr>
      <w:tr w:rsidR="00A42118" w:rsidTr="00A42118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217287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287" w:rsidRDefault="0097628B" w:rsidP="00A4211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Šeimos tarybos pirmininkė</w:t>
                  </w:r>
                </w:p>
              </w:tc>
            </w:tr>
          </w:tbl>
          <w:p w:rsidR="00217287" w:rsidRDefault="00217287" w:rsidP="00A42118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217287" w:rsidRDefault="00217287" w:rsidP="00A4211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217287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287" w:rsidRDefault="009B319A" w:rsidP="00A4211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</w:t>
                  </w:r>
                  <w:r w:rsidR="00164D43">
                    <w:rPr>
                      <w:color w:val="000000"/>
                      <w:sz w:val="24"/>
                    </w:rPr>
                    <w:t>dr. Ramunė Jurkuvienė</w:t>
                  </w:r>
                </w:p>
              </w:tc>
            </w:tr>
          </w:tbl>
          <w:p w:rsidR="00217287" w:rsidRDefault="00217287" w:rsidP="00A42118">
            <w:pPr>
              <w:spacing w:after="0" w:line="240" w:lineRule="auto"/>
              <w:jc w:val="both"/>
            </w:pPr>
          </w:p>
        </w:tc>
      </w:tr>
    </w:tbl>
    <w:p w:rsidR="00217287" w:rsidRDefault="00217287">
      <w:pPr>
        <w:spacing w:after="0" w:line="240" w:lineRule="auto"/>
      </w:pPr>
    </w:p>
    <w:sectPr w:rsidR="00217287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4D43">
      <w:pPr>
        <w:spacing w:after="0" w:line="240" w:lineRule="auto"/>
      </w:pPr>
      <w:r>
        <w:separator/>
      </w:r>
    </w:p>
  </w:endnote>
  <w:endnote w:type="continuationSeparator" w:id="0">
    <w:p w:rsidR="00000000" w:rsidRDefault="0016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4D43">
      <w:pPr>
        <w:spacing w:after="0" w:line="240" w:lineRule="auto"/>
      </w:pPr>
      <w:r>
        <w:separator/>
      </w:r>
    </w:p>
  </w:footnote>
  <w:footnote w:type="continuationSeparator" w:id="0">
    <w:p w:rsidR="00000000" w:rsidRDefault="0016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217287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217287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7287" w:rsidRDefault="00164D43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217287" w:rsidRDefault="00217287">
          <w:pPr>
            <w:spacing w:after="0" w:line="240" w:lineRule="auto"/>
          </w:pPr>
        </w:p>
      </w:tc>
      <w:tc>
        <w:tcPr>
          <w:tcW w:w="1133" w:type="dxa"/>
        </w:tcPr>
        <w:p w:rsidR="00217287" w:rsidRDefault="00217287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87" w:rsidRDefault="00217287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124927EA"/>
    <w:multiLevelType w:val="hybridMultilevel"/>
    <w:tmpl w:val="9D0C4C9C"/>
    <w:lvl w:ilvl="0" w:tplc="C2A0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87"/>
    <w:rsid w:val="00162678"/>
    <w:rsid w:val="00164D43"/>
    <w:rsid w:val="00217287"/>
    <w:rsid w:val="00746372"/>
    <w:rsid w:val="0097628B"/>
    <w:rsid w:val="009B319A"/>
    <w:rsid w:val="00A42118"/>
    <w:rsid w:val="00F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13A3"/>
  <w15:docId w15:val="{F7B0A07B-2478-46E6-9017-61237C75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2020-06-02T11:36:00Z</dcterms:created>
  <dcterms:modified xsi:type="dcterms:W3CDTF">2020-06-02T11:37:00Z</dcterms:modified>
</cp:coreProperties>
</file>