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9"/>
        <w:gridCol w:w="813"/>
        <w:gridCol w:w="1958"/>
        <w:gridCol w:w="789"/>
      </w:tblGrid>
      <w:tr w:rsidR="00404920" w:rsidTr="00EE574D">
        <w:trPr>
          <w:trHeight w:val="340"/>
        </w:trPr>
        <w:tc>
          <w:tcPr>
            <w:tcW w:w="869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94228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281" w:rsidRDefault="0040492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 TARYBA</w:t>
                  </w:r>
                </w:p>
              </w:tc>
            </w:tr>
          </w:tbl>
          <w:p w:rsidR="00942281" w:rsidRDefault="00942281">
            <w:pPr>
              <w:spacing w:after="0" w:line="240" w:lineRule="auto"/>
            </w:pPr>
          </w:p>
        </w:tc>
        <w:tc>
          <w:tcPr>
            <w:tcW w:w="945" w:type="dxa"/>
          </w:tcPr>
          <w:p w:rsidR="00942281" w:rsidRDefault="00942281">
            <w:pPr>
              <w:pStyle w:val="EmptyCellLayoutStyle"/>
              <w:spacing w:after="0" w:line="240" w:lineRule="auto"/>
            </w:pPr>
          </w:p>
        </w:tc>
      </w:tr>
      <w:tr w:rsidR="00404920" w:rsidTr="00EE574D">
        <w:trPr>
          <w:trHeight w:val="340"/>
        </w:trPr>
        <w:tc>
          <w:tcPr>
            <w:tcW w:w="869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94228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281" w:rsidRDefault="00404920" w:rsidP="0040492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BENDR</w:t>
                  </w:r>
                  <w:r>
                    <w:rPr>
                      <w:b/>
                      <w:color w:val="000000"/>
                      <w:sz w:val="24"/>
                      <w:lang w:val="en-US"/>
                    </w:rPr>
                    <w:t>O</w:t>
                  </w:r>
                  <w:r>
                    <w:rPr>
                      <w:b/>
                      <w:color w:val="000000"/>
                      <w:sz w:val="24"/>
                    </w:rPr>
                    <w:t xml:space="preserve"> MIESTO ŪKIO IR PASLAUGŲ, EKONOMIKOS IR FINANSŲ, DARNIOS PLĖTROS IR INVESTICIJŲ KOMITETŲ POSĖDŽIO</w:t>
                  </w:r>
                </w:p>
              </w:tc>
            </w:tr>
          </w:tbl>
          <w:p w:rsidR="00942281" w:rsidRDefault="00942281">
            <w:pPr>
              <w:spacing w:after="0" w:line="240" w:lineRule="auto"/>
            </w:pPr>
          </w:p>
        </w:tc>
        <w:tc>
          <w:tcPr>
            <w:tcW w:w="945" w:type="dxa"/>
          </w:tcPr>
          <w:p w:rsidR="00942281" w:rsidRDefault="00942281">
            <w:pPr>
              <w:pStyle w:val="EmptyCellLayoutStyle"/>
              <w:spacing w:after="0" w:line="240" w:lineRule="auto"/>
            </w:pPr>
          </w:p>
        </w:tc>
      </w:tr>
      <w:tr w:rsidR="00404920" w:rsidTr="00EE574D">
        <w:trPr>
          <w:trHeight w:val="340"/>
        </w:trPr>
        <w:tc>
          <w:tcPr>
            <w:tcW w:w="869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94228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281" w:rsidRDefault="0040492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942281" w:rsidRDefault="00942281">
            <w:pPr>
              <w:spacing w:after="0" w:line="240" w:lineRule="auto"/>
            </w:pPr>
          </w:p>
        </w:tc>
        <w:tc>
          <w:tcPr>
            <w:tcW w:w="945" w:type="dxa"/>
          </w:tcPr>
          <w:p w:rsidR="00942281" w:rsidRDefault="00942281">
            <w:pPr>
              <w:pStyle w:val="EmptyCellLayoutStyle"/>
              <w:spacing w:after="0" w:line="240" w:lineRule="auto"/>
            </w:pPr>
          </w:p>
        </w:tc>
      </w:tr>
      <w:tr w:rsidR="00942281" w:rsidTr="00EE574D">
        <w:trPr>
          <w:trHeight w:val="19"/>
        </w:trPr>
        <w:tc>
          <w:tcPr>
            <w:tcW w:w="5859" w:type="dxa"/>
          </w:tcPr>
          <w:p w:rsidR="00942281" w:rsidRDefault="00942281">
            <w:pPr>
              <w:pStyle w:val="EmptyCellLayoutStyle"/>
              <w:spacing w:after="0" w:line="240" w:lineRule="auto"/>
            </w:pPr>
          </w:p>
        </w:tc>
        <w:tc>
          <w:tcPr>
            <w:tcW w:w="768" w:type="dxa"/>
          </w:tcPr>
          <w:p w:rsidR="00942281" w:rsidRDefault="00942281">
            <w:pPr>
              <w:pStyle w:val="EmptyCellLayoutStyle"/>
              <w:spacing w:after="0" w:line="240" w:lineRule="auto"/>
            </w:pPr>
          </w:p>
        </w:tc>
        <w:tc>
          <w:tcPr>
            <w:tcW w:w="2067" w:type="dxa"/>
          </w:tcPr>
          <w:p w:rsidR="00942281" w:rsidRDefault="00942281">
            <w:pPr>
              <w:pStyle w:val="EmptyCellLayoutStyle"/>
              <w:spacing w:after="0" w:line="240" w:lineRule="auto"/>
            </w:pPr>
          </w:p>
        </w:tc>
        <w:tc>
          <w:tcPr>
            <w:tcW w:w="945" w:type="dxa"/>
          </w:tcPr>
          <w:p w:rsidR="00942281" w:rsidRDefault="00942281">
            <w:pPr>
              <w:pStyle w:val="EmptyCellLayoutStyle"/>
              <w:spacing w:after="0" w:line="240" w:lineRule="auto"/>
            </w:pPr>
          </w:p>
        </w:tc>
      </w:tr>
      <w:tr w:rsidR="00404920" w:rsidTr="00EE574D">
        <w:trPr>
          <w:trHeight w:val="340"/>
        </w:trPr>
        <w:tc>
          <w:tcPr>
            <w:tcW w:w="869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94228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281" w:rsidRDefault="0040492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2020-05-21  Nr. K14-6</w:t>
                  </w:r>
                </w:p>
              </w:tc>
            </w:tr>
          </w:tbl>
          <w:p w:rsidR="00942281" w:rsidRDefault="00942281">
            <w:pPr>
              <w:spacing w:after="0" w:line="240" w:lineRule="auto"/>
            </w:pPr>
          </w:p>
        </w:tc>
        <w:tc>
          <w:tcPr>
            <w:tcW w:w="945" w:type="dxa"/>
          </w:tcPr>
          <w:p w:rsidR="00942281" w:rsidRDefault="00942281">
            <w:pPr>
              <w:pStyle w:val="EmptyCellLayoutStyle"/>
              <w:spacing w:after="0" w:line="240" w:lineRule="auto"/>
            </w:pPr>
          </w:p>
        </w:tc>
      </w:tr>
      <w:tr w:rsidR="00942281" w:rsidTr="00EE574D">
        <w:trPr>
          <w:trHeight w:val="20"/>
        </w:trPr>
        <w:tc>
          <w:tcPr>
            <w:tcW w:w="5859" w:type="dxa"/>
          </w:tcPr>
          <w:p w:rsidR="00942281" w:rsidRDefault="00942281">
            <w:pPr>
              <w:pStyle w:val="EmptyCellLayoutStyle"/>
              <w:spacing w:after="0" w:line="240" w:lineRule="auto"/>
            </w:pPr>
          </w:p>
        </w:tc>
        <w:tc>
          <w:tcPr>
            <w:tcW w:w="768" w:type="dxa"/>
          </w:tcPr>
          <w:p w:rsidR="00942281" w:rsidRDefault="00942281">
            <w:pPr>
              <w:pStyle w:val="EmptyCellLayoutStyle"/>
              <w:spacing w:after="0" w:line="240" w:lineRule="auto"/>
            </w:pPr>
          </w:p>
        </w:tc>
        <w:tc>
          <w:tcPr>
            <w:tcW w:w="2067" w:type="dxa"/>
          </w:tcPr>
          <w:p w:rsidR="00942281" w:rsidRDefault="00942281">
            <w:pPr>
              <w:pStyle w:val="EmptyCellLayoutStyle"/>
              <w:spacing w:after="0" w:line="240" w:lineRule="auto"/>
            </w:pPr>
          </w:p>
        </w:tc>
        <w:tc>
          <w:tcPr>
            <w:tcW w:w="945" w:type="dxa"/>
          </w:tcPr>
          <w:p w:rsidR="00942281" w:rsidRDefault="00942281">
            <w:pPr>
              <w:pStyle w:val="EmptyCellLayoutStyle"/>
              <w:spacing w:after="0" w:line="240" w:lineRule="auto"/>
            </w:pPr>
          </w:p>
        </w:tc>
      </w:tr>
      <w:tr w:rsidR="00404920" w:rsidTr="00EE574D">
        <w:trPr>
          <w:trHeight w:val="340"/>
        </w:trPr>
        <w:tc>
          <w:tcPr>
            <w:tcW w:w="869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080"/>
            </w:tblGrid>
            <w:tr w:rsidR="00942281" w:rsidTr="00C6654A">
              <w:trPr>
                <w:trHeight w:val="262"/>
              </w:trPr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281" w:rsidRDefault="00404920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  <w:p w:rsidR="00404920" w:rsidRDefault="00404920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</w:rPr>
                  </w:pPr>
                </w:p>
                <w:p w:rsidR="00404920" w:rsidRDefault="00404920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Posėdis vyks nuotoliniu būdu per Microsoft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Teams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programą</w:t>
                  </w:r>
                </w:p>
                <w:p w:rsidR="00404920" w:rsidRPr="00404920" w:rsidRDefault="00404920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942281" w:rsidRDefault="00942281">
            <w:pPr>
              <w:spacing w:after="0" w:line="240" w:lineRule="auto"/>
            </w:pPr>
          </w:p>
        </w:tc>
        <w:tc>
          <w:tcPr>
            <w:tcW w:w="945" w:type="dxa"/>
          </w:tcPr>
          <w:p w:rsidR="00942281" w:rsidRDefault="00942281">
            <w:pPr>
              <w:pStyle w:val="EmptyCellLayoutStyle"/>
              <w:spacing w:after="0" w:line="240" w:lineRule="auto"/>
            </w:pPr>
          </w:p>
        </w:tc>
      </w:tr>
      <w:tr w:rsidR="00404920" w:rsidTr="00EE574D">
        <w:tc>
          <w:tcPr>
            <w:tcW w:w="9639" w:type="dxa"/>
            <w:gridSpan w:val="4"/>
          </w:tcPr>
          <w:tbl>
            <w:tblPr>
              <w:tblW w:w="9655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55"/>
            </w:tblGrid>
            <w:tr w:rsidR="00942281" w:rsidTr="00C6654A">
              <w:trPr>
                <w:trHeight w:val="247"/>
              </w:trPr>
              <w:tc>
                <w:tcPr>
                  <w:tcW w:w="96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281" w:rsidRDefault="00404920" w:rsidP="0040492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pritarimo Kauno savivaldybės įmonės „Kauno planas“ 2019 metų veiklos ataskaitai (TR-212) </w:t>
                  </w:r>
                </w:p>
              </w:tc>
            </w:tr>
            <w:tr w:rsidR="00942281" w:rsidTr="00C6654A">
              <w:trPr>
                <w:trHeight w:val="237"/>
              </w:trPr>
              <w:tc>
                <w:tcPr>
                  <w:tcW w:w="96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281" w:rsidRPr="00404920" w:rsidRDefault="00404920" w:rsidP="00404920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Nerijus Valatkevičius (Miesto planavimo ir architektūros skyri</w:t>
                  </w:r>
                  <w:r w:rsidR="00C6654A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 xml:space="preserve">us </w:t>
                  </w:r>
                  <w:r w:rsidR="00C6654A">
                    <w:rPr>
                      <w:b/>
                      <w:color w:val="000000"/>
                      <w:sz w:val="24"/>
                    </w:rPr>
                    <w:t xml:space="preserve">     </w:t>
                  </w:r>
                  <w:r>
                    <w:rPr>
                      <w:b/>
                      <w:color w:val="000000"/>
                      <w:sz w:val="24"/>
                    </w:rPr>
                    <w:t>vedėjas)</w:t>
                  </w:r>
                  <w:r w:rsidR="00C6654A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              15:00 val.                                                       </w:t>
                  </w:r>
                  <w:r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           </w:t>
                  </w:r>
                  <w:r w:rsidR="00C6654A"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                             </w:t>
                  </w:r>
                </w:p>
                <w:p w:rsidR="00404920" w:rsidRPr="00404920" w:rsidRDefault="00404920" w:rsidP="00404920">
                  <w:pPr>
                    <w:spacing w:after="0" w:line="240" w:lineRule="auto"/>
                    <w:jc w:val="both"/>
                    <w:rPr>
                      <w:b/>
                      <w:i/>
                      <w:color w:val="000000"/>
                      <w:sz w:val="24"/>
                    </w:rPr>
                  </w:pPr>
                  <w:r w:rsidRPr="00404920">
                    <w:rPr>
                      <w:b/>
                      <w:i/>
                      <w:color w:val="000000"/>
                      <w:sz w:val="24"/>
                    </w:rPr>
                    <w:t>Ataskaitą pristatyti kviečiamas:</w:t>
                  </w:r>
                </w:p>
                <w:p w:rsidR="00404920" w:rsidRDefault="002356D5" w:rsidP="00404920">
                  <w:pPr>
                    <w:spacing w:after="0" w:line="240" w:lineRule="auto"/>
                    <w:jc w:val="both"/>
                    <w:rPr>
                      <w:b/>
                      <w:i/>
                      <w:color w:val="000000"/>
                      <w:sz w:val="24"/>
                    </w:rPr>
                  </w:pPr>
                  <w:r>
                    <w:rPr>
                      <w:b/>
                      <w:i/>
                      <w:color w:val="000000"/>
                      <w:sz w:val="24"/>
                    </w:rPr>
                    <w:t>Kauno savivaldybės įmonės „</w:t>
                  </w:r>
                  <w:r w:rsidR="00404920" w:rsidRPr="00404920">
                    <w:rPr>
                      <w:b/>
                      <w:i/>
                      <w:color w:val="000000"/>
                      <w:sz w:val="24"/>
                    </w:rPr>
                    <w:t>Kauno planas</w:t>
                  </w:r>
                  <w:r w:rsidR="00440F0E">
                    <w:rPr>
                      <w:b/>
                      <w:i/>
                      <w:color w:val="000000"/>
                      <w:sz w:val="24"/>
                    </w:rPr>
                    <w:t>“</w:t>
                  </w:r>
                  <w:r w:rsidR="00404920" w:rsidRPr="00404920">
                    <w:rPr>
                      <w:b/>
                      <w:i/>
                      <w:color w:val="000000"/>
                      <w:sz w:val="24"/>
                    </w:rPr>
                    <w:t xml:space="preserve">" </w:t>
                  </w:r>
                  <w:r>
                    <w:rPr>
                      <w:b/>
                      <w:i/>
                      <w:color w:val="000000"/>
                      <w:sz w:val="24"/>
                    </w:rPr>
                    <w:t>l</w:t>
                  </w:r>
                  <w:r w:rsidR="00404920" w:rsidRPr="00404920">
                    <w:rPr>
                      <w:b/>
                      <w:i/>
                      <w:color w:val="000000"/>
                      <w:sz w:val="24"/>
                    </w:rPr>
                    <w:t>. e. p. direktorius Giedrius Sarapinas</w:t>
                  </w:r>
                  <w:r w:rsidR="00440F0E">
                    <w:rPr>
                      <w:b/>
                      <w:i/>
                      <w:color w:val="000000"/>
                      <w:sz w:val="24"/>
                    </w:rPr>
                    <w:t>.</w:t>
                  </w:r>
                </w:p>
                <w:p w:rsidR="00EE574D" w:rsidRDefault="00EE574D" w:rsidP="00404920">
                  <w:pPr>
                    <w:spacing w:after="0" w:line="240" w:lineRule="auto"/>
                    <w:jc w:val="both"/>
                  </w:pPr>
                </w:p>
              </w:tc>
            </w:tr>
            <w:tr w:rsidR="00942281" w:rsidTr="00C6654A">
              <w:trPr>
                <w:trHeight w:val="247"/>
              </w:trPr>
              <w:tc>
                <w:tcPr>
                  <w:tcW w:w="96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281" w:rsidRDefault="00404920" w:rsidP="002356D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pritarimo viešosios įstaigos „Kaunas </w:t>
                  </w:r>
                  <w:r w:rsidR="002356D5">
                    <w:rPr>
                      <w:color w:val="000000"/>
                      <w:sz w:val="24"/>
                    </w:rPr>
                    <w:t>IN</w:t>
                  </w:r>
                  <w:r>
                    <w:rPr>
                      <w:color w:val="000000"/>
                      <w:sz w:val="24"/>
                    </w:rPr>
                    <w:t xml:space="preserve">“  2019 metų veiklos ataskaitai (TR-215) </w:t>
                  </w:r>
                </w:p>
              </w:tc>
            </w:tr>
            <w:tr w:rsidR="00942281" w:rsidTr="00C6654A">
              <w:trPr>
                <w:trHeight w:val="237"/>
              </w:trPr>
              <w:tc>
                <w:tcPr>
                  <w:tcW w:w="96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281" w:rsidRDefault="00404920" w:rsidP="00404920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C6654A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Aistė Lukaševičiūtė (Investicijų ir projektų skyri</w:t>
                  </w:r>
                  <w:r w:rsidR="00C6654A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>
                    <w:rPr>
                      <w:color w:val="000000"/>
                      <w:sz w:val="24"/>
                    </w:rPr>
                    <w:t xml:space="preserve">     </w:t>
                  </w:r>
                  <w:r w:rsidR="00C6654A">
                    <w:rPr>
                      <w:color w:val="000000"/>
                      <w:sz w:val="24"/>
                    </w:rPr>
                    <w:t xml:space="preserve">  </w:t>
                  </w:r>
                  <w:r>
                    <w:rPr>
                      <w:color w:val="000000"/>
                      <w:sz w:val="24"/>
                    </w:rPr>
                    <w:t xml:space="preserve">   </w:t>
                  </w:r>
                  <w:r w:rsidRPr="00404920">
                    <w:rPr>
                      <w:b/>
                      <w:color w:val="000000"/>
                      <w:sz w:val="24"/>
                    </w:rPr>
                    <w:t>15:10 val.</w:t>
                  </w:r>
                </w:p>
                <w:p w:rsidR="00404920" w:rsidRPr="00404920" w:rsidRDefault="00404920" w:rsidP="00404920">
                  <w:pPr>
                    <w:spacing w:after="0" w:line="240" w:lineRule="auto"/>
                    <w:jc w:val="both"/>
                    <w:rPr>
                      <w:b/>
                      <w:i/>
                      <w:color w:val="000000"/>
                      <w:sz w:val="24"/>
                    </w:rPr>
                  </w:pPr>
                  <w:r w:rsidRPr="00404920">
                    <w:rPr>
                      <w:b/>
                      <w:i/>
                      <w:color w:val="000000"/>
                      <w:sz w:val="24"/>
                    </w:rPr>
                    <w:t>Ataskaitą pristatyti kviečiamas:</w:t>
                  </w:r>
                </w:p>
                <w:p w:rsidR="00404920" w:rsidRDefault="00440F0E" w:rsidP="00404920">
                  <w:pPr>
                    <w:spacing w:after="0" w:line="240" w:lineRule="auto"/>
                    <w:jc w:val="both"/>
                    <w:rPr>
                      <w:b/>
                      <w:i/>
                      <w:color w:val="000000"/>
                      <w:sz w:val="24"/>
                    </w:rPr>
                  </w:pPr>
                  <w:r>
                    <w:rPr>
                      <w:b/>
                      <w:i/>
                      <w:color w:val="000000"/>
                      <w:sz w:val="24"/>
                    </w:rPr>
                    <w:t>VšĮ „Kaunas IN“</w:t>
                  </w:r>
                  <w:r w:rsidR="00404920" w:rsidRPr="00404920">
                    <w:rPr>
                      <w:b/>
                      <w:i/>
                      <w:color w:val="000000"/>
                      <w:sz w:val="24"/>
                    </w:rPr>
                    <w:t xml:space="preserve"> direktorius Tadas Stankevičius</w:t>
                  </w:r>
                  <w:r>
                    <w:rPr>
                      <w:b/>
                      <w:i/>
                      <w:color w:val="000000"/>
                      <w:sz w:val="24"/>
                    </w:rPr>
                    <w:t>.</w:t>
                  </w:r>
                </w:p>
                <w:p w:rsidR="00EE574D" w:rsidRDefault="00EE574D" w:rsidP="00404920">
                  <w:pPr>
                    <w:spacing w:after="0" w:line="240" w:lineRule="auto"/>
                    <w:jc w:val="both"/>
                  </w:pPr>
                </w:p>
              </w:tc>
            </w:tr>
            <w:tr w:rsidR="00942281" w:rsidTr="00C6654A">
              <w:trPr>
                <w:trHeight w:val="247"/>
              </w:trPr>
              <w:tc>
                <w:tcPr>
                  <w:tcW w:w="96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281" w:rsidRDefault="00404920" w:rsidP="00C6654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pritarimo biudžetinės įstaigos ,,Kauno biudžetinių įstaigų buhalterinė apskaita“ </w:t>
                  </w:r>
                  <w:r w:rsidR="002356D5">
                    <w:rPr>
                      <w:color w:val="000000"/>
                      <w:sz w:val="24"/>
                    </w:rPr>
                    <w:t xml:space="preserve">        </w:t>
                  </w:r>
                  <w:r>
                    <w:rPr>
                      <w:color w:val="000000"/>
                      <w:sz w:val="24"/>
                    </w:rPr>
                    <w:t xml:space="preserve">2019 metų veiklos ataskaitai (TR-216) </w:t>
                  </w:r>
                </w:p>
              </w:tc>
            </w:tr>
            <w:tr w:rsidR="00942281" w:rsidTr="00C6654A">
              <w:trPr>
                <w:trHeight w:val="237"/>
              </w:trPr>
              <w:tc>
                <w:tcPr>
                  <w:tcW w:w="96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281" w:rsidRDefault="00404920" w:rsidP="00404920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C6654A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Jolanta Brazaitienė (Centrinis apskaitos skyri</w:t>
                  </w:r>
                  <w:r w:rsidR="00C6654A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C6654A">
                    <w:rPr>
                      <w:color w:val="000000"/>
                      <w:sz w:val="24"/>
                    </w:rPr>
                    <w:t xml:space="preserve">             </w:t>
                  </w:r>
                  <w:r w:rsidR="00C6654A" w:rsidRPr="00C6654A">
                    <w:rPr>
                      <w:b/>
                      <w:color w:val="000000"/>
                      <w:sz w:val="24"/>
                    </w:rPr>
                    <w:t>15:20 val</w:t>
                  </w:r>
                  <w:r w:rsidR="00C6654A">
                    <w:rPr>
                      <w:color w:val="000000"/>
                      <w:sz w:val="24"/>
                    </w:rPr>
                    <w:t>.</w:t>
                  </w:r>
                </w:p>
                <w:p w:rsidR="00C6654A" w:rsidRDefault="00C6654A" w:rsidP="00404920">
                  <w:pPr>
                    <w:spacing w:after="0" w:line="240" w:lineRule="auto"/>
                    <w:jc w:val="both"/>
                    <w:rPr>
                      <w:b/>
                      <w:i/>
                      <w:color w:val="000000"/>
                      <w:sz w:val="24"/>
                    </w:rPr>
                  </w:pPr>
                  <w:r w:rsidRPr="00C6654A">
                    <w:rPr>
                      <w:b/>
                      <w:i/>
                      <w:color w:val="000000"/>
                      <w:sz w:val="24"/>
                    </w:rPr>
                    <w:t>Ataskaitą pristatyti kviečiama</w:t>
                  </w:r>
                  <w:r>
                    <w:rPr>
                      <w:b/>
                      <w:i/>
                      <w:color w:val="000000"/>
                      <w:sz w:val="24"/>
                    </w:rPr>
                    <w:t>:</w:t>
                  </w:r>
                </w:p>
                <w:p w:rsidR="00C6654A" w:rsidRDefault="00C6654A" w:rsidP="00404920">
                  <w:pPr>
                    <w:spacing w:after="0" w:line="240" w:lineRule="auto"/>
                    <w:jc w:val="both"/>
                    <w:rPr>
                      <w:b/>
                      <w:i/>
                      <w:color w:val="000000"/>
                      <w:sz w:val="24"/>
                    </w:rPr>
                  </w:pPr>
                  <w:r>
                    <w:rPr>
                      <w:b/>
                      <w:i/>
                      <w:color w:val="000000"/>
                      <w:sz w:val="24"/>
                    </w:rPr>
                    <w:t>B</w:t>
                  </w:r>
                  <w:r w:rsidR="00440F0E">
                    <w:rPr>
                      <w:b/>
                      <w:i/>
                      <w:color w:val="000000"/>
                      <w:sz w:val="24"/>
                    </w:rPr>
                    <w:t>iudžetinės įstaigos „</w:t>
                  </w:r>
                  <w:r w:rsidRPr="00C6654A">
                    <w:rPr>
                      <w:b/>
                      <w:i/>
                      <w:color w:val="000000"/>
                      <w:sz w:val="24"/>
                    </w:rPr>
                    <w:t>Kauno biudžetinių įstaigų buhalterinė apskaita</w:t>
                  </w:r>
                  <w:r w:rsidR="00440F0E">
                    <w:rPr>
                      <w:b/>
                      <w:i/>
                      <w:color w:val="000000"/>
                      <w:sz w:val="24"/>
                    </w:rPr>
                    <w:t>“</w:t>
                  </w:r>
                  <w:r w:rsidRPr="00C6654A">
                    <w:rPr>
                      <w:b/>
                      <w:i/>
                      <w:color w:val="000000"/>
                      <w:sz w:val="24"/>
                    </w:rPr>
                    <w:t xml:space="preserve"> direktorė Roma Noreikienė</w:t>
                  </w:r>
                </w:p>
                <w:p w:rsidR="00EE574D" w:rsidRPr="00C6654A" w:rsidRDefault="00EE574D" w:rsidP="00404920">
                  <w:pPr>
                    <w:spacing w:after="0" w:line="240" w:lineRule="auto"/>
                    <w:jc w:val="both"/>
                    <w:rPr>
                      <w:i/>
                    </w:rPr>
                  </w:pPr>
                </w:p>
              </w:tc>
            </w:tr>
            <w:tr w:rsidR="00942281" w:rsidTr="00C6654A">
              <w:trPr>
                <w:trHeight w:val="247"/>
              </w:trPr>
              <w:tc>
                <w:tcPr>
                  <w:tcW w:w="96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281" w:rsidRDefault="00404920" w:rsidP="00C6654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pritarimo AB „Kauno energija“ 2019 metų veiklos ataskaitai (TR-247) </w:t>
                  </w:r>
                </w:p>
              </w:tc>
            </w:tr>
            <w:tr w:rsidR="00942281" w:rsidTr="00C6654A">
              <w:trPr>
                <w:trHeight w:val="237"/>
              </w:trPr>
              <w:tc>
                <w:tcPr>
                  <w:tcW w:w="96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281" w:rsidRPr="00C6654A" w:rsidRDefault="00404920" w:rsidP="00404920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Raimundas Endrikis (Būsto modernizavimo, administravimo ir energetikos skyri</w:t>
                  </w:r>
                  <w:r w:rsidR="00C6654A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C6654A"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</w:t>
                  </w:r>
                  <w:r w:rsidR="00C6654A" w:rsidRPr="00C6654A">
                    <w:rPr>
                      <w:b/>
                      <w:color w:val="000000"/>
                      <w:sz w:val="24"/>
                    </w:rPr>
                    <w:t>15:30 val.</w:t>
                  </w:r>
                </w:p>
                <w:p w:rsidR="00C6654A" w:rsidRDefault="00C6654A" w:rsidP="00404920">
                  <w:pPr>
                    <w:spacing w:after="0" w:line="240" w:lineRule="auto"/>
                    <w:jc w:val="both"/>
                    <w:rPr>
                      <w:b/>
                      <w:i/>
                      <w:color w:val="000000"/>
                      <w:sz w:val="24"/>
                    </w:rPr>
                  </w:pPr>
                  <w:r w:rsidRPr="00C6654A">
                    <w:rPr>
                      <w:b/>
                      <w:i/>
                      <w:color w:val="000000"/>
                      <w:sz w:val="24"/>
                    </w:rPr>
                    <w:t>Ataskaitą pristatyti kviečiamas</w:t>
                  </w:r>
                  <w:r>
                    <w:rPr>
                      <w:b/>
                      <w:i/>
                      <w:color w:val="000000"/>
                      <w:sz w:val="24"/>
                    </w:rPr>
                    <w:t>:</w:t>
                  </w:r>
                </w:p>
                <w:p w:rsidR="00EE574D" w:rsidRDefault="00440F0E" w:rsidP="00404920">
                  <w:pPr>
                    <w:spacing w:after="0" w:line="240" w:lineRule="auto"/>
                    <w:jc w:val="both"/>
                    <w:rPr>
                      <w:b/>
                      <w:i/>
                      <w:color w:val="000000"/>
                      <w:sz w:val="24"/>
                    </w:rPr>
                  </w:pPr>
                  <w:r>
                    <w:rPr>
                      <w:b/>
                      <w:i/>
                      <w:color w:val="000000"/>
                      <w:sz w:val="24"/>
                    </w:rPr>
                    <w:t>AB „</w:t>
                  </w:r>
                  <w:r w:rsidR="00C6654A" w:rsidRPr="00C6654A">
                    <w:rPr>
                      <w:b/>
                      <w:i/>
                      <w:color w:val="000000"/>
                      <w:sz w:val="24"/>
                    </w:rPr>
                    <w:t>Kauno energija</w:t>
                  </w:r>
                  <w:r>
                    <w:rPr>
                      <w:b/>
                      <w:i/>
                      <w:color w:val="000000"/>
                      <w:sz w:val="24"/>
                    </w:rPr>
                    <w:t>“</w:t>
                  </w:r>
                  <w:r w:rsidR="00C6654A" w:rsidRPr="00C6654A">
                    <w:rPr>
                      <w:b/>
                      <w:i/>
                      <w:color w:val="000000"/>
                      <w:sz w:val="24"/>
                    </w:rPr>
                    <w:t xml:space="preserve"> generalinis direktorius Tomas </w:t>
                  </w:r>
                  <w:proofErr w:type="spellStart"/>
                  <w:r w:rsidR="00C6654A" w:rsidRPr="00C6654A">
                    <w:rPr>
                      <w:b/>
                      <w:i/>
                      <w:color w:val="000000"/>
                      <w:sz w:val="24"/>
                    </w:rPr>
                    <w:t>Garasimavičius</w:t>
                  </w:r>
                  <w:proofErr w:type="spellEnd"/>
                  <w:r>
                    <w:rPr>
                      <w:b/>
                      <w:i/>
                      <w:color w:val="000000"/>
                      <w:sz w:val="24"/>
                    </w:rPr>
                    <w:t>.</w:t>
                  </w:r>
                </w:p>
                <w:p w:rsidR="00440F0E" w:rsidRPr="00440F0E" w:rsidRDefault="00440F0E" w:rsidP="00404920">
                  <w:pPr>
                    <w:spacing w:after="0" w:line="240" w:lineRule="auto"/>
                    <w:jc w:val="both"/>
                    <w:rPr>
                      <w:b/>
                      <w:i/>
                      <w:color w:val="000000"/>
                      <w:sz w:val="24"/>
                    </w:rPr>
                  </w:pPr>
                </w:p>
              </w:tc>
            </w:tr>
            <w:tr w:rsidR="00942281" w:rsidTr="00C6654A">
              <w:trPr>
                <w:trHeight w:val="247"/>
              </w:trPr>
              <w:tc>
                <w:tcPr>
                  <w:tcW w:w="96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281" w:rsidRDefault="00404920" w:rsidP="00C6654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pritarimo uždarosios akcinės bendrovės „Centrinis knygynas“ ir  uždarosios akcinės bendrovės „Stoties turgus“ 2019 metų veiklos ataskaitoms (TR-213) </w:t>
                  </w:r>
                </w:p>
              </w:tc>
            </w:tr>
            <w:tr w:rsidR="00942281" w:rsidTr="00C6654A">
              <w:trPr>
                <w:trHeight w:val="237"/>
              </w:trPr>
              <w:tc>
                <w:tcPr>
                  <w:tcW w:w="96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281" w:rsidRPr="00C6654A" w:rsidRDefault="00404920" w:rsidP="00404920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C6654A">
                    <w:rPr>
                      <w:b/>
                      <w:color w:val="000000"/>
                      <w:sz w:val="24"/>
                    </w:rPr>
                    <w:t xml:space="preserve">Pranešėjas  - </w:t>
                  </w:r>
                  <w:r>
                    <w:rPr>
                      <w:b/>
                      <w:color w:val="000000"/>
                      <w:sz w:val="24"/>
                    </w:rPr>
                    <w:t>Donatas Valiukas (Nekilnojamojo turto skyri</w:t>
                  </w:r>
                  <w:r w:rsidR="00C6654A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C6654A">
                    <w:rPr>
                      <w:color w:val="000000"/>
                      <w:sz w:val="24"/>
                    </w:rPr>
                    <w:t xml:space="preserve"> </w:t>
                  </w:r>
                  <w:r w:rsidR="00440F0E">
                    <w:rPr>
                      <w:color w:val="000000"/>
                      <w:sz w:val="24"/>
                    </w:rPr>
                    <w:t xml:space="preserve">          </w:t>
                  </w:r>
                  <w:r w:rsidR="00C6654A" w:rsidRPr="00C6654A">
                    <w:rPr>
                      <w:b/>
                      <w:color w:val="000000"/>
                      <w:sz w:val="24"/>
                    </w:rPr>
                    <w:t>15:40 val.</w:t>
                  </w:r>
                </w:p>
                <w:p w:rsidR="00C6654A" w:rsidRPr="00C6654A" w:rsidRDefault="00C6654A" w:rsidP="00C6654A">
                  <w:pPr>
                    <w:spacing w:after="0" w:line="240" w:lineRule="auto"/>
                    <w:jc w:val="both"/>
                    <w:rPr>
                      <w:b/>
                      <w:i/>
                      <w:color w:val="000000"/>
                      <w:sz w:val="24"/>
                    </w:rPr>
                  </w:pPr>
                  <w:r w:rsidRPr="00C6654A">
                    <w:rPr>
                      <w:b/>
                      <w:i/>
                      <w:color w:val="000000"/>
                      <w:sz w:val="24"/>
                    </w:rPr>
                    <w:t xml:space="preserve">Ataskaitas pristatyti kviečiami: </w:t>
                  </w:r>
                </w:p>
                <w:p w:rsidR="00C6654A" w:rsidRDefault="00440F0E" w:rsidP="00C6654A">
                  <w:pPr>
                    <w:spacing w:after="0" w:line="240" w:lineRule="auto"/>
                    <w:jc w:val="both"/>
                    <w:rPr>
                      <w:b/>
                      <w:i/>
                      <w:color w:val="000000"/>
                      <w:sz w:val="24"/>
                    </w:rPr>
                  </w:pPr>
                  <w:r>
                    <w:rPr>
                      <w:b/>
                      <w:i/>
                      <w:color w:val="000000"/>
                      <w:sz w:val="24"/>
                    </w:rPr>
                    <w:t>UAB „Centrinis knygynas“</w:t>
                  </w:r>
                  <w:r w:rsidR="00C6654A" w:rsidRPr="00C6654A">
                    <w:rPr>
                      <w:b/>
                      <w:i/>
                      <w:color w:val="000000"/>
                      <w:sz w:val="24"/>
                    </w:rPr>
                    <w:t xml:space="preserve"> direktorė Rūta </w:t>
                  </w:r>
                  <w:proofErr w:type="spellStart"/>
                  <w:r w:rsidR="00C6654A" w:rsidRPr="00C6654A">
                    <w:rPr>
                      <w:b/>
                      <w:i/>
                      <w:color w:val="000000"/>
                      <w:sz w:val="24"/>
                    </w:rPr>
                    <w:t>Šimkaitytė-Kudarauskė</w:t>
                  </w:r>
                  <w:proofErr w:type="spellEnd"/>
                  <w:r w:rsidR="00C6654A" w:rsidRPr="00C6654A">
                    <w:rPr>
                      <w:b/>
                      <w:i/>
                      <w:color w:val="000000"/>
                      <w:sz w:val="24"/>
                    </w:rPr>
                    <w:t>;</w:t>
                  </w:r>
                  <w:r w:rsidR="00C6654A" w:rsidRPr="00C6654A">
                    <w:rPr>
                      <w:b/>
                      <w:i/>
                      <w:color w:val="000000"/>
                      <w:sz w:val="24"/>
                    </w:rPr>
                    <w:br/>
                    <w:t>UAB „Stoties turgus</w:t>
                  </w:r>
                  <w:r>
                    <w:rPr>
                      <w:b/>
                      <w:i/>
                      <w:color w:val="000000"/>
                      <w:sz w:val="24"/>
                    </w:rPr>
                    <w:t>“</w:t>
                  </w:r>
                  <w:r w:rsidR="00C6654A" w:rsidRPr="00C6654A">
                    <w:rPr>
                      <w:b/>
                      <w:i/>
                      <w:color w:val="000000"/>
                      <w:sz w:val="24"/>
                    </w:rPr>
                    <w:t xml:space="preserve"> direktorius Saulius </w:t>
                  </w:r>
                  <w:proofErr w:type="spellStart"/>
                  <w:r w:rsidR="00C6654A" w:rsidRPr="00C6654A">
                    <w:rPr>
                      <w:b/>
                      <w:i/>
                      <w:color w:val="000000"/>
                      <w:sz w:val="24"/>
                    </w:rPr>
                    <w:t>Tumonis</w:t>
                  </w:r>
                  <w:proofErr w:type="spellEnd"/>
                  <w:r>
                    <w:rPr>
                      <w:b/>
                      <w:i/>
                      <w:color w:val="000000"/>
                      <w:sz w:val="24"/>
                    </w:rPr>
                    <w:t>.</w:t>
                  </w:r>
                </w:p>
                <w:p w:rsidR="00EE574D" w:rsidRDefault="00EE574D" w:rsidP="00C6654A">
                  <w:pPr>
                    <w:spacing w:after="0" w:line="240" w:lineRule="auto"/>
                    <w:jc w:val="both"/>
                  </w:pPr>
                </w:p>
              </w:tc>
            </w:tr>
            <w:tr w:rsidR="00942281" w:rsidTr="00C6654A">
              <w:trPr>
                <w:trHeight w:val="247"/>
              </w:trPr>
              <w:tc>
                <w:tcPr>
                  <w:tcW w:w="96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281" w:rsidRDefault="00404920" w:rsidP="00EE574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pritarimo biudžetinės įstaigos „Parkavimas Kaune“ ir uždarosios akcinės bendrovės „Kauno autobusai“ 2019  metų veiklos ataskaitoms (TR-214) </w:t>
                  </w:r>
                </w:p>
              </w:tc>
            </w:tr>
            <w:tr w:rsidR="00942281" w:rsidTr="00C6654A">
              <w:trPr>
                <w:trHeight w:val="237"/>
              </w:trPr>
              <w:tc>
                <w:tcPr>
                  <w:tcW w:w="96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281" w:rsidRPr="00EE574D" w:rsidRDefault="00404920" w:rsidP="00404920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Martynas Matusevičius (Transporto ir eismo organizavimo skyri</w:t>
                  </w:r>
                  <w:r w:rsidR="00EE574D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EE574D"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            </w:t>
                  </w:r>
                  <w:r w:rsidR="00EE574D" w:rsidRPr="00EE574D">
                    <w:rPr>
                      <w:b/>
                      <w:color w:val="000000"/>
                      <w:sz w:val="24"/>
                    </w:rPr>
                    <w:t>16:00 val.</w:t>
                  </w:r>
                </w:p>
                <w:p w:rsidR="00C6654A" w:rsidRPr="00661727" w:rsidRDefault="00C6654A" w:rsidP="00C6654A">
                  <w:pPr>
                    <w:spacing w:after="0" w:line="240" w:lineRule="auto"/>
                    <w:jc w:val="both"/>
                    <w:rPr>
                      <w:b/>
                      <w:i/>
                      <w:color w:val="000000"/>
                      <w:sz w:val="24"/>
                    </w:rPr>
                  </w:pPr>
                  <w:r w:rsidRPr="00661727">
                    <w:rPr>
                      <w:b/>
                      <w:i/>
                      <w:color w:val="000000"/>
                      <w:sz w:val="24"/>
                    </w:rPr>
                    <w:t>Ataskaitas pristatyti kviečiami:</w:t>
                  </w:r>
                </w:p>
                <w:p w:rsidR="00C6654A" w:rsidRPr="00661727" w:rsidRDefault="00C6654A" w:rsidP="00440F0E">
                  <w:pPr>
                    <w:spacing w:after="0" w:line="240" w:lineRule="auto"/>
                    <w:jc w:val="both"/>
                  </w:pPr>
                  <w:r w:rsidRPr="00EE574D">
                    <w:rPr>
                      <w:b/>
                      <w:i/>
                      <w:color w:val="000000"/>
                      <w:sz w:val="24"/>
                    </w:rPr>
                    <w:t xml:space="preserve">Biudžetinės įstaigos </w:t>
                  </w:r>
                  <w:r w:rsidR="00440F0E">
                    <w:rPr>
                      <w:b/>
                      <w:i/>
                      <w:color w:val="000000"/>
                      <w:sz w:val="24"/>
                    </w:rPr>
                    <w:t>„</w:t>
                  </w:r>
                  <w:r w:rsidRPr="00EE574D">
                    <w:rPr>
                      <w:b/>
                      <w:i/>
                      <w:color w:val="000000"/>
                      <w:sz w:val="24"/>
                    </w:rPr>
                    <w:t>Parkavimas Kaune</w:t>
                  </w:r>
                  <w:r w:rsidR="00440F0E">
                    <w:rPr>
                      <w:b/>
                      <w:i/>
                      <w:color w:val="000000"/>
                      <w:sz w:val="24"/>
                    </w:rPr>
                    <w:t>“</w:t>
                  </w:r>
                  <w:r w:rsidRPr="00EE574D">
                    <w:rPr>
                      <w:b/>
                      <w:i/>
                      <w:color w:val="000000"/>
                      <w:sz w:val="24"/>
                    </w:rPr>
                    <w:t xml:space="preserve"> direktorius Justas </w:t>
                  </w:r>
                  <w:proofErr w:type="spellStart"/>
                  <w:r w:rsidRPr="00EE574D">
                    <w:rPr>
                      <w:b/>
                      <w:i/>
                      <w:color w:val="000000"/>
                      <w:sz w:val="24"/>
                    </w:rPr>
                    <w:t>Limanauskas</w:t>
                  </w:r>
                  <w:proofErr w:type="spellEnd"/>
                  <w:r w:rsidRPr="00EE574D">
                    <w:rPr>
                      <w:b/>
                      <w:i/>
                      <w:color w:val="000000"/>
                      <w:sz w:val="24"/>
                    </w:rPr>
                    <w:t>;</w:t>
                  </w:r>
                  <w:r w:rsidRPr="00EE574D">
                    <w:rPr>
                      <w:b/>
                      <w:i/>
                      <w:color w:val="000000"/>
                      <w:sz w:val="24"/>
                    </w:rPr>
                    <w:br/>
                    <w:t xml:space="preserve">UAB </w:t>
                  </w:r>
                  <w:r w:rsidR="00440F0E">
                    <w:rPr>
                      <w:b/>
                      <w:i/>
                      <w:color w:val="000000"/>
                      <w:sz w:val="24"/>
                    </w:rPr>
                    <w:t>„</w:t>
                  </w:r>
                  <w:r w:rsidRPr="00EE574D">
                    <w:rPr>
                      <w:b/>
                      <w:i/>
                      <w:color w:val="000000"/>
                      <w:sz w:val="24"/>
                    </w:rPr>
                    <w:t>Kauno autobusai</w:t>
                  </w:r>
                  <w:r w:rsidR="00440F0E">
                    <w:rPr>
                      <w:b/>
                      <w:i/>
                      <w:color w:val="000000"/>
                      <w:sz w:val="24"/>
                    </w:rPr>
                    <w:t>“</w:t>
                  </w:r>
                  <w:r w:rsidRPr="00EE574D">
                    <w:rPr>
                      <w:b/>
                      <w:i/>
                      <w:color w:val="000000"/>
                      <w:sz w:val="24"/>
                    </w:rPr>
                    <w:t xml:space="preserve"> generalinis direktorius Mindaugas </w:t>
                  </w:r>
                  <w:proofErr w:type="spellStart"/>
                  <w:r w:rsidRPr="00EE574D">
                    <w:rPr>
                      <w:b/>
                      <w:i/>
                      <w:color w:val="000000"/>
                      <w:sz w:val="24"/>
                    </w:rPr>
                    <w:t>Grigelis</w:t>
                  </w:r>
                  <w:proofErr w:type="spellEnd"/>
                  <w:r w:rsidR="00440F0E">
                    <w:rPr>
                      <w:b/>
                      <w:i/>
                      <w:color w:val="000000"/>
                      <w:sz w:val="24"/>
                    </w:rPr>
                    <w:t>.</w:t>
                  </w:r>
                </w:p>
              </w:tc>
            </w:tr>
            <w:tr w:rsidR="00942281" w:rsidTr="00C6654A">
              <w:trPr>
                <w:trHeight w:val="247"/>
              </w:trPr>
              <w:tc>
                <w:tcPr>
                  <w:tcW w:w="96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281" w:rsidRDefault="00404920" w:rsidP="00EE574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7. Dėl pritarimo Kauno miesto savivaldybės valdomų įmonių ir įstaigų 2019 metų veiklos ataskaitoms (TR-229) </w:t>
                  </w:r>
                </w:p>
              </w:tc>
            </w:tr>
            <w:tr w:rsidR="00942281" w:rsidTr="00C6654A">
              <w:trPr>
                <w:trHeight w:val="237"/>
              </w:trPr>
              <w:tc>
                <w:tcPr>
                  <w:tcW w:w="96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74D" w:rsidRPr="00EE574D" w:rsidRDefault="00404920" w:rsidP="00EE574D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Aloyzas Pakalniškis (Miesto tvarkymo skyrius vedėjas)</w:t>
                  </w:r>
                  <w:r w:rsidR="00EE574D">
                    <w:rPr>
                      <w:color w:val="000000"/>
                      <w:sz w:val="24"/>
                    </w:rPr>
                    <w:t xml:space="preserve">               </w:t>
                  </w:r>
                  <w:r w:rsidR="00EE574D" w:rsidRPr="00EE574D">
                    <w:rPr>
                      <w:b/>
                      <w:color w:val="000000"/>
                      <w:sz w:val="24"/>
                    </w:rPr>
                    <w:t>16:20 val.</w:t>
                  </w:r>
                </w:p>
                <w:p w:rsidR="00EE574D" w:rsidRPr="00EE574D" w:rsidRDefault="00EE574D" w:rsidP="00EE574D">
                  <w:pPr>
                    <w:spacing w:after="0" w:line="240" w:lineRule="auto"/>
                    <w:jc w:val="both"/>
                    <w:rPr>
                      <w:b/>
                      <w:i/>
                      <w:color w:val="000000"/>
                      <w:sz w:val="24"/>
                    </w:rPr>
                  </w:pPr>
                  <w:r w:rsidRPr="00EE574D">
                    <w:rPr>
                      <w:b/>
                      <w:i/>
                      <w:color w:val="000000"/>
                      <w:sz w:val="24"/>
                    </w:rPr>
                    <w:t>Ataskaitas pristatyti kviečiami:</w:t>
                  </w:r>
                </w:p>
                <w:p w:rsidR="00EE574D" w:rsidRDefault="00EE574D" w:rsidP="00440F0E">
                  <w:pPr>
                    <w:spacing w:after="0" w:line="240" w:lineRule="auto"/>
                    <w:jc w:val="both"/>
                  </w:pPr>
                  <w:r w:rsidRPr="00EE574D">
                    <w:rPr>
                      <w:b/>
                      <w:i/>
                      <w:color w:val="000000"/>
                      <w:sz w:val="24"/>
                    </w:rPr>
                    <w:t xml:space="preserve">UAB </w:t>
                  </w:r>
                  <w:r w:rsidR="00440F0E">
                    <w:rPr>
                      <w:b/>
                      <w:i/>
                      <w:color w:val="000000"/>
                      <w:sz w:val="24"/>
                    </w:rPr>
                    <w:t>„</w:t>
                  </w:r>
                  <w:r w:rsidRPr="00EE574D">
                    <w:rPr>
                      <w:b/>
                      <w:i/>
                      <w:color w:val="000000"/>
                      <w:sz w:val="24"/>
                    </w:rPr>
                    <w:t>Kauno švara</w:t>
                  </w:r>
                  <w:r w:rsidR="00440F0E">
                    <w:rPr>
                      <w:b/>
                      <w:i/>
                      <w:color w:val="000000"/>
                      <w:sz w:val="24"/>
                    </w:rPr>
                    <w:t>“</w:t>
                  </w:r>
                  <w:r w:rsidRPr="00EE574D">
                    <w:rPr>
                      <w:b/>
                      <w:i/>
                      <w:color w:val="000000"/>
                      <w:sz w:val="24"/>
                    </w:rPr>
                    <w:t xml:space="preserve"> generalinis direktorius Saulius Lazauskas;</w:t>
                  </w:r>
                  <w:r w:rsidRPr="00EE574D">
                    <w:rPr>
                      <w:b/>
                      <w:i/>
                      <w:color w:val="000000"/>
                      <w:sz w:val="24"/>
                    </w:rPr>
                    <w:br/>
                    <w:t xml:space="preserve">UAB </w:t>
                  </w:r>
                  <w:r w:rsidR="00440F0E">
                    <w:rPr>
                      <w:b/>
                      <w:i/>
                      <w:color w:val="000000"/>
                      <w:sz w:val="24"/>
                    </w:rPr>
                    <w:t>„</w:t>
                  </w:r>
                  <w:r w:rsidRPr="00EE574D">
                    <w:rPr>
                      <w:b/>
                      <w:i/>
                      <w:color w:val="000000"/>
                      <w:sz w:val="24"/>
                    </w:rPr>
                    <w:t>Kauno vandenys</w:t>
                  </w:r>
                  <w:r w:rsidR="00440F0E">
                    <w:rPr>
                      <w:b/>
                      <w:i/>
                      <w:color w:val="000000"/>
                      <w:sz w:val="24"/>
                    </w:rPr>
                    <w:t>“</w:t>
                  </w:r>
                  <w:r w:rsidRPr="00EE574D">
                    <w:rPr>
                      <w:b/>
                      <w:i/>
                      <w:color w:val="000000"/>
                      <w:sz w:val="24"/>
                    </w:rPr>
                    <w:t xml:space="preserve"> generalinis direktorius Ramūnas Petras </w:t>
                  </w:r>
                  <w:proofErr w:type="spellStart"/>
                  <w:r w:rsidRPr="00EE574D">
                    <w:rPr>
                      <w:b/>
                      <w:i/>
                      <w:color w:val="000000"/>
                      <w:sz w:val="24"/>
                    </w:rPr>
                    <w:t>Šulskus</w:t>
                  </w:r>
                  <w:proofErr w:type="spellEnd"/>
                  <w:r w:rsidRPr="00EE574D">
                    <w:rPr>
                      <w:b/>
                      <w:i/>
                      <w:color w:val="000000"/>
                      <w:sz w:val="24"/>
                    </w:rPr>
                    <w:t>;</w:t>
                  </w:r>
                  <w:r w:rsidRPr="00EE574D">
                    <w:rPr>
                      <w:b/>
                      <w:i/>
                      <w:color w:val="000000"/>
                      <w:sz w:val="24"/>
                    </w:rPr>
                    <w:br/>
                    <w:t xml:space="preserve">UAB </w:t>
                  </w:r>
                  <w:r w:rsidR="00440F0E">
                    <w:rPr>
                      <w:b/>
                      <w:i/>
                      <w:color w:val="000000"/>
                      <w:sz w:val="24"/>
                    </w:rPr>
                    <w:t>„</w:t>
                  </w:r>
                  <w:r w:rsidRPr="00EE574D">
                    <w:rPr>
                      <w:b/>
                      <w:i/>
                      <w:color w:val="000000"/>
                      <w:sz w:val="24"/>
                    </w:rPr>
                    <w:t>Gatvių apšvietimas</w:t>
                  </w:r>
                  <w:r w:rsidR="00440F0E">
                    <w:rPr>
                      <w:b/>
                      <w:i/>
                      <w:color w:val="000000"/>
                      <w:sz w:val="24"/>
                    </w:rPr>
                    <w:t>“</w:t>
                  </w:r>
                  <w:r w:rsidRPr="00EE574D">
                    <w:rPr>
                      <w:b/>
                      <w:i/>
                      <w:color w:val="000000"/>
                      <w:sz w:val="24"/>
                    </w:rPr>
                    <w:t xml:space="preserve"> generalinis direktorius Petras Švažas</w:t>
                  </w:r>
                  <w:r w:rsidR="00440F0E">
                    <w:rPr>
                      <w:b/>
                      <w:i/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942281" w:rsidRDefault="00942281" w:rsidP="00404920">
            <w:pPr>
              <w:spacing w:after="0" w:line="240" w:lineRule="auto"/>
              <w:jc w:val="both"/>
            </w:pPr>
          </w:p>
        </w:tc>
        <w:bookmarkStart w:id="0" w:name="_GoBack"/>
        <w:bookmarkEnd w:id="0"/>
      </w:tr>
      <w:tr w:rsidR="00942281" w:rsidTr="00EE574D">
        <w:trPr>
          <w:trHeight w:val="660"/>
        </w:trPr>
        <w:tc>
          <w:tcPr>
            <w:tcW w:w="5859" w:type="dxa"/>
          </w:tcPr>
          <w:p w:rsidR="00942281" w:rsidRDefault="00942281" w:rsidP="00404920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768" w:type="dxa"/>
          </w:tcPr>
          <w:p w:rsidR="00942281" w:rsidRDefault="00942281" w:rsidP="00404920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067" w:type="dxa"/>
          </w:tcPr>
          <w:p w:rsidR="00942281" w:rsidRDefault="00942281" w:rsidP="00404920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945" w:type="dxa"/>
          </w:tcPr>
          <w:p w:rsidR="00942281" w:rsidRDefault="00942281" w:rsidP="00404920">
            <w:pPr>
              <w:pStyle w:val="EmptyCellLayoutStyle"/>
              <w:spacing w:after="0" w:line="240" w:lineRule="auto"/>
              <w:jc w:val="both"/>
            </w:pPr>
          </w:p>
        </w:tc>
      </w:tr>
    </w:tbl>
    <w:p w:rsidR="00942281" w:rsidRPr="00EE574D" w:rsidRDefault="00EE574D">
      <w:pPr>
        <w:spacing w:after="0" w:line="240" w:lineRule="auto"/>
        <w:rPr>
          <w:sz w:val="24"/>
          <w:szCs w:val="24"/>
        </w:rPr>
      </w:pPr>
      <w:r w:rsidRPr="00EE574D">
        <w:rPr>
          <w:sz w:val="24"/>
          <w:szCs w:val="24"/>
        </w:rPr>
        <w:t>Posėdžio pirmininkas,</w:t>
      </w:r>
    </w:p>
    <w:p w:rsidR="00EE574D" w:rsidRPr="00EE574D" w:rsidRDefault="00EE574D">
      <w:pPr>
        <w:spacing w:after="0" w:line="240" w:lineRule="auto"/>
        <w:rPr>
          <w:sz w:val="24"/>
          <w:szCs w:val="24"/>
        </w:rPr>
      </w:pPr>
      <w:r w:rsidRPr="00EE574D">
        <w:rPr>
          <w:sz w:val="24"/>
          <w:szCs w:val="24"/>
        </w:rPr>
        <w:t xml:space="preserve">Miesto ūkio ir </w:t>
      </w:r>
      <w:r>
        <w:rPr>
          <w:sz w:val="24"/>
          <w:szCs w:val="24"/>
        </w:rPr>
        <w:t>paslaugų komiteto pirmininkas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574D">
        <w:rPr>
          <w:sz w:val="24"/>
          <w:szCs w:val="24"/>
        </w:rPr>
        <w:tab/>
        <w:t>Andrius Palionis</w:t>
      </w:r>
    </w:p>
    <w:sectPr w:rsidR="00EE574D" w:rsidRPr="00EE574D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920" w:rsidRDefault="00404920">
      <w:pPr>
        <w:spacing w:after="0" w:line="240" w:lineRule="auto"/>
      </w:pPr>
      <w:r>
        <w:separator/>
      </w:r>
    </w:p>
  </w:endnote>
  <w:endnote w:type="continuationSeparator" w:id="0">
    <w:p w:rsidR="00404920" w:rsidRDefault="0040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920" w:rsidRDefault="00404920">
      <w:pPr>
        <w:spacing w:after="0" w:line="240" w:lineRule="auto"/>
      </w:pPr>
      <w:r>
        <w:separator/>
      </w:r>
    </w:p>
  </w:footnote>
  <w:footnote w:type="continuationSeparator" w:id="0">
    <w:p w:rsidR="00404920" w:rsidRDefault="0040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404920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404920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04920" w:rsidRDefault="00404920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 w:rsidR="00661727"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404920" w:rsidRDefault="00404920">
          <w:pPr>
            <w:spacing w:after="0" w:line="240" w:lineRule="auto"/>
          </w:pPr>
        </w:p>
      </w:tc>
      <w:tc>
        <w:tcPr>
          <w:tcW w:w="1133" w:type="dxa"/>
        </w:tcPr>
        <w:p w:rsidR="00404920" w:rsidRDefault="00404920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920" w:rsidRDefault="00404920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292F2E0F"/>
    <w:multiLevelType w:val="multilevel"/>
    <w:tmpl w:val="51A20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1A6C7F"/>
    <w:multiLevelType w:val="multilevel"/>
    <w:tmpl w:val="087E2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81"/>
    <w:rsid w:val="002356D5"/>
    <w:rsid w:val="00404920"/>
    <w:rsid w:val="00440F0E"/>
    <w:rsid w:val="00596B63"/>
    <w:rsid w:val="005D4673"/>
    <w:rsid w:val="00661727"/>
    <w:rsid w:val="00942281"/>
    <w:rsid w:val="00C6654A"/>
    <w:rsid w:val="00E81608"/>
    <w:rsid w:val="00EE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2D49A-75E9-441D-A0CF-CBE93B24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2352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7</cp:revision>
  <dcterms:created xsi:type="dcterms:W3CDTF">2020-05-15T07:19:00Z</dcterms:created>
  <dcterms:modified xsi:type="dcterms:W3CDTF">2020-05-15T10:15:00Z</dcterms:modified>
</cp:coreProperties>
</file>