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BF05C8" w:rsidTr="001B06B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0B282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82D" w:rsidRDefault="001B06B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BF05C8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0B282D" w:rsidRDefault="000B282D">
            <w:pPr>
              <w:spacing w:after="0" w:line="240" w:lineRule="auto"/>
            </w:pPr>
          </w:p>
        </w:tc>
        <w:tc>
          <w:tcPr>
            <w:tcW w:w="1133" w:type="dxa"/>
          </w:tcPr>
          <w:p w:rsidR="000B282D" w:rsidRDefault="000B282D">
            <w:pPr>
              <w:pStyle w:val="EmptyCellLayoutStyle"/>
              <w:spacing w:after="0" w:line="240" w:lineRule="auto"/>
            </w:pPr>
          </w:p>
        </w:tc>
      </w:tr>
      <w:tr w:rsidR="00BF05C8" w:rsidTr="001B06B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0B282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82D" w:rsidRDefault="001B06B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VALDYMO IR BENDRUOMENIŲ </w:t>
                  </w:r>
                  <w:r w:rsidR="00BF05C8">
                    <w:rPr>
                      <w:b/>
                      <w:color w:val="000000"/>
                      <w:sz w:val="24"/>
                    </w:rPr>
                    <w:t>PLĖTOJIMO KOMITETO POSĖDŽIO</w:t>
                  </w:r>
                </w:p>
              </w:tc>
            </w:tr>
          </w:tbl>
          <w:p w:rsidR="000B282D" w:rsidRDefault="000B282D">
            <w:pPr>
              <w:spacing w:after="0" w:line="240" w:lineRule="auto"/>
            </w:pPr>
          </w:p>
        </w:tc>
        <w:tc>
          <w:tcPr>
            <w:tcW w:w="1133" w:type="dxa"/>
          </w:tcPr>
          <w:p w:rsidR="000B282D" w:rsidRDefault="000B282D">
            <w:pPr>
              <w:pStyle w:val="EmptyCellLayoutStyle"/>
              <w:spacing w:after="0" w:line="240" w:lineRule="auto"/>
            </w:pPr>
          </w:p>
        </w:tc>
      </w:tr>
      <w:tr w:rsidR="00BF05C8" w:rsidTr="001B06B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0B282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82D" w:rsidRDefault="001B06B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0B282D" w:rsidRDefault="000B282D">
            <w:pPr>
              <w:spacing w:after="0" w:line="240" w:lineRule="auto"/>
            </w:pPr>
          </w:p>
        </w:tc>
        <w:tc>
          <w:tcPr>
            <w:tcW w:w="1133" w:type="dxa"/>
          </w:tcPr>
          <w:p w:rsidR="000B282D" w:rsidRDefault="000B282D">
            <w:pPr>
              <w:pStyle w:val="EmptyCellLayoutStyle"/>
              <w:spacing w:after="0" w:line="240" w:lineRule="auto"/>
            </w:pPr>
          </w:p>
        </w:tc>
      </w:tr>
      <w:tr w:rsidR="000B282D">
        <w:trPr>
          <w:trHeight w:val="19"/>
        </w:trPr>
        <w:tc>
          <w:tcPr>
            <w:tcW w:w="5272" w:type="dxa"/>
          </w:tcPr>
          <w:p w:rsidR="000B282D" w:rsidRDefault="000B282D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0B282D" w:rsidRDefault="000B282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0B282D" w:rsidRDefault="000B282D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0B282D" w:rsidRDefault="000B282D">
            <w:pPr>
              <w:pStyle w:val="EmptyCellLayoutStyle"/>
              <w:spacing w:after="0" w:line="240" w:lineRule="auto"/>
            </w:pPr>
          </w:p>
        </w:tc>
      </w:tr>
      <w:tr w:rsidR="00BF05C8" w:rsidTr="001B06B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0B282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82D" w:rsidRDefault="00BF05C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2020-05-20 Nr. K18-D-5</w:t>
                  </w:r>
                </w:p>
              </w:tc>
            </w:tr>
          </w:tbl>
          <w:p w:rsidR="000B282D" w:rsidRDefault="000B282D">
            <w:pPr>
              <w:spacing w:after="0" w:line="240" w:lineRule="auto"/>
            </w:pPr>
          </w:p>
        </w:tc>
        <w:tc>
          <w:tcPr>
            <w:tcW w:w="1133" w:type="dxa"/>
          </w:tcPr>
          <w:p w:rsidR="000B282D" w:rsidRDefault="000B282D">
            <w:pPr>
              <w:pStyle w:val="EmptyCellLayoutStyle"/>
              <w:spacing w:after="0" w:line="240" w:lineRule="auto"/>
            </w:pPr>
          </w:p>
        </w:tc>
      </w:tr>
      <w:tr w:rsidR="000B282D">
        <w:trPr>
          <w:trHeight w:val="20"/>
        </w:trPr>
        <w:tc>
          <w:tcPr>
            <w:tcW w:w="5272" w:type="dxa"/>
          </w:tcPr>
          <w:p w:rsidR="000B282D" w:rsidRDefault="000B282D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0B282D" w:rsidRDefault="000B282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0B282D" w:rsidRDefault="000B282D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0B282D" w:rsidRDefault="000B282D">
            <w:pPr>
              <w:pStyle w:val="EmptyCellLayoutStyle"/>
              <w:spacing w:after="0" w:line="240" w:lineRule="auto"/>
            </w:pPr>
          </w:p>
        </w:tc>
      </w:tr>
      <w:tr w:rsidR="00BF05C8" w:rsidTr="001B06B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0B282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82D" w:rsidRDefault="00BF05C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0B282D" w:rsidRDefault="000B282D">
            <w:pPr>
              <w:spacing w:after="0" w:line="240" w:lineRule="auto"/>
            </w:pPr>
          </w:p>
        </w:tc>
        <w:tc>
          <w:tcPr>
            <w:tcW w:w="1133" w:type="dxa"/>
          </w:tcPr>
          <w:p w:rsidR="000B282D" w:rsidRDefault="000B282D">
            <w:pPr>
              <w:pStyle w:val="EmptyCellLayoutStyle"/>
              <w:spacing w:after="0" w:line="240" w:lineRule="auto"/>
            </w:pPr>
          </w:p>
        </w:tc>
      </w:tr>
      <w:tr w:rsidR="00BF05C8" w:rsidTr="001B06B9">
        <w:tc>
          <w:tcPr>
            <w:tcW w:w="9635" w:type="dxa"/>
            <w:gridSpan w:val="4"/>
          </w:tcPr>
          <w:p w:rsidR="001B06B9" w:rsidRDefault="001B06B9"/>
          <w:p w:rsidR="001B06B9" w:rsidRPr="001B06B9" w:rsidRDefault="001B06B9" w:rsidP="001B06B9">
            <w:pPr>
              <w:jc w:val="center"/>
              <w:rPr>
                <w:b/>
                <w:u w:val="single"/>
              </w:rPr>
            </w:pPr>
            <w:r w:rsidRPr="001B06B9">
              <w:rPr>
                <w:b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19"/>
            </w:tblGrid>
            <w:tr w:rsidR="000B282D" w:rsidTr="001C7D18">
              <w:trPr>
                <w:trHeight w:val="247"/>
              </w:trPr>
              <w:tc>
                <w:tcPr>
                  <w:tcW w:w="9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82D" w:rsidRDefault="001B06B9" w:rsidP="001B06B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lopšelio-darželio ,,Žingsnelis“ direktoriaus (TR-230) </w:t>
                  </w:r>
                </w:p>
              </w:tc>
            </w:tr>
            <w:tr w:rsidR="000B282D" w:rsidTr="001C7D18">
              <w:trPr>
                <w:trHeight w:val="237"/>
              </w:trPr>
              <w:tc>
                <w:tcPr>
                  <w:tcW w:w="9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82D" w:rsidRDefault="001B06B9" w:rsidP="001B06B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 Jurgita Kvedaravičienė (Personalo valdymo skyriaus vedėjo pavaduotoja, atliekanti skyriaus vedėjo funkcijas)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        </w:t>
                  </w:r>
                  <w:r w:rsidRPr="001B06B9">
                    <w:rPr>
                      <w:b/>
                      <w:color w:val="000000"/>
                      <w:sz w:val="24"/>
                    </w:rPr>
                    <w:t>14:00 val.</w:t>
                  </w:r>
                </w:p>
              </w:tc>
            </w:tr>
            <w:tr w:rsidR="000B282D" w:rsidTr="001C7D18">
              <w:trPr>
                <w:trHeight w:val="247"/>
              </w:trPr>
              <w:tc>
                <w:tcPr>
                  <w:tcW w:w="9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82D" w:rsidRDefault="001B06B9" w:rsidP="001B06B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tarybos 2005 m. gruodžio 1 d. sprendimo Nr. T-622 „Dėl gyvūnų laikymo Kauno mieste“ pripažinimo netekusiu galios (TR-231) </w:t>
                  </w:r>
                </w:p>
              </w:tc>
            </w:tr>
            <w:tr w:rsidR="000B282D" w:rsidTr="001C7D18">
              <w:trPr>
                <w:trHeight w:val="237"/>
              </w:trPr>
              <w:tc>
                <w:tcPr>
                  <w:tcW w:w="9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82D" w:rsidRDefault="001B06B9" w:rsidP="001B06B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 Radeta Savickienė (Aplinkos apsaugos skyriaus vedėja)</w:t>
                  </w:r>
                  <w:r>
                    <w:rPr>
                      <w:color w:val="000000"/>
                      <w:sz w:val="24"/>
                    </w:rPr>
                    <w:t xml:space="preserve">                 </w:t>
                  </w:r>
                  <w:r w:rsidRPr="001B06B9">
                    <w:rPr>
                      <w:b/>
                      <w:color w:val="000000"/>
                      <w:sz w:val="24"/>
                    </w:rPr>
                    <w:t>14:05 val.</w:t>
                  </w:r>
                </w:p>
              </w:tc>
            </w:tr>
            <w:tr w:rsidR="000B282D" w:rsidTr="001C7D18">
              <w:trPr>
                <w:trHeight w:val="247"/>
              </w:trPr>
              <w:tc>
                <w:tcPr>
                  <w:tcW w:w="9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82D" w:rsidRDefault="001B06B9" w:rsidP="001B06B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tarybos 2019 m. liepos 23 d. sprendimo Nr. T-334 „Dėl Kauno miesto savivaldybės atstovų delegavimo į Kauno miesto integruotos teritorijų vystymo programos įgyvendinimo koordinavimo darbo grupę“ pakeitimo (TR-234) </w:t>
                  </w:r>
                </w:p>
              </w:tc>
            </w:tr>
            <w:tr w:rsidR="000B282D" w:rsidTr="001C7D18">
              <w:trPr>
                <w:trHeight w:val="237"/>
              </w:trPr>
              <w:tc>
                <w:tcPr>
                  <w:tcW w:w="9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82D" w:rsidRDefault="001B06B9" w:rsidP="001B06B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Aistė Lukaševičiūtė (Investicijų ir projektų skyriaus vedėja)      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1B06B9">
                    <w:rPr>
                      <w:b/>
                      <w:color w:val="000000"/>
                      <w:sz w:val="24"/>
                    </w:rPr>
                    <w:t>14:10 val.</w:t>
                  </w:r>
                </w:p>
              </w:tc>
            </w:tr>
            <w:tr w:rsidR="000B282D" w:rsidTr="001C7D18">
              <w:trPr>
                <w:trHeight w:val="247"/>
              </w:trPr>
              <w:tc>
                <w:tcPr>
                  <w:tcW w:w="9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82D" w:rsidRDefault="001B06B9" w:rsidP="001B06B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tarybos 2020 m. vasario 4 d. sprendimo Nr. T-2 „Dėl Kauno miesto savivaldybės 2020–2022 metų strateginio veiklos plano patvirtinimo“ pakeitimo    (TR-233) </w:t>
                  </w:r>
                </w:p>
              </w:tc>
            </w:tr>
            <w:tr w:rsidR="000B282D" w:rsidTr="001C7D18">
              <w:trPr>
                <w:trHeight w:val="237"/>
              </w:trPr>
              <w:tc>
                <w:tcPr>
                  <w:tcW w:w="9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82D" w:rsidRDefault="001B06B9" w:rsidP="001B06B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 Vijolė Karpienė (Strateginio planavimo, analizės ir programų valdymo skyriaus vyresnioji patarėja)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</w:t>
                  </w:r>
                  <w:r w:rsidRPr="001B06B9">
                    <w:rPr>
                      <w:b/>
                      <w:color w:val="000000"/>
                      <w:sz w:val="24"/>
                    </w:rPr>
                    <w:t>14:15 val.</w:t>
                  </w:r>
                </w:p>
              </w:tc>
            </w:tr>
            <w:tr w:rsidR="000B282D" w:rsidTr="001C7D18">
              <w:trPr>
                <w:trHeight w:val="247"/>
              </w:trPr>
              <w:tc>
                <w:tcPr>
                  <w:tcW w:w="9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82D" w:rsidRDefault="001B06B9" w:rsidP="001B06B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pritarimo Kauno miesto savivaldybės kontrolės ir audito tarnybos 2019 metų veiklos ataskaitai (TR-254) </w:t>
                  </w:r>
                </w:p>
              </w:tc>
            </w:tr>
            <w:tr w:rsidR="000B282D" w:rsidTr="001C7D18">
              <w:trPr>
                <w:trHeight w:val="237"/>
              </w:trPr>
              <w:tc>
                <w:tcPr>
                  <w:tcW w:w="9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82D" w:rsidRDefault="001B06B9" w:rsidP="001B06B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 Gasparavičienė Žana (Kauno miesto savivaldybės kontrolės ir audito tarnyba, Savivaldybės kontrolierė)                                                                                    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1B06B9">
                    <w:rPr>
                      <w:b/>
                      <w:color w:val="000000"/>
                      <w:sz w:val="24"/>
                    </w:rPr>
                    <w:t>14:20 val.</w:t>
                  </w:r>
                </w:p>
              </w:tc>
            </w:tr>
            <w:tr w:rsidR="000B282D" w:rsidTr="001C7D18">
              <w:trPr>
                <w:trHeight w:val="247"/>
              </w:trPr>
              <w:tc>
                <w:tcPr>
                  <w:tcW w:w="9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82D" w:rsidRDefault="001B06B9" w:rsidP="001B06B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Maironio premijos skyrimo (TR-218) </w:t>
                  </w:r>
                </w:p>
              </w:tc>
            </w:tr>
            <w:tr w:rsidR="000B282D" w:rsidTr="001C7D18">
              <w:trPr>
                <w:trHeight w:val="247"/>
              </w:trPr>
              <w:tc>
                <w:tcPr>
                  <w:tcW w:w="9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82D" w:rsidRDefault="001B06B9" w:rsidP="001B06B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biudžetinių profesionaliojo scenos meno įstaigų 2020 metų veiklos planų ir 2020 metų kūrybinės veiklos programų patvirtinimo (TR-246) </w:t>
                  </w:r>
                </w:p>
              </w:tc>
            </w:tr>
            <w:tr w:rsidR="000B282D" w:rsidTr="001C7D18">
              <w:trPr>
                <w:trHeight w:val="247"/>
              </w:trPr>
              <w:tc>
                <w:tcPr>
                  <w:tcW w:w="9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82D" w:rsidRDefault="001B06B9" w:rsidP="001B06B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leidimo Kauno miesto savivaldybės Vinco Kudirkos viešajai bibliotekai pirkti automobilį (TR-248) </w:t>
                  </w:r>
                </w:p>
              </w:tc>
            </w:tr>
            <w:tr w:rsidR="000B282D" w:rsidTr="001C7D18">
              <w:trPr>
                <w:trHeight w:val="237"/>
              </w:trPr>
              <w:tc>
                <w:tcPr>
                  <w:tcW w:w="9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82D" w:rsidRDefault="001B06B9" w:rsidP="001B06B9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 Nomeda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Prevelienė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(Kultūros skyriaus vedėja)                              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1B06B9">
                    <w:rPr>
                      <w:b/>
                      <w:color w:val="000000"/>
                      <w:sz w:val="24"/>
                    </w:rPr>
                    <w:t>14:25 val.</w:t>
                  </w:r>
                </w:p>
              </w:tc>
            </w:tr>
            <w:tr w:rsidR="000B282D" w:rsidTr="001C7D18">
              <w:trPr>
                <w:trHeight w:val="247"/>
              </w:trPr>
              <w:tc>
                <w:tcPr>
                  <w:tcW w:w="9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82D" w:rsidRDefault="001B06B9" w:rsidP="001B06B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valstybės turto, perduoto valdyti panaudos pagrindais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Veršvų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gimnazijai, pripažinimo nereikalingu arba netinkamu (negalimu) naudoti ir nurašymo, išardymo ir likvidavimo (TR-219) </w:t>
                  </w:r>
                </w:p>
              </w:tc>
            </w:tr>
            <w:tr w:rsidR="000B282D" w:rsidTr="001C7D18">
              <w:trPr>
                <w:trHeight w:val="247"/>
              </w:trPr>
              <w:tc>
                <w:tcPr>
                  <w:tcW w:w="9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82D" w:rsidRDefault="001B06B9" w:rsidP="001B06B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valstybės turto, perduoto valdyti panaudos pagrindais Kauno Petrašiūnų progimnazijai, pripažinimo nereikalingu arba netinkamu (negalimu) naudoti ir nurašymo, išardymo ir likvidavimo (TR-220) </w:t>
                  </w:r>
                </w:p>
              </w:tc>
            </w:tr>
            <w:tr w:rsidR="000B282D" w:rsidTr="001C7D18">
              <w:trPr>
                <w:trHeight w:val="247"/>
              </w:trPr>
              <w:tc>
                <w:tcPr>
                  <w:tcW w:w="9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82D" w:rsidRDefault="001B06B9" w:rsidP="001B06B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valstybės turto, perduoto valdyti panaudos pagrindais Kauno Juozo Grušo meno gimnazijai, pripažinimo nereikalingu arba netinkamu (negalimu) naudoti ir nurašymo, išardymo ir likvidavimo (TR-221) </w:t>
                  </w:r>
                </w:p>
              </w:tc>
            </w:tr>
            <w:tr w:rsidR="000B282D" w:rsidTr="001C7D18">
              <w:trPr>
                <w:trHeight w:val="247"/>
              </w:trPr>
              <w:tc>
                <w:tcPr>
                  <w:tcW w:w="9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82D" w:rsidRDefault="001B06B9" w:rsidP="001B06B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12. Dėl valstybės turto, perduoto valdyti panaudos pagrindais Kauno Dainavos progimnazijai, pripažinimo nereikalingu arba netinkamu (negalimu) naudoti ir nurašymo, išardymo ir likvidavimo (TR-222) </w:t>
                  </w:r>
                </w:p>
              </w:tc>
            </w:tr>
            <w:tr w:rsidR="000B282D" w:rsidTr="001C7D18">
              <w:trPr>
                <w:trHeight w:val="247"/>
              </w:trPr>
              <w:tc>
                <w:tcPr>
                  <w:tcW w:w="9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82D" w:rsidRDefault="001B06B9" w:rsidP="001B06B9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13. Dėl valstybės turto, perduoto valdyti panaudos pagrindais Kauno Stepono Dariaus ir Stasio Girėno gimnazijai, pripažinimo nereikalingu arba netinkamu (negalimu) naudoti ir nurašymo, išardymo ir likvidavimo (TR-223) </w:t>
                  </w:r>
                </w:p>
                <w:p w:rsidR="001C7D18" w:rsidRDefault="001C7D18" w:rsidP="001B06B9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b/>
                      <w:color w:val="000000"/>
                      <w:sz w:val="24"/>
                      <w:u w:val="single"/>
                    </w:rPr>
                    <w:t>Papildomas klausimas</w:t>
                  </w:r>
                </w:p>
                <w:p w:rsidR="001C7D18" w:rsidRPr="001C7D18" w:rsidRDefault="001C7D18" w:rsidP="001B06B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</w:t>
                  </w:r>
                  <w:r w:rsidRPr="001C7D18">
                    <w:rPr>
                      <w:color w:val="000000"/>
                      <w:sz w:val="24"/>
                    </w:rPr>
                    <w:t>Dėl Kauno miesto savivaldybės tarybos 2004 m. liepos 15 d. sprendimo Nr. T-417 „Dėl mokslo metų pradžios ir trukmės Kauno miesto savivaldybės įsteigtose neformaliojo švietimo įstaigose, dirbančiose pagal formaliojo švietimo programas, nustatymo tvarkos“ pakeitimo</w:t>
                  </w:r>
                  <w:r>
                    <w:rPr>
                      <w:color w:val="000000"/>
                      <w:sz w:val="24"/>
                    </w:rPr>
                    <w:t xml:space="preserve"> (TR-262)</w:t>
                  </w:r>
                </w:p>
              </w:tc>
            </w:tr>
            <w:tr w:rsidR="000B282D" w:rsidTr="001C7D18">
              <w:trPr>
                <w:trHeight w:val="237"/>
              </w:trPr>
              <w:tc>
                <w:tcPr>
                  <w:tcW w:w="9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82D" w:rsidRDefault="001B06B9" w:rsidP="001B06B9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Ona Gucevičienė (Švietimo skyrius vedėjo pavaduotoja, atliekanti skyriaus vedėjo funkcijas)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</w:t>
                  </w:r>
                  <w:r w:rsidRPr="001B06B9">
                    <w:rPr>
                      <w:b/>
                      <w:color w:val="000000"/>
                      <w:sz w:val="24"/>
                    </w:rPr>
                    <w:t>14:30 val.</w:t>
                  </w:r>
                </w:p>
                <w:p w:rsidR="001C7D18" w:rsidRDefault="001C7D18" w:rsidP="001B06B9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  <w:u w:val="single"/>
                    </w:rPr>
                  </w:pPr>
                </w:p>
                <w:p w:rsidR="001C7D18" w:rsidRDefault="001C7D18" w:rsidP="001B06B9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b/>
                      <w:color w:val="000000"/>
                      <w:sz w:val="24"/>
                      <w:u w:val="single"/>
                    </w:rPr>
                    <w:t>Papildomi klausimai</w:t>
                  </w:r>
                </w:p>
                <w:p w:rsidR="001C7D18" w:rsidRDefault="001C7D18" w:rsidP="001B06B9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Pr="001C7D18">
                    <w:rPr>
                      <w:color w:val="000000"/>
                      <w:sz w:val="24"/>
                    </w:rPr>
                    <w:t>Dėl leidimo Kauno miesto savivaldybės administracijai įsigyti specialiąją transporto priemonę</w:t>
                  </w:r>
                  <w:r>
                    <w:rPr>
                      <w:color w:val="000000"/>
                      <w:sz w:val="24"/>
                    </w:rPr>
                    <w:t xml:space="preserve"> (TR-263)</w:t>
                  </w:r>
                </w:p>
                <w:p w:rsidR="001C7D18" w:rsidRDefault="001C7D18" w:rsidP="001B06B9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>
                    <w:rPr>
                      <w:b/>
                      <w:color w:val="000000"/>
                      <w:sz w:val="24"/>
                    </w:rPr>
                    <w:t>Pranešėja – Renata Kudukytė-Gasperė (Sveikatos apsaugos skyriaus vedėja)</w:t>
                  </w:r>
                </w:p>
                <w:p w:rsidR="001C7D18" w:rsidRDefault="001C7D18" w:rsidP="001B06B9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Pr="001C7D18">
                    <w:rPr>
                      <w:color w:val="000000"/>
                      <w:sz w:val="24"/>
                    </w:rPr>
                    <w:t>Dėl Savivaldybei nuosavybės teise priklausančio nekilnojamojo turto perdavimo uždarajai akcinei bendrovei „Kauno vandenys“ valdyti ir naudoti patikėjimo teise</w:t>
                  </w:r>
                  <w:r>
                    <w:rPr>
                      <w:color w:val="000000"/>
                      <w:sz w:val="24"/>
                    </w:rPr>
                    <w:t xml:space="preserve"> (TR-264)</w:t>
                  </w:r>
                </w:p>
                <w:p w:rsidR="001C7D18" w:rsidRPr="001C7D18" w:rsidRDefault="001C7D18" w:rsidP="001B06B9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Pr="001C7D18">
                    <w:rPr>
                      <w:b/>
                      <w:color w:val="000000"/>
                      <w:sz w:val="24"/>
                    </w:rPr>
                    <w:t>Pranešėjas</w:t>
                  </w:r>
                  <w:r>
                    <w:rPr>
                      <w:b/>
                      <w:color w:val="000000"/>
                      <w:sz w:val="24"/>
                    </w:rPr>
                    <w:t xml:space="preserve"> – Donatas Valiukas (Nekilnojamojo turto skyriaus vedėjas)</w:t>
                  </w:r>
                  <w:bookmarkStart w:id="0" w:name="_GoBack"/>
                  <w:bookmarkEnd w:id="0"/>
                </w:p>
              </w:tc>
            </w:tr>
          </w:tbl>
          <w:p w:rsidR="000B282D" w:rsidRDefault="000B282D" w:rsidP="001B06B9">
            <w:pPr>
              <w:spacing w:after="0" w:line="240" w:lineRule="auto"/>
              <w:jc w:val="both"/>
            </w:pPr>
          </w:p>
        </w:tc>
      </w:tr>
      <w:tr w:rsidR="000B282D">
        <w:trPr>
          <w:trHeight w:val="660"/>
        </w:trPr>
        <w:tc>
          <w:tcPr>
            <w:tcW w:w="5272" w:type="dxa"/>
          </w:tcPr>
          <w:p w:rsidR="000B282D" w:rsidRDefault="000B282D" w:rsidP="001B06B9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0B282D" w:rsidRDefault="000B282D" w:rsidP="001B06B9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0B282D" w:rsidRDefault="000B282D" w:rsidP="001B06B9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0B282D" w:rsidRDefault="000B282D" w:rsidP="001B06B9">
            <w:pPr>
              <w:pStyle w:val="EmptyCellLayoutStyle"/>
              <w:spacing w:after="0" w:line="240" w:lineRule="auto"/>
              <w:jc w:val="both"/>
            </w:pPr>
          </w:p>
        </w:tc>
      </w:tr>
      <w:tr w:rsidR="00BF05C8" w:rsidTr="001B06B9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2"/>
            </w:tblGrid>
            <w:tr w:rsidR="000B282D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82D" w:rsidRDefault="001B06B9" w:rsidP="001B06B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Valdymo ir bendruomenių plėtojimo komiteto pirmininkas</w:t>
                  </w:r>
                </w:p>
              </w:tc>
            </w:tr>
          </w:tbl>
          <w:p w:rsidR="000B282D" w:rsidRDefault="000B282D" w:rsidP="001B06B9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0B282D" w:rsidRDefault="000B282D" w:rsidP="001B06B9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0B282D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82D" w:rsidRDefault="001B06B9" w:rsidP="001B06B9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Rimantas Lekavičius</w:t>
                  </w:r>
                </w:p>
              </w:tc>
            </w:tr>
          </w:tbl>
          <w:p w:rsidR="000B282D" w:rsidRDefault="000B282D" w:rsidP="001B06B9">
            <w:pPr>
              <w:spacing w:after="0" w:line="240" w:lineRule="auto"/>
              <w:jc w:val="both"/>
            </w:pPr>
          </w:p>
        </w:tc>
      </w:tr>
    </w:tbl>
    <w:p w:rsidR="000B282D" w:rsidRDefault="000B282D" w:rsidP="001B06B9">
      <w:pPr>
        <w:spacing w:after="0" w:line="240" w:lineRule="auto"/>
        <w:jc w:val="both"/>
      </w:pPr>
    </w:p>
    <w:sectPr w:rsidR="000B282D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46" w:rsidRDefault="001B06B9">
      <w:pPr>
        <w:spacing w:after="0" w:line="240" w:lineRule="auto"/>
      </w:pPr>
      <w:r>
        <w:separator/>
      </w:r>
    </w:p>
  </w:endnote>
  <w:endnote w:type="continuationSeparator" w:id="0">
    <w:p w:rsidR="004F7046" w:rsidRDefault="001B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46" w:rsidRDefault="001B06B9">
      <w:pPr>
        <w:spacing w:after="0" w:line="240" w:lineRule="auto"/>
      </w:pPr>
      <w:r>
        <w:separator/>
      </w:r>
    </w:p>
  </w:footnote>
  <w:footnote w:type="continuationSeparator" w:id="0">
    <w:p w:rsidR="004F7046" w:rsidRDefault="001B0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0B282D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0B282D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B282D" w:rsidRDefault="001B06B9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1C7D18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0B282D" w:rsidRDefault="000B282D">
          <w:pPr>
            <w:spacing w:after="0" w:line="240" w:lineRule="auto"/>
          </w:pPr>
        </w:p>
      </w:tc>
      <w:tc>
        <w:tcPr>
          <w:tcW w:w="1133" w:type="dxa"/>
        </w:tcPr>
        <w:p w:rsidR="000B282D" w:rsidRDefault="000B282D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82D" w:rsidRDefault="000B282D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2D"/>
    <w:rsid w:val="000B282D"/>
    <w:rsid w:val="001B06B9"/>
    <w:rsid w:val="001C7D18"/>
    <w:rsid w:val="004F7046"/>
    <w:rsid w:val="00B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3192"/>
  <w15:docId w15:val="{506999C7-C564-4D5F-B899-871B11D2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2943</Words>
  <Characters>1678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4</cp:revision>
  <dcterms:created xsi:type="dcterms:W3CDTF">2020-05-18T07:43:00Z</dcterms:created>
  <dcterms:modified xsi:type="dcterms:W3CDTF">2020-05-19T07:43:00Z</dcterms:modified>
</cp:coreProperties>
</file>