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1"/>
            </w:tblGrid>
            <w:tr w:rsidR="00354104" w:rsidRPr="00B37EA6" w:rsidTr="004275FD">
              <w:trPr>
                <w:trHeight w:val="118"/>
              </w:trPr>
              <w:tc>
                <w:tcPr>
                  <w:tcW w:w="84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5FD" w:rsidRDefault="003169BF" w:rsidP="006F2BF3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5A24EC"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Nr. KO-D-</w:t>
                  </w:r>
                  <w:r w:rsidR="005A24E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354104" w:rsidRPr="00B37EA6" w:rsidRDefault="002B29D3" w:rsidP="006F2B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275FD" w:rsidRPr="00B37EA6">
                    <w:rPr>
                      <w:color w:val="000000"/>
                      <w:sz w:val="24"/>
                      <w:szCs w:val="24"/>
                    </w:rPr>
                    <w:t>Kaunas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4D77D4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Posėdis vyks Savivaldybės mažojoje salėje, pradžia 1</w:t>
                  </w:r>
                  <w:r w:rsidR="000E2344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0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r w:rsidR="000E2344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0 val. (po Tarybos posėdžio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663CB" w:rsidRPr="009663CB" w:rsidRDefault="005661E8" w:rsidP="009663CB">
                  <w:pPr>
                    <w:pStyle w:val="Sraopastraipa"/>
                    <w:numPr>
                      <w:ilvl w:val="0"/>
                      <w:numId w:val="9"/>
                    </w:numPr>
                    <w:tabs>
                      <w:tab w:val="left" w:pos="1098"/>
                    </w:tabs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3CB">
                    <w:rPr>
                      <w:sz w:val="24"/>
                      <w:szCs w:val="24"/>
                    </w:rPr>
                    <w:t>Statybos valdymo ir Teisės ir konsultavimo skyrių atstov</w:t>
                  </w:r>
                  <w:r w:rsidRPr="009663CB">
                    <w:rPr>
                      <w:sz w:val="24"/>
                      <w:szCs w:val="24"/>
                    </w:rPr>
                    <w:t>ų informacija</w:t>
                  </w:r>
                  <w:r w:rsidR="009663CB" w:rsidRPr="009663CB">
                    <w:rPr>
                      <w:sz w:val="24"/>
                      <w:szCs w:val="24"/>
                    </w:rPr>
                    <w:t>:</w:t>
                  </w:r>
                </w:p>
                <w:p w:rsidR="009663CB" w:rsidRDefault="009663CB" w:rsidP="009663CB">
                  <w:pPr>
                    <w:tabs>
                      <w:tab w:val="left" w:pos="1098"/>
                    </w:tabs>
                    <w:spacing w:after="0"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1.1. </w:t>
                  </w:r>
                  <w:r w:rsidR="005661E8" w:rsidRPr="009663CB">
                    <w:rPr>
                      <w:sz w:val="24"/>
                      <w:szCs w:val="24"/>
                    </w:rPr>
                    <w:t xml:space="preserve">apie situaciją ir </w:t>
                  </w:r>
                  <w:r w:rsidR="005661E8" w:rsidRPr="009663CB">
                    <w:rPr>
                      <w:color w:val="000000"/>
                      <w:sz w:val="24"/>
                      <w:szCs w:val="24"/>
                    </w:rPr>
                    <w:t xml:space="preserve">pasekmes, sustabdžius </w:t>
                  </w:r>
                  <w:r w:rsidR="005661E8" w:rsidRPr="009663CB">
                    <w:rPr>
                      <w:color w:val="000000"/>
                      <w:sz w:val="24"/>
                      <w:szCs w:val="24"/>
                    </w:rPr>
                    <w:t>S. Dariaus ir S. Girėno sporto komplekso  statybos darb</w:t>
                  </w:r>
                  <w:r w:rsidR="005661E8" w:rsidRPr="009663CB">
                    <w:rPr>
                      <w:color w:val="000000"/>
                      <w:sz w:val="24"/>
                      <w:szCs w:val="24"/>
                    </w:rPr>
                    <w:t>us</w:t>
                  </w:r>
                  <w:r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5661E8" w:rsidRPr="009663CB" w:rsidRDefault="009663CB" w:rsidP="009663CB">
                  <w:pPr>
                    <w:tabs>
                      <w:tab w:val="left" w:pos="1098"/>
                    </w:tabs>
                    <w:spacing w:after="0" w:line="360" w:lineRule="auto"/>
                    <w:jc w:val="both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1.2. </w:t>
                  </w:r>
                  <w:r w:rsidR="005661E8" w:rsidRPr="009663CB">
                    <w:rPr>
                      <w:color w:val="000000"/>
                      <w:sz w:val="24"/>
                      <w:szCs w:val="24"/>
                    </w:rPr>
                    <w:t>dėl statybos darbų tęstinumo.</w:t>
                  </w:r>
                  <w:r w:rsidR="005661E8" w:rsidRPr="009663CB">
                    <w:rPr>
                      <w:color w:val="000000"/>
                      <w:szCs w:val="24"/>
                    </w:rPr>
                    <w:t xml:space="preserve"> </w:t>
                  </w:r>
                  <w:r w:rsidR="005661E8" w:rsidRPr="009663CB">
                    <w:rPr>
                      <w:b/>
                      <w:color w:val="000000"/>
                      <w:szCs w:val="24"/>
                    </w:rPr>
                    <w:t xml:space="preserve"> </w:t>
                  </w:r>
                </w:p>
                <w:p w:rsidR="005661E8" w:rsidRPr="005661E8" w:rsidRDefault="005661E8" w:rsidP="000E2344">
                  <w:pPr>
                    <w:tabs>
                      <w:tab w:val="left" w:pos="1098"/>
                    </w:tabs>
                    <w:spacing w:after="0" w:line="360" w:lineRule="auto"/>
                    <w:rPr>
                      <w:b/>
                      <w:color w:val="000000"/>
                      <w:szCs w:val="24"/>
                      <w:u w:val="single"/>
                    </w:rPr>
                  </w:pPr>
                  <w:r w:rsidRPr="009663CB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9663CB"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9663CB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9C32EA" w:rsidRPr="009663CB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Į posėdį kviečiami</w:t>
                  </w:r>
                  <w:r w:rsidR="009C32E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661E8">
                    <w:rPr>
                      <w:b/>
                      <w:sz w:val="24"/>
                      <w:szCs w:val="24"/>
                      <w:u w:val="single"/>
                    </w:rPr>
                    <w:t>Statybos valdymo ir Teisės ir konsultavimo skyrių atstov</w:t>
                  </w:r>
                  <w:r w:rsidRPr="005661E8">
                    <w:rPr>
                      <w:b/>
                      <w:sz w:val="24"/>
                      <w:szCs w:val="24"/>
                      <w:u w:val="single"/>
                    </w:rPr>
                    <w:t xml:space="preserve">ai </w:t>
                  </w:r>
                  <w:r w:rsidRPr="005661E8">
                    <w:rPr>
                      <w:b/>
                      <w:color w:val="000000"/>
                      <w:szCs w:val="24"/>
                      <w:u w:val="single"/>
                    </w:rPr>
                    <w:t xml:space="preserve"> </w:t>
                  </w:r>
                </w:p>
                <w:p w:rsidR="009C32EA" w:rsidRDefault="005661E8" w:rsidP="009663C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9C32EA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="009C32EA">
                    <w:rPr>
                      <w:color w:val="000000"/>
                      <w:sz w:val="24"/>
                      <w:szCs w:val="24"/>
                    </w:rPr>
                    <w:t>Informacija d</w:t>
                  </w:r>
                  <w:r w:rsidR="009C32EA" w:rsidRPr="009C32EA">
                    <w:rPr>
                      <w:sz w:val="24"/>
                      <w:szCs w:val="24"/>
                    </w:rPr>
                    <w:t xml:space="preserve">ėl </w:t>
                  </w:r>
                  <w:r w:rsidR="009C32EA">
                    <w:rPr>
                      <w:sz w:val="24"/>
                      <w:szCs w:val="24"/>
                    </w:rPr>
                    <w:t xml:space="preserve">AB ,,Kauno energija“ veiksmų  </w:t>
                  </w:r>
                  <w:r w:rsidR="009C32EA" w:rsidRPr="009C32EA">
                    <w:rPr>
                      <w:sz w:val="24"/>
                      <w:szCs w:val="24"/>
                    </w:rPr>
                    <w:t xml:space="preserve">(atsižvelgiant į straipsnį Kauno dienoje </w:t>
                  </w:r>
                  <w:r w:rsidR="009C32EA" w:rsidRPr="009C32EA">
                    <w:rPr>
                      <w:sz w:val="24"/>
                      <w:szCs w:val="24"/>
                    </w:rPr>
                    <w:t>„Kauno energija“ reikalauja pirkti įrangą, kurios gyventojai nebenaudos</w:t>
                  </w:r>
                  <w:r w:rsidR="009C32EA" w:rsidRPr="009C32EA">
                    <w:rPr>
                      <w:sz w:val="24"/>
                      <w:szCs w:val="24"/>
                    </w:rPr>
                    <w:t>“</w:t>
                  </w:r>
                  <w:r w:rsidR="004F0F41">
                    <w:rPr>
                      <w:sz w:val="24"/>
                      <w:szCs w:val="24"/>
                    </w:rPr>
                    <w:t xml:space="preserve">, </w:t>
                  </w:r>
                  <w:r w:rsidR="004F0F41">
                    <w:rPr>
                      <w:sz w:val="24"/>
                      <w:szCs w:val="24"/>
                    </w:rPr>
                    <w:t>2020-02-18 d.</w:t>
                  </w:r>
                  <w:r w:rsidR="009C32EA" w:rsidRPr="009C32EA">
                    <w:rPr>
                      <w:sz w:val="24"/>
                      <w:szCs w:val="24"/>
                    </w:rPr>
                    <w:t>)</w:t>
                  </w:r>
                </w:p>
                <w:p w:rsidR="009C32EA" w:rsidRPr="009663CB" w:rsidRDefault="009C32EA" w:rsidP="009663CB">
                  <w:pPr>
                    <w:spacing w:after="0"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9663CB">
                    <w:rPr>
                      <w:b/>
                      <w:sz w:val="24"/>
                      <w:szCs w:val="24"/>
                      <w:u w:val="single"/>
                    </w:rPr>
                    <w:t>Į posėdį k</w:t>
                  </w:r>
                  <w:bookmarkStart w:id="0" w:name="_GoBack"/>
                  <w:bookmarkEnd w:id="0"/>
                  <w:r w:rsidRPr="009663CB">
                    <w:rPr>
                      <w:b/>
                      <w:sz w:val="24"/>
                      <w:szCs w:val="24"/>
                      <w:u w:val="single"/>
                    </w:rPr>
                    <w:t xml:space="preserve">viečiamas Būsto modernizavimo, administravimo ir energetikos skyriaus vedėjas Raimundas Endrikis </w:t>
                  </w:r>
                </w:p>
                <w:p w:rsidR="005D7195" w:rsidRPr="000E2344" w:rsidRDefault="009C32EA" w:rsidP="009663CB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9663C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r w:rsidR="005661E8">
                    <w:rPr>
                      <w:color w:val="000000"/>
                      <w:sz w:val="24"/>
                      <w:szCs w:val="24"/>
                    </w:rPr>
                    <w:t>Informacija d</w:t>
                  </w:r>
                  <w:r w:rsidR="00671E15" w:rsidRPr="000E2344">
                    <w:rPr>
                      <w:color w:val="000000"/>
                      <w:sz w:val="24"/>
                      <w:szCs w:val="24"/>
                    </w:rPr>
                    <w:t xml:space="preserve">ėl </w:t>
                  </w:r>
                  <w:r w:rsidR="005D7195" w:rsidRPr="000E2344">
                    <w:rPr>
                      <w:color w:val="000000"/>
                      <w:sz w:val="24"/>
                      <w:szCs w:val="24"/>
                    </w:rPr>
                    <w:t xml:space="preserve">Kauno miesto savivaldybės Kontrolės ir audito tarnybos </w:t>
                  </w:r>
                  <w:r w:rsidR="000E2344" w:rsidRPr="000E2344">
                    <w:rPr>
                      <w:color w:val="000000"/>
                      <w:sz w:val="24"/>
                      <w:szCs w:val="24"/>
                    </w:rPr>
                    <w:t xml:space="preserve">audito ,,Dėl suteikto naudotis neatlygintinai </w:t>
                  </w:r>
                  <w:r w:rsidR="000E2344">
                    <w:rPr>
                      <w:color w:val="000000"/>
                      <w:sz w:val="24"/>
                      <w:szCs w:val="24"/>
                    </w:rPr>
                    <w:t>(panaudos pagrindais) Kauno miesto savivaldybės nekilnojamojo turto valdymo“ (2020 m. sausio 10 d. Nr. AP-1)</w:t>
                  </w:r>
                  <w:r w:rsidR="009223B7" w:rsidRPr="000E23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D7195" w:rsidRPr="000E23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4104" w:rsidRPr="005D7195" w:rsidRDefault="005D7195" w:rsidP="009C32EA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9663CB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>Savivaldybės kontrolierė</w:t>
                  </w:r>
                  <w:r w:rsidR="009C32EA">
                    <w:rPr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55B"/>
    <w:multiLevelType w:val="hybridMultilevel"/>
    <w:tmpl w:val="97F03642"/>
    <w:lvl w:ilvl="0" w:tplc="E1447E10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0E2344"/>
    <w:rsid w:val="001B5EA6"/>
    <w:rsid w:val="001C3464"/>
    <w:rsid w:val="00250ECE"/>
    <w:rsid w:val="00264C42"/>
    <w:rsid w:val="0028686E"/>
    <w:rsid w:val="002B29D3"/>
    <w:rsid w:val="002B64DF"/>
    <w:rsid w:val="003169BF"/>
    <w:rsid w:val="00354104"/>
    <w:rsid w:val="0037773C"/>
    <w:rsid w:val="004275FD"/>
    <w:rsid w:val="004D77D4"/>
    <w:rsid w:val="004F0F41"/>
    <w:rsid w:val="005661E8"/>
    <w:rsid w:val="00566732"/>
    <w:rsid w:val="005A24EC"/>
    <w:rsid w:val="005D7195"/>
    <w:rsid w:val="00671E15"/>
    <w:rsid w:val="006F2BF3"/>
    <w:rsid w:val="00741E4B"/>
    <w:rsid w:val="0076246D"/>
    <w:rsid w:val="00787AF0"/>
    <w:rsid w:val="007F369B"/>
    <w:rsid w:val="008402C1"/>
    <w:rsid w:val="008B0CB8"/>
    <w:rsid w:val="009223B7"/>
    <w:rsid w:val="009663CB"/>
    <w:rsid w:val="009C32EA"/>
    <w:rsid w:val="00B37EA6"/>
    <w:rsid w:val="00BE4737"/>
    <w:rsid w:val="00CE76A5"/>
    <w:rsid w:val="00F0543D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7F5"/>
  <w15:docId w15:val="{8B7E4FA6-EBD2-48E0-ACEB-F9615B3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5</cp:revision>
  <cp:lastPrinted>2019-07-11T07:43:00Z</cp:lastPrinted>
  <dcterms:created xsi:type="dcterms:W3CDTF">2020-02-05T14:30:00Z</dcterms:created>
  <dcterms:modified xsi:type="dcterms:W3CDTF">2020-02-21T09:30:00Z</dcterms:modified>
</cp:coreProperties>
</file>