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5533C" w:rsidRPr="00E20A0F">
              <w:trPr>
                <w:trHeight w:val="430"/>
              </w:trPr>
              <w:tc>
                <w:tcPr>
                  <w:tcW w:w="9637" w:type="dxa"/>
                </w:tcPr>
                <w:p w:rsidR="0095533C" w:rsidRPr="00E20A0F" w:rsidRDefault="0095533C" w:rsidP="00335FDD">
                  <w:pPr>
                    <w:ind w:firstLine="5108"/>
                    <w:jc w:val="both"/>
                    <w:rPr>
                      <w:sz w:val="24"/>
                      <w:szCs w:val="24"/>
                      <w:lang w:val="lt-LT"/>
                    </w:rPr>
                  </w:pPr>
                  <w:r w:rsidRPr="00E20A0F">
                    <w:rPr>
                      <w:sz w:val="24"/>
                      <w:szCs w:val="24"/>
                      <w:lang w:val="lt-LT"/>
                    </w:rPr>
                    <w:t xml:space="preserve">Kauno miesto savivaldybės </w:t>
                  </w:r>
                </w:p>
              </w:tc>
            </w:tr>
            <w:tr w:rsidR="0095533C" w:rsidRPr="00E20A0F">
              <w:trPr>
                <w:trHeight w:val="430"/>
              </w:trPr>
              <w:tc>
                <w:tcPr>
                  <w:tcW w:w="9637" w:type="dxa"/>
                </w:tcPr>
                <w:p w:rsidR="0095533C" w:rsidRPr="00E20A0F" w:rsidRDefault="0095533C" w:rsidP="00335FDD">
                  <w:pPr>
                    <w:ind w:firstLine="5108"/>
                    <w:jc w:val="both"/>
                    <w:rPr>
                      <w:sz w:val="24"/>
                      <w:szCs w:val="24"/>
                      <w:lang w:val="lt-LT"/>
                    </w:rPr>
                  </w:pPr>
                  <w:r w:rsidRPr="00E20A0F">
                    <w:rPr>
                      <w:sz w:val="24"/>
                      <w:szCs w:val="24"/>
                      <w:lang w:val="lt-LT"/>
                    </w:rPr>
                    <w:t>2020–2022 metų strateginio veiklos plano</w:t>
                  </w:r>
                </w:p>
              </w:tc>
            </w:tr>
            <w:tr w:rsidR="0095533C" w:rsidRPr="00E20A0F">
              <w:trPr>
                <w:trHeight w:val="269"/>
              </w:trPr>
              <w:tc>
                <w:tcPr>
                  <w:tcW w:w="9637" w:type="dxa"/>
                </w:tcPr>
                <w:p w:rsidR="0095533C" w:rsidRPr="00E20A0F" w:rsidRDefault="00C86838" w:rsidP="008272C7">
                  <w:pPr>
                    <w:ind w:firstLine="5108"/>
                    <w:jc w:val="both"/>
                    <w:rPr>
                      <w:color w:val="000000"/>
                      <w:sz w:val="24"/>
                      <w:szCs w:val="24"/>
                      <w:lang w:val="lt-LT"/>
                    </w:rPr>
                  </w:pPr>
                  <w:hyperlink r:id="rId7" w:history="1">
                    <w:r w:rsidR="0095533C" w:rsidRPr="00E20A0F">
                      <w:rPr>
                        <w:rStyle w:val="Hipersaitas"/>
                        <w:color w:val="000000"/>
                        <w:sz w:val="24"/>
                        <w:szCs w:val="24"/>
                        <w:u w:val="none"/>
                        <w:lang w:val="lt-LT"/>
                      </w:rPr>
                      <w:t>3</w:t>
                    </w:r>
                  </w:hyperlink>
                  <w:r w:rsidR="0095533C" w:rsidRPr="00E20A0F">
                    <w:rPr>
                      <w:color w:val="000000"/>
                      <w:sz w:val="24"/>
                      <w:szCs w:val="24"/>
                      <w:lang w:val="lt-LT"/>
                    </w:rPr>
                    <w:t xml:space="preserve"> </w:t>
                  </w:r>
                  <w:r w:rsidR="00AA7DCD" w:rsidRPr="00E20A0F">
                    <w:rPr>
                      <w:color w:val="000000"/>
                      <w:sz w:val="24"/>
                      <w:szCs w:val="24"/>
                      <w:lang w:val="lt-LT"/>
                    </w:rPr>
                    <w:t>priedas</w:t>
                  </w:r>
                </w:p>
              </w:tc>
            </w:tr>
            <w:tr w:rsidR="00D96899" w:rsidRPr="00E20A0F">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D96899" w:rsidRPr="00E20A0F">
                    <w:trPr>
                      <w:trHeight w:val="352"/>
                    </w:trPr>
                    <w:tc>
                      <w:tcPr>
                        <w:tcW w:w="9637" w:type="dxa"/>
                        <w:tcMar>
                          <w:top w:w="39" w:type="dxa"/>
                          <w:left w:w="39" w:type="dxa"/>
                          <w:bottom w:w="39" w:type="dxa"/>
                          <w:right w:w="39" w:type="dxa"/>
                        </w:tcMar>
                      </w:tcPr>
                      <w:p w:rsidR="00D96899" w:rsidRPr="00E20A0F" w:rsidRDefault="0095533C" w:rsidP="003847E5">
                        <w:pPr>
                          <w:jc w:val="center"/>
                          <w:rPr>
                            <w:lang w:val="lt-LT"/>
                          </w:rPr>
                        </w:pPr>
                        <w:r w:rsidRPr="00E20A0F">
                          <w:rPr>
                            <w:b/>
                            <w:color w:val="000000"/>
                            <w:sz w:val="24"/>
                            <w:szCs w:val="24"/>
                            <w:lang w:val="lt-LT"/>
                          </w:rPr>
                          <w:t>DARNAUS TERITORIJŲ IR INFRASTRUKTŪROS VYSTYMO PROGRAMOS APRAŠYMAS</w:t>
                        </w:r>
                      </w:p>
                    </w:tc>
                  </w:tr>
                </w:tbl>
                <w:p w:rsidR="00D96899" w:rsidRPr="00E20A0F" w:rsidRDefault="00D96899" w:rsidP="00335FDD">
                  <w:pPr>
                    <w:jc w:val="both"/>
                    <w:rPr>
                      <w:lang w:val="lt-LT"/>
                    </w:rPr>
                  </w:pPr>
                </w:p>
              </w:tc>
            </w:tr>
            <w:tr w:rsidR="00D96899" w:rsidRPr="00E20A0F">
              <w:trPr>
                <w:trHeight w:val="226"/>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3210"/>
                    <w:gridCol w:w="6419"/>
                  </w:tblGrid>
                  <w:tr w:rsidR="00D96899" w:rsidRPr="00E20A0F" w:rsidTr="0095533C">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Biudžetiniai metai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 xml:space="preserve">2020 metai </w:t>
                        </w:r>
                      </w:p>
                    </w:tc>
                  </w:tr>
                  <w:tr w:rsidR="00ED5086" w:rsidRPr="00E20A0F" w:rsidTr="0095533C">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D5086" w:rsidRPr="00E20A0F" w:rsidRDefault="00ED5086" w:rsidP="00335FDD">
                        <w:pPr>
                          <w:jc w:val="both"/>
                          <w:rPr>
                            <w:lang w:val="lt-LT"/>
                          </w:rPr>
                        </w:pPr>
                        <w:r w:rsidRPr="00E20A0F">
                          <w:rPr>
                            <w:b/>
                            <w:color w:val="000000"/>
                            <w:sz w:val="24"/>
                            <w:lang w:val="lt-LT"/>
                          </w:rPr>
                          <w:t>Asignavimų valdytojas (-ai), kodas</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D5086" w:rsidRPr="00E20A0F" w:rsidRDefault="00ED5086" w:rsidP="00335FDD">
                        <w:pPr>
                          <w:jc w:val="both"/>
                          <w:rPr>
                            <w:lang w:val="lt-LT"/>
                          </w:rPr>
                        </w:pPr>
                        <w:r w:rsidRPr="00E20A0F">
                          <w:rPr>
                            <w:color w:val="000000"/>
                            <w:sz w:val="24"/>
                            <w:lang w:val="lt-LT"/>
                          </w:rPr>
                          <w:t>Kauno miesto savivaldybės administracija, 188764867</w:t>
                        </w:r>
                      </w:p>
                    </w:tc>
                  </w:tr>
                  <w:tr w:rsidR="00ED5086" w:rsidRPr="00E20A0F" w:rsidTr="0095533C">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D5086" w:rsidRPr="00E20A0F" w:rsidRDefault="00ED5086" w:rsidP="00335FDD">
                        <w:pPr>
                          <w:jc w:val="both"/>
                          <w:rPr>
                            <w:lang w:val="lt-LT"/>
                          </w:rPr>
                        </w:pPr>
                        <w:r w:rsidRPr="00E20A0F">
                          <w:rPr>
                            <w:b/>
                            <w:color w:val="000000"/>
                            <w:sz w:val="24"/>
                            <w:lang w:val="lt-LT"/>
                          </w:rPr>
                          <w:t>Vykdytojas (-ai)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D5086" w:rsidRPr="00E20A0F" w:rsidRDefault="00ED5086" w:rsidP="00335FDD">
                        <w:pPr>
                          <w:jc w:val="both"/>
                          <w:rPr>
                            <w:sz w:val="24"/>
                            <w:szCs w:val="24"/>
                            <w:lang w:val="lt-LT"/>
                          </w:rPr>
                        </w:pPr>
                        <w:r w:rsidRPr="00E20A0F">
                          <w:rPr>
                            <w:sz w:val="24"/>
                            <w:szCs w:val="24"/>
                            <w:lang w:val="lt-LT"/>
                          </w:rPr>
                          <w:t>Kauno miesto savivaldybės administracija</w:t>
                        </w: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D96899" w:rsidRPr="00E20A0F">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Darnaus teritorijų ir infrastruktūros vystymo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w:t>
                        </w: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4934B8" w:rsidRPr="00E20A0F" w:rsidTr="004934B8">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E4EFC">
                        <w:pPr>
                          <w:rPr>
                            <w:lang w:val="lt-LT"/>
                          </w:rPr>
                        </w:pPr>
                        <w:r w:rsidRPr="00E20A0F">
                          <w:rPr>
                            <w:b/>
                            <w:color w:val="000000"/>
                            <w:sz w:val="24"/>
                            <w:lang w:val="lt-LT"/>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E4EFC" w:rsidRDefault="00D96899" w:rsidP="00BE4EFC">
                        <w:pPr>
                          <w:jc w:val="both"/>
                          <w:rPr>
                            <w:color w:val="000000"/>
                            <w:sz w:val="24"/>
                            <w:lang w:val="lt-LT"/>
                          </w:rPr>
                        </w:pPr>
                        <w:r w:rsidRPr="00E20A0F">
                          <w:rPr>
                            <w:color w:val="000000"/>
                            <w:sz w:val="24"/>
                            <w:lang w:val="lt-LT"/>
                          </w:rPr>
                          <w:t>Programa įgyvendinamos Lietuvos Respublikos vietos savivaldos įstatymo 6 straipsnyje nustatytos savarankiškosios savivaldybių funkcijos:</w:t>
                        </w:r>
                      </w:p>
                      <w:p w:rsidR="00BE4EFC" w:rsidRDefault="00D96899" w:rsidP="00BE4EFC">
                        <w:pPr>
                          <w:jc w:val="both"/>
                          <w:rPr>
                            <w:color w:val="000000"/>
                            <w:sz w:val="24"/>
                            <w:lang w:val="lt-LT"/>
                          </w:rPr>
                        </w:pPr>
                        <w:r w:rsidRPr="00E20A0F">
                          <w:rPr>
                            <w:color w:val="000000"/>
                            <w:sz w:val="24"/>
                            <w:lang w:val="lt-LT"/>
                          </w:rPr>
                          <w:t>savivaldybei nuosavybės teise priklausančios žemės ir kito turto valdymas, n</w:t>
                        </w:r>
                        <w:r w:rsidR="00BE4EFC">
                          <w:rPr>
                            <w:color w:val="000000"/>
                            <w:sz w:val="24"/>
                            <w:lang w:val="lt-LT"/>
                          </w:rPr>
                          <w:t xml:space="preserve">audojimas ir disponavimas juo; </w:t>
                        </w:r>
                      </w:p>
                      <w:p w:rsidR="00BE4EFC" w:rsidRDefault="00D96899" w:rsidP="00BE4EFC">
                        <w:pPr>
                          <w:jc w:val="both"/>
                          <w:rPr>
                            <w:color w:val="000000"/>
                            <w:sz w:val="24"/>
                            <w:lang w:val="lt-LT"/>
                          </w:rPr>
                        </w:pPr>
                        <w:r w:rsidRPr="00E20A0F">
                          <w:rPr>
                            <w:color w:val="000000"/>
                            <w:sz w:val="24"/>
                            <w:lang w:val="lt-LT"/>
                          </w:rPr>
                          <w:t xml:space="preserve">savivaldybėms įstatymais priskirtų geodezijos ir kartografijos darbų, išskyrus savivaldybės erdvinių duomenų rinkinio tvarkymą, organizavimas ir vykdymas; teritorijų planavimas, savivaldybės bendrojo plano ar savivaldybės dalių bendrųjų planų ir detaliųjų </w:t>
                        </w:r>
                        <w:r w:rsidR="00BE4EFC">
                          <w:rPr>
                            <w:color w:val="000000"/>
                            <w:sz w:val="24"/>
                            <w:lang w:val="lt-LT"/>
                          </w:rPr>
                          <w:t>planų sprendinių įgyvendinimas;</w:t>
                        </w:r>
                      </w:p>
                      <w:p w:rsidR="00BE4EFC" w:rsidRDefault="00D96899" w:rsidP="00BE4EFC">
                        <w:pPr>
                          <w:jc w:val="both"/>
                          <w:rPr>
                            <w:color w:val="000000"/>
                            <w:sz w:val="24"/>
                            <w:lang w:val="lt-LT"/>
                          </w:rPr>
                        </w:pPr>
                        <w:r w:rsidRPr="00E20A0F">
                          <w:rPr>
                            <w:color w:val="000000"/>
                            <w:sz w:val="24"/>
                            <w:lang w:val="lt-LT"/>
                          </w:rPr>
                          <w:t>specialiųjų architektūros reikalavimų nustatymas ir statybą leidžiančių dokumentų išdav</w:t>
                        </w:r>
                        <w:r w:rsidR="00BE4EFC">
                          <w:rPr>
                            <w:color w:val="000000"/>
                            <w:sz w:val="24"/>
                            <w:lang w:val="lt-LT"/>
                          </w:rPr>
                          <w:t>imas įstatymų nustatyta tvarka;</w:t>
                        </w:r>
                      </w:p>
                      <w:p w:rsidR="00BE4EFC" w:rsidRDefault="00D96899" w:rsidP="00BE4EFC">
                        <w:pPr>
                          <w:jc w:val="both"/>
                          <w:rPr>
                            <w:color w:val="000000"/>
                            <w:sz w:val="24"/>
                            <w:lang w:val="lt-LT"/>
                          </w:rPr>
                        </w:pPr>
                        <w:r w:rsidRPr="00E20A0F">
                          <w:rPr>
                            <w:color w:val="000000"/>
                            <w:sz w:val="24"/>
                            <w:lang w:val="lt-LT"/>
                          </w:rPr>
                          <w:t>statinių naudojimo priež</w:t>
                        </w:r>
                        <w:r w:rsidR="00BE4EFC">
                          <w:rPr>
                            <w:color w:val="000000"/>
                            <w:sz w:val="24"/>
                            <w:lang w:val="lt-LT"/>
                          </w:rPr>
                          <w:t>iūra įstatymų nustatyta tvarka;</w:t>
                        </w:r>
                      </w:p>
                      <w:p w:rsidR="00BE4EFC" w:rsidRDefault="00D96899" w:rsidP="00BE4EFC">
                        <w:pPr>
                          <w:jc w:val="both"/>
                          <w:rPr>
                            <w:color w:val="000000"/>
                            <w:sz w:val="24"/>
                            <w:lang w:val="lt-LT"/>
                          </w:rPr>
                        </w:pPr>
                        <w:r w:rsidRPr="00E20A0F">
                          <w:rPr>
                            <w:color w:val="000000"/>
                            <w:sz w:val="24"/>
                            <w:lang w:val="lt-LT"/>
                          </w:rPr>
                          <w:t>savivaldybės saugomų teritorijų st</w:t>
                        </w:r>
                        <w:r w:rsidR="00BE4EFC">
                          <w:rPr>
                            <w:color w:val="000000"/>
                            <w:sz w:val="24"/>
                            <w:lang w:val="lt-LT"/>
                          </w:rPr>
                          <w:t>eigimas, apsauga ir tvarkymas;</w:t>
                        </w:r>
                      </w:p>
                      <w:p w:rsidR="00BE4EFC" w:rsidRDefault="00D96899" w:rsidP="00BE4EFC">
                        <w:pPr>
                          <w:jc w:val="both"/>
                          <w:rPr>
                            <w:color w:val="000000"/>
                            <w:sz w:val="24"/>
                            <w:lang w:val="lt-LT"/>
                          </w:rPr>
                        </w:pPr>
                        <w:r w:rsidRPr="00E20A0F">
                          <w:rPr>
                            <w:color w:val="000000"/>
                            <w:sz w:val="24"/>
                            <w:lang w:val="lt-LT"/>
                          </w:rPr>
                          <w:t>kraštovaizdžio, nekilnojamųjų kultūros vertybių ir savivaldybės įsteigtų saugomų teritorijų tvarkymas ir apsauga, savivaldybės teritorijoje esančių želdynų apsauga, tvarkymas ir kūrimas, inventorizacijos, apskaitos, atskirų želdynų žemės sklypų kadastrinių matavimų ir įrašymo į Nekilnojamojo turto regist</w:t>
                        </w:r>
                        <w:r w:rsidR="00BE4EFC">
                          <w:rPr>
                            <w:color w:val="000000"/>
                            <w:sz w:val="24"/>
                            <w:lang w:val="lt-LT"/>
                          </w:rPr>
                          <w:t xml:space="preserve">rą organizavimas ir stebėsena; </w:t>
                        </w:r>
                      </w:p>
                      <w:p w:rsidR="00BE4EFC" w:rsidRDefault="00D96899" w:rsidP="00BE4EFC">
                        <w:pPr>
                          <w:jc w:val="both"/>
                          <w:rPr>
                            <w:color w:val="000000"/>
                            <w:sz w:val="24"/>
                            <w:lang w:val="lt-LT"/>
                          </w:rPr>
                        </w:pPr>
                        <w:r w:rsidRPr="00E20A0F">
                          <w:rPr>
                            <w:color w:val="000000"/>
                            <w:sz w:val="24"/>
                            <w:lang w:val="lt-LT"/>
                          </w:rPr>
                          <w:t xml:space="preserve">adresų suteikimas žemės sklypams, kuriuose pagal jų naudojimo paskirtį (būdą) ar teritorijų planavimo dokumentus leidžiama pastatų statyba, pastatams, butams ir kitoms patalpoms, pavadinimų suteikimas gatvėms, savivaldybės teritorijoje esantiems pastatams, statiniams ir kitiems objektams, šių adresų ir pavadinimų keitimas ar panaikinimas Vyriausybės ar jos įgaliotos </w:t>
                        </w:r>
                        <w:r w:rsidR="00BE4EFC">
                          <w:rPr>
                            <w:color w:val="000000"/>
                            <w:sz w:val="24"/>
                            <w:lang w:val="lt-LT"/>
                          </w:rPr>
                          <w:t xml:space="preserve">institucijos nustatyta tvarka; </w:t>
                        </w:r>
                      </w:p>
                      <w:p w:rsidR="00BE4EFC" w:rsidRDefault="00D96899" w:rsidP="00BE4EFC">
                        <w:pPr>
                          <w:jc w:val="both"/>
                          <w:rPr>
                            <w:color w:val="000000"/>
                            <w:sz w:val="24"/>
                            <w:lang w:val="lt-LT"/>
                          </w:rPr>
                        </w:pPr>
                        <w:r w:rsidRPr="00E20A0F">
                          <w:rPr>
                            <w:color w:val="000000"/>
                            <w:sz w:val="24"/>
                            <w:lang w:val="lt-LT"/>
                          </w:rPr>
                          <w:t>aplinko</w:t>
                        </w:r>
                        <w:r w:rsidR="00BE4EFC">
                          <w:rPr>
                            <w:color w:val="000000"/>
                            <w:sz w:val="24"/>
                            <w:lang w:val="lt-LT"/>
                          </w:rPr>
                          <w:t>s kokybės gerinimas ir apsauga;</w:t>
                        </w:r>
                      </w:p>
                      <w:p w:rsidR="00BE4EFC" w:rsidRDefault="00D96899" w:rsidP="00BE4EFC">
                        <w:pPr>
                          <w:jc w:val="both"/>
                          <w:rPr>
                            <w:color w:val="000000"/>
                            <w:sz w:val="24"/>
                            <w:lang w:val="lt-LT"/>
                          </w:rPr>
                        </w:pPr>
                        <w:r w:rsidRPr="00E20A0F">
                          <w:rPr>
                            <w:color w:val="000000"/>
                            <w:sz w:val="24"/>
                            <w:lang w:val="lt-LT"/>
                          </w:rPr>
                          <w:t>šilumos ir geriamojo vandens tiekimo ir n</w:t>
                        </w:r>
                        <w:r w:rsidR="00BE4EFC">
                          <w:rPr>
                            <w:color w:val="000000"/>
                            <w:sz w:val="24"/>
                            <w:lang w:val="lt-LT"/>
                          </w:rPr>
                          <w:t>uotekų tvarkymo organizavimas;</w:t>
                        </w:r>
                      </w:p>
                      <w:p w:rsidR="00BE4EFC" w:rsidRDefault="00D96899" w:rsidP="00BE4EFC">
                        <w:pPr>
                          <w:jc w:val="both"/>
                          <w:rPr>
                            <w:color w:val="000000"/>
                            <w:sz w:val="24"/>
                            <w:lang w:val="lt-LT"/>
                          </w:rPr>
                        </w:pPr>
                        <w:r w:rsidRPr="00E20A0F">
                          <w:rPr>
                            <w:color w:val="000000"/>
                            <w:sz w:val="24"/>
                            <w:lang w:val="lt-LT"/>
                          </w:rPr>
                          <w:t>komunalinių atliekų tvarkymo sistemų diegimas, antrinių žaliavų surinkimo ir perdirbimo organizavimas, sąvartyn</w:t>
                        </w:r>
                        <w:r w:rsidR="00BE4EFC">
                          <w:rPr>
                            <w:color w:val="000000"/>
                            <w:sz w:val="24"/>
                            <w:lang w:val="lt-LT"/>
                          </w:rPr>
                          <w:t>ų įrengimas ir eksploatavimas;</w:t>
                        </w:r>
                      </w:p>
                      <w:p w:rsidR="00BE4EFC" w:rsidRDefault="00D96899" w:rsidP="00BE4EFC">
                        <w:pPr>
                          <w:jc w:val="both"/>
                          <w:rPr>
                            <w:color w:val="000000"/>
                            <w:sz w:val="24"/>
                            <w:lang w:val="lt-LT"/>
                          </w:rPr>
                        </w:pPr>
                        <w:r w:rsidRPr="00E20A0F">
                          <w:rPr>
                            <w:color w:val="000000"/>
                            <w:sz w:val="24"/>
                            <w:lang w:val="lt-LT"/>
                          </w:rPr>
                          <w:t xml:space="preserve">savivaldybių vietinės reikšmės kelių ir gatvių priežiūra, tiesimas </w:t>
                        </w:r>
                        <w:r w:rsidR="00BE4EFC">
                          <w:rPr>
                            <w:color w:val="000000"/>
                            <w:sz w:val="24"/>
                            <w:lang w:val="lt-LT"/>
                          </w:rPr>
                          <w:t>ir saugaus eismo organizavimas;</w:t>
                        </w:r>
                      </w:p>
                      <w:p w:rsidR="00BE4EFC" w:rsidRDefault="00D96899" w:rsidP="00BE4EFC">
                        <w:pPr>
                          <w:jc w:val="both"/>
                          <w:rPr>
                            <w:color w:val="000000"/>
                            <w:sz w:val="24"/>
                            <w:lang w:val="lt-LT"/>
                          </w:rPr>
                        </w:pPr>
                        <w:r w:rsidRPr="00E20A0F">
                          <w:rPr>
                            <w:color w:val="000000"/>
                            <w:sz w:val="24"/>
                            <w:lang w:val="lt-LT"/>
                          </w:rPr>
                          <w:t>keleivių vežimo vietiniais maršrutais organizavimas, lengvatinio keleivių vežimo kompensa</w:t>
                        </w:r>
                        <w:r w:rsidR="00BE4EFC">
                          <w:rPr>
                            <w:color w:val="000000"/>
                            <w:sz w:val="24"/>
                            <w:lang w:val="lt-LT"/>
                          </w:rPr>
                          <w:t>cijų skaičiavimas ir mokėjimas;</w:t>
                        </w:r>
                      </w:p>
                      <w:p w:rsidR="00BE4EFC" w:rsidRDefault="00D96899" w:rsidP="00BE4EFC">
                        <w:pPr>
                          <w:jc w:val="both"/>
                          <w:rPr>
                            <w:color w:val="000000"/>
                            <w:sz w:val="24"/>
                            <w:lang w:val="lt-LT"/>
                          </w:rPr>
                        </w:pPr>
                        <w:r w:rsidRPr="00E20A0F">
                          <w:rPr>
                            <w:color w:val="000000"/>
                            <w:sz w:val="24"/>
                            <w:lang w:val="lt-LT"/>
                          </w:rPr>
                          <w:t>sanitarijos ir higienos taisyklių tvirtinimas ir jų laikymosi kontrolės organizavimas, švaros ir tvarkos vi</w:t>
                        </w:r>
                        <w:r w:rsidR="00BE4EFC">
                          <w:rPr>
                            <w:color w:val="000000"/>
                            <w:sz w:val="24"/>
                            <w:lang w:val="lt-LT"/>
                          </w:rPr>
                          <w:t>ešosiose vietose užtikrinimas;</w:t>
                        </w:r>
                      </w:p>
                      <w:p w:rsidR="00BE4EFC" w:rsidRDefault="00D96899" w:rsidP="00BE4EFC">
                        <w:pPr>
                          <w:jc w:val="both"/>
                          <w:rPr>
                            <w:color w:val="000000"/>
                            <w:sz w:val="24"/>
                            <w:lang w:val="lt-LT"/>
                          </w:rPr>
                        </w:pPr>
                        <w:r w:rsidRPr="00E20A0F">
                          <w:rPr>
                            <w:color w:val="000000"/>
                            <w:sz w:val="24"/>
                            <w:lang w:val="lt-LT"/>
                          </w:rPr>
                          <w:t>ritualinių paslaugų teikimo užtikrinimas ir ka</w:t>
                        </w:r>
                        <w:r w:rsidR="00BE4EFC">
                          <w:rPr>
                            <w:color w:val="000000"/>
                            <w:sz w:val="24"/>
                            <w:lang w:val="lt-LT"/>
                          </w:rPr>
                          <w:t>pinių priežiūros organizavimas.</w:t>
                        </w:r>
                      </w:p>
                      <w:p w:rsidR="00BE4EFC" w:rsidRDefault="00D96899" w:rsidP="00BE4EFC">
                        <w:pPr>
                          <w:jc w:val="both"/>
                          <w:rPr>
                            <w:color w:val="000000"/>
                            <w:sz w:val="24"/>
                            <w:lang w:val="lt-LT"/>
                          </w:rPr>
                        </w:pPr>
                        <w:r w:rsidRPr="00E20A0F">
                          <w:rPr>
                            <w:color w:val="000000"/>
                            <w:sz w:val="24"/>
                            <w:lang w:val="lt-LT"/>
                          </w:rPr>
                          <w:t>Programa įgyvendinamos Lietuvos Respublikos vietos savivaldos įstatymo 7 straipsnyje nustatytos valstybinės (valstybės perd</w:t>
                        </w:r>
                        <w:r w:rsidR="00BE4EFC">
                          <w:rPr>
                            <w:color w:val="000000"/>
                            <w:sz w:val="24"/>
                            <w:lang w:val="lt-LT"/>
                          </w:rPr>
                          <w:t>uotos savivaldybėms) funkcijos:</w:t>
                        </w:r>
                      </w:p>
                      <w:p w:rsidR="00BE4EFC" w:rsidRDefault="00D96899" w:rsidP="00BE4EFC">
                        <w:pPr>
                          <w:jc w:val="both"/>
                          <w:rPr>
                            <w:color w:val="000000"/>
                            <w:sz w:val="24"/>
                            <w:lang w:val="lt-LT"/>
                          </w:rPr>
                        </w:pPr>
                        <w:r w:rsidRPr="00E20A0F">
                          <w:rPr>
                            <w:color w:val="000000"/>
                            <w:sz w:val="24"/>
                            <w:lang w:val="lt-LT"/>
                          </w:rPr>
                          <w:t>dalyvavim</w:t>
                        </w:r>
                        <w:r w:rsidR="00BE4EFC">
                          <w:rPr>
                            <w:color w:val="000000"/>
                            <w:sz w:val="24"/>
                            <w:lang w:val="lt-LT"/>
                          </w:rPr>
                          <w:t>as valdant valstybinius parkus;</w:t>
                        </w:r>
                      </w:p>
                      <w:p w:rsidR="00BE4EFC" w:rsidRDefault="00D96899" w:rsidP="00BE4EFC">
                        <w:pPr>
                          <w:jc w:val="both"/>
                          <w:rPr>
                            <w:color w:val="000000"/>
                            <w:sz w:val="24"/>
                            <w:lang w:val="lt-LT"/>
                          </w:rPr>
                        </w:pPr>
                        <w:r w:rsidRPr="00E20A0F">
                          <w:rPr>
                            <w:color w:val="000000"/>
                            <w:sz w:val="24"/>
                            <w:lang w:val="lt-LT"/>
                          </w:rPr>
                          <w:t>savivaldybei priskirtos valstybinės žemės ir kito valstybės turto valdymas, naudojimas ir dis</w:t>
                        </w:r>
                        <w:r w:rsidR="00BE4EFC">
                          <w:rPr>
                            <w:color w:val="000000"/>
                            <w:sz w:val="24"/>
                            <w:lang w:val="lt-LT"/>
                          </w:rPr>
                          <w:t>ponavimas juo patikėjimo teise;</w:t>
                        </w:r>
                      </w:p>
                      <w:p w:rsidR="00BE4EFC" w:rsidRDefault="00D96899" w:rsidP="00BE4EFC">
                        <w:pPr>
                          <w:jc w:val="both"/>
                          <w:rPr>
                            <w:color w:val="000000"/>
                            <w:sz w:val="24"/>
                            <w:lang w:val="lt-LT"/>
                          </w:rPr>
                        </w:pPr>
                        <w:r w:rsidRPr="00E20A0F">
                          <w:rPr>
                            <w:color w:val="000000"/>
                            <w:sz w:val="24"/>
                            <w:lang w:val="lt-LT"/>
                          </w:rPr>
                          <w:t xml:space="preserve">stichinių meteorologinių reiškinių, gyvūnų užkrečiamųjų ligų likvidavimo ir priežiūros programų įgyvendinimas, </w:t>
                        </w:r>
                        <w:r w:rsidRPr="00E20A0F">
                          <w:rPr>
                            <w:color w:val="000000"/>
                            <w:sz w:val="24"/>
                            <w:lang w:val="lt-LT"/>
                          </w:rPr>
                          <w:br/>
                          <w:t>savivaldybės erdvi</w:t>
                        </w:r>
                        <w:r w:rsidR="00BE4EFC">
                          <w:rPr>
                            <w:color w:val="000000"/>
                            <w:sz w:val="24"/>
                            <w:lang w:val="lt-LT"/>
                          </w:rPr>
                          <w:t>nių duomenų rinkinio tvarkymas;</w:t>
                        </w:r>
                      </w:p>
                      <w:p w:rsidR="00D96899" w:rsidRPr="00BE4EFC" w:rsidRDefault="00D96899" w:rsidP="00BE4EFC">
                        <w:pPr>
                          <w:jc w:val="both"/>
                          <w:rPr>
                            <w:color w:val="000000"/>
                            <w:sz w:val="24"/>
                            <w:lang w:val="lt-LT"/>
                          </w:rPr>
                        </w:pPr>
                        <w:r w:rsidRPr="00E20A0F">
                          <w:rPr>
                            <w:color w:val="000000"/>
                            <w:sz w:val="24"/>
                            <w:lang w:val="lt-LT"/>
                          </w:rPr>
                          <w:t>kitos pagal įstatymus perduotos funkcijos</w:t>
                        </w:r>
                        <w:r w:rsidR="00BE4EFC">
                          <w:rPr>
                            <w:color w:val="000000"/>
                            <w:sz w:val="24"/>
                            <w:lang w:val="lt-LT"/>
                          </w:rPr>
                          <w:t>.</w:t>
                        </w:r>
                      </w:p>
                    </w:tc>
                  </w:tr>
                  <w:tr w:rsidR="004934B8" w:rsidRPr="00E20A0F" w:rsidTr="004934B8">
                    <w:trPr>
                      <w:trHeight w:val="17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D96899" w:rsidRPr="00E20A0F">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t>2020</w:t>
                                    </w:r>
                                    <w:r w:rsidR="00BC6BFC" w:rsidRPr="00BC6BFC">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t>2021</w:t>
                                    </w:r>
                                    <w:r w:rsidR="00BC6BFC" w:rsidRPr="00BC6BFC">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t>2022</w:t>
                                    </w:r>
                                    <w:r w:rsidR="00BC6BFC" w:rsidRPr="00BC6BFC">
                                      <w:rPr>
                                        <w:b/>
                                        <w:color w:val="000000"/>
                                        <w:sz w:val="24"/>
                                        <w:lang w:val="lt-LT"/>
                                      </w:rPr>
                                      <w:t xml:space="preserve"> m.</w:t>
                                    </w:r>
                                  </w:p>
                                </w:tc>
                              </w:tr>
                            </w:tbl>
                            <w:p w:rsidR="00D96899" w:rsidRPr="00E20A0F" w:rsidRDefault="00D96899" w:rsidP="00335FDD">
                              <w:pPr>
                                <w:jc w:val="both"/>
                                <w:rPr>
                                  <w:lang w:val="lt-LT"/>
                                </w:rPr>
                              </w:pPr>
                            </w:p>
                          </w:tc>
                        </w:tr>
                        <w:tr w:rsidR="00D96899" w:rsidRPr="00E20A0F">
                          <w:trPr>
                            <w:trHeight w:val="140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D96899" w:rsidRPr="00E20A0F">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Avaringumo lygis (įskaitinių kelių eismo įvykių skaičius  100000 gyventojų)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0227DE">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150,00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150,00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150,00</w:t>
                                    </w:r>
                                  </w:p>
                                </w:tc>
                              </w:tr>
                              <w:tr w:rsidR="00D96899" w:rsidRPr="00E20A0F">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Viešųjų erdvių tvarkymu ir priežiūra patenkintų gyventojų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0227DE">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82,00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83,00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0,00</w:t>
                                    </w:r>
                                  </w:p>
                                </w:tc>
                              </w:tr>
                              <w:tr w:rsidR="00D96899" w:rsidRPr="00E20A0F">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7017BA">
                                    <w:pPr>
                                      <w:jc w:val="both"/>
                                      <w:rPr>
                                        <w:lang w:val="lt-LT"/>
                                      </w:rPr>
                                    </w:pPr>
                                    <w:r w:rsidRPr="00E20A0F">
                                      <w:rPr>
                                        <w:color w:val="000000"/>
                                        <w:sz w:val="24"/>
                                        <w:lang w:val="lt-LT"/>
                                      </w:rPr>
                                      <w:t>Aplinkos oro kokybė (KD10 paros ribinės vertės viršijimai per metus)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d.</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35,00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35,00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35,00</w:t>
                                    </w:r>
                                  </w:p>
                                </w:tc>
                              </w:tr>
                              <w:tr w:rsidR="00D96899" w:rsidRPr="00E20A0F">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Vidutinės centralizuotai teikiamos šilumos Kauno m. kainos (ct/kWh) (be PVM) santykis su didžiųjų Lietuvos miestų kainos vidurkiu</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0227DE">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96,00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96,00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96,00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Ilgalaikis prioritetas</w:t>
                        </w:r>
                      </w:p>
                      <w:p w:rsidR="00D96899" w:rsidRPr="00E20A0F" w:rsidRDefault="00D96899" w:rsidP="00335FDD">
                        <w:pPr>
                          <w:jc w:val="both"/>
                          <w:rPr>
                            <w:lang w:val="lt-LT"/>
                          </w:rPr>
                        </w:pPr>
                        <w:r w:rsidRPr="00E20A0F">
                          <w:rPr>
                            <w:b/>
                            <w:color w:val="000000"/>
                            <w:sz w:val="24"/>
                            <w:lang w:val="lt-LT"/>
                          </w:rPr>
                          <w:t>(pagal ASPP)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1</w:t>
                        </w:r>
                      </w:p>
                    </w:tc>
                  </w:tr>
                  <w:tr w:rsidR="00D96899" w:rsidRPr="00E20A0F">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Darnus teritorijų ir infrastruktūros vystymas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3.</w:t>
                        </w: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9"/>
                  </w:tblGrid>
                  <w:tr w:rsidR="00D96899" w:rsidRPr="00E20A0F" w:rsidTr="00C86838">
                    <w:trPr>
                      <w:trHeight w:val="2835"/>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rsidTr="0043279B">
                          <w:tc>
                            <w:tcPr>
                              <w:tcW w:w="9356" w:type="dxa"/>
                            </w:tcPr>
                            <w:tbl>
                              <w:tblPr>
                                <w:tblW w:w="0" w:type="auto"/>
                                <w:tblCellMar>
                                  <w:left w:w="0" w:type="dxa"/>
                                  <w:right w:w="0" w:type="dxa"/>
                                </w:tblCellMar>
                                <w:tblLook w:val="0000" w:firstRow="0" w:lastRow="0" w:firstColumn="0" w:lastColumn="0" w:noHBand="0" w:noVBand="0"/>
                              </w:tblPr>
                              <w:tblGrid>
                                <w:gridCol w:w="1681"/>
                                <w:gridCol w:w="5637"/>
                                <w:gridCol w:w="1142"/>
                                <w:gridCol w:w="1134"/>
                              </w:tblGrid>
                              <w:tr w:rsidR="00D96899" w:rsidRPr="00E20A0F">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Kurti efektyvią ir modernią inžinerinio aprūpinimo infrastruktūrą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p w:rsidR="00D96899" w:rsidRPr="00E20A0F" w:rsidRDefault="00D96899" w:rsidP="00335FDD">
                                    <w:pPr>
                                      <w:jc w:val="both"/>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03.01.</w:t>
                                    </w:r>
                                  </w:p>
                                </w:tc>
                              </w:tr>
                            </w:tbl>
                            <w:p w:rsidR="00D96899" w:rsidRPr="00E20A0F" w:rsidRDefault="00D96899" w:rsidP="00335FDD">
                              <w:pPr>
                                <w:jc w:val="both"/>
                                <w:rPr>
                                  <w:lang w:val="lt-LT"/>
                                </w:rPr>
                              </w:pPr>
                            </w:p>
                          </w:tc>
                        </w:tr>
                        <w:tr w:rsidR="00D96899" w:rsidRPr="00E20A0F" w:rsidTr="0043279B">
                          <w:trPr>
                            <w:trHeight w:val="340"/>
                          </w:trPr>
                          <w:tc>
                            <w:tcPr>
                              <w:tcW w:w="9356"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
                                      </w:numPr>
                                      <w:ind w:left="720" w:hanging="360"/>
                                      <w:jc w:val="both"/>
                                      <w:rPr>
                                        <w:lang w:val="lt-LT"/>
                                      </w:rPr>
                                    </w:pPr>
                                    <w:r w:rsidRPr="00E20A0F">
                                      <w:rPr>
                                        <w:b/>
                                        <w:color w:val="000000"/>
                                        <w:sz w:val="24"/>
                                        <w:lang w:val="lt-LT"/>
                                      </w:rPr>
                                      <w:t xml:space="preserve">Tikslo įgyvendinimo aprašymas: </w:t>
                                    </w:r>
                                  </w:p>
                                </w:tc>
                              </w:tr>
                            </w:tbl>
                            <w:p w:rsidR="00D96899" w:rsidRPr="00E20A0F" w:rsidRDefault="00D96899" w:rsidP="00335FDD">
                              <w:pPr>
                                <w:jc w:val="both"/>
                                <w:rPr>
                                  <w:lang w:val="lt-LT"/>
                                </w:rPr>
                              </w:pPr>
                            </w:p>
                          </w:tc>
                        </w:tr>
                        <w:tr w:rsidR="00D96899" w:rsidRPr="00E20A0F" w:rsidTr="0043279B">
                          <w:trPr>
                            <w:trHeight w:val="340"/>
                          </w:trPr>
                          <w:tc>
                            <w:tcPr>
                              <w:tcW w:w="9356"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62"/>
                                </w:trPr>
                                <w:tc>
                                  <w:tcPr>
                                    <w:tcW w:w="9637" w:type="dxa"/>
                                    <w:tcMar>
                                      <w:top w:w="39" w:type="dxa"/>
                                      <w:left w:w="39" w:type="dxa"/>
                                      <w:bottom w:w="39" w:type="dxa"/>
                                      <w:right w:w="39" w:type="dxa"/>
                                    </w:tcMar>
                                  </w:tcPr>
                                  <w:p w:rsidR="008272C7" w:rsidRPr="00E20A0F" w:rsidRDefault="00D96899" w:rsidP="0043279B">
                                    <w:pPr>
                                      <w:numPr>
                                        <w:ilvl w:val="0"/>
                                        <w:numId w:val="2"/>
                                      </w:numPr>
                                      <w:ind w:left="720" w:hanging="360"/>
                                      <w:jc w:val="both"/>
                                      <w:rPr>
                                        <w:lang w:val="lt-LT"/>
                                      </w:rPr>
                                    </w:pPr>
                                    <w:r w:rsidRPr="0043279B">
                                      <w:rPr>
                                        <w:color w:val="000000"/>
                                        <w:sz w:val="24"/>
                                        <w:lang w:val="lt-LT"/>
                                      </w:rPr>
                                      <w:t>Šiuo tikslu numatoma atnaujinti ir plėsti vandens tiekimo ir nuotekų tvarkymo infrastruktūrą, didinti energetikos sistemų ir energijos suvartojimo efektyvumą atnaujinant miesto apšvietimo tinklus, diegiant modernias energijos taupymo priemones, užtikrinant šilumos gamybos ir tiekimo efektyvumą ir saugumą</w:t>
                                    </w:r>
                                  </w:p>
                                </w:tc>
                              </w:tr>
                            </w:tbl>
                            <w:p w:rsidR="00D96899" w:rsidRPr="00E20A0F" w:rsidRDefault="00D96899" w:rsidP="00335FDD">
                              <w:pPr>
                                <w:jc w:val="both"/>
                                <w:rPr>
                                  <w:lang w:val="lt-LT"/>
                                </w:rPr>
                              </w:pPr>
                            </w:p>
                          </w:tc>
                        </w:tr>
                        <w:tr w:rsidR="00D96899" w:rsidRPr="00E20A0F" w:rsidTr="0043279B">
                          <w:tc>
                            <w:tcPr>
                              <w:tcW w:w="935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37"/>
                                      <w:gridCol w:w="1017"/>
                                      <w:gridCol w:w="1580"/>
                                      <w:gridCol w:w="1580"/>
                                      <w:gridCol w:w="1580"/>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0227DE" w:rsidRDefault="000227DE" w:rsidP="000227DE">
                                          <w:pPr>
                                            <w:jc w:val="center"/>
                                            <w:rPr>
                                              <w:b/>
                                              <w:lang w:val="lt-LT"/>
                                            </w:rPr>
                                          </w:pPr>
                                          <w:r w:rsidRPr="000227DE">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1050"/>
                                </w:trPr>
                                <w:tc>
                                  <w:tcPr>
                                    <w:tcW w:w="9637" w:type="dxa"/>
                                  </w:tcPr>
                                  <w:tbl>
                                    <w:tblPr>
                                      <w:tblW w:w="0" w:type="auto"/>
                                      <w:tblCellMar>
                                        <w:left w:w="0" w:type="dxa"/>
                                        <w:right w:w="0" w:type="dxa"/>
                                      </w:tblCellMar>
                                      <w:tblLook w:val="0000" w:firstRow="0" w:lastRow="0" w:firstColumn="0" w:lastColumn="0" w:noHBand="0" w:noVBand="0"/>
                                    </w:tblPr>
                                    <w:tblGrid>
                                      <w:gridCol w:w="3837"/>
                                      <w:gridCol w:w="1017"/>
                                      <w:gridCol w:w="1580"/>
                                      <w:gridCol w:w="1580"/>
                                      <w:gridCol w:w="1580"/>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Prisijungusių prie nuotekų tinklų gyventojų santykis su visais turinčiais galimybę prisijungti prie tinklų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96,34</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96,36</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96,38</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Prisijungusių prie vandentiekio tinklų gyventojų santykis su visais turinčiais galimybę prisijungti prie tinklų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97,68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97,69</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97,71</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Santykiniai šilumos nuostoliai Kauno m. šilumos teikimo tinkle</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15,20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15,14</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rsidTr="00C86838">
                          <w:trPr>
                            <w:trHeight w:val="1928"/>
                          </w:trPr>
                          <w:tc>
                            <w:tcPr>
                              <w:tcW w:w="9356"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3"/>
                                                  </w:numPr>
                                                  <w:ind w:left="720" w:hanging="360"/>
                                                  <w:jc w:val="both"/>
                                                  <w:rPr>
                                                    <w:lang w:val="lt-LT"/>
                                                  </w:rPr>
                                                </w:pPr>
                                                <w:r w:rsidRPr="00E20A0F">
                                                  <w:rPr>
                                                    <w:b/>
                                                    <w:color w:val="000000"/>
                                                    <w:sz w:val="24"/>
                                                    <w:lang w:val="lt-LT"/>
                                                  </w:rPr>
                                                  <w:t>03.01.01. Uždavinys. Atnaujinti ir plėsti vandens tiekimo ir nuotekų tvarkymo infrastruktūrą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62"/>
                                            </w:trPr>
                                            <w:tc>
                                              <w:tcPr>
                                                <w:tcW w:w="9637" w:type="dxa"/>
                                                <w:tcMar>
                                                  <w:top w:w="39" w:type="dxa"/>
                                                  <w:left w:w="39" w:type="dxa"/>
                                                  <w:bottom w:w="39" w:type="dxa"/>
                                                  <w:right w:w="39" w:type="dxa"/>
                                                </w:tcMar>
                                              </w:tcPr>
                                              <w:p w:rsidR="00B31CB0" w:rsidRPr="00B31CB0" w:rsidRDefault="00B31CB0" w:rsidP="00335FDD">
                                                <w:pPr>
                                                  <w:numPr>
                                                    <w:ilvl w:val="0"/>
                                                    <w:numId w:val="4"/>
                                                  </w:numPr>
                                                  <w:ind w:left="720" w:hanging="360"/>
                                                  <w:jc w:val="both"/>
                                                  <w:rPr>
                                                    <w:lang w:val="lt-LT"/>
                                                  </w:rPr>
                                                </w:pPr>
                                                <w:r>
                                                  <w:rPr>
                                                    <w:color w:val="000000"/>
                                                    <w:sz w:val="24"/>
                                                    <w:lang w:val="lt-LT"/>
                                                  </w:rPr>
                                                  <w:t>Įgyvendinant uždavinį siekiama:</w:t>
                                                </w:r>
                                              </w:p>
                                              <w:p w:rsidR="00B31CB0" w:rsidRPr="00B31CB0" w:rsidRDefault="00D96899" w:rsidP="00335FDD">
                                                <w:pPr>
                                                  <w:numPr>
                                                    <w:ilvl w:val="0"/>
                                                    <w:numId w:val="4"/>
                                                  </w:numPr>
                                                  <w:ind w:left="720" w:hanging="360"/>
                                                  <w:jc w:val="both"/>
                                                  <w:rPr>
                                                    <w:lang w:val="lt-LT"/>
                                                  </w:rPr>
                                                </w:pPr>
                                                <w:r w:rsidRPr="00E20A0F">
                                                  <w:rPr>
                                                    <w:color w:val="000000"/>
                                                    <w:sz w:val="24"/>
                                                    <w:lang w:val="lt-LT"/>
                                                  </w:rPr>
                                                  <w:t>inventorizuoti, įteisinti ir prižiūrėti vandens tiekimo ir nuotekų (buitinių</w:t>
                                                </w:r>
                                                <w:r w:rsidR="00B31CB0">
                                                  <w:rPr>
                                                    <w:color w:val="000000"/>
                                                    <w:sz w:val="24"/>
                                                    <w:lang w:val="lt-LT"/>
                                                  </w:rPr>
                                                  <w:t xml:space="preserve"> ir lietaus) surinkimo tinklus;</w:t>
                                                </w:r>
                                              </w:p>
                                              <w:p w:rsidR="00B31CB0" w:rsidRPr="00B31CB0" w:rsidRDefault="00D96899" w:rsidP="00335FDD">
                                                <w:pPr>
                                                  <w:numPr>
                                                    <w:ilvl w:val="0"/>
                                                    <w:numId w:val="4"/>
                                                  </w:numPr>
                                                  <w:ind w:left="720" w:hanging="360"/>
                                                  <w:jc w:val="both"/>
                                                  <w:rPr>
                                                    <w:lang w:val="lt-LT"/>
                                                  </w:rPr>
                                                </w:pPr>
                                                <w:r w:rsidRPr="00E20A0F">
                                                  <w:rPr>
                                                    <w:color w:val="000000"/>
                                                    <w:sz w:val="24"/>
                                                    <w:lang w:val="lt-LT"/>
                                                  </w:rPr>
                                                  <w:t>renovuoti ir įrengti naujus geriamojo vandens tiekim</w:t>
                                                </w:r>
                                                <w:r w:rsidR="00B31CB0">
                                                  <w:rPr>
                                                    <w:color w:val="000000"/>
                                                    <w:sz w:val="24"/>
                                                    <w:lang w:val="lt-LT"/>
                                                  </w:rPr>
                                                  <w:t>o ir nuotekų surinkimo tinklus;</w:t>
                                                </w:r>
                                              </w:p>
                                              <w:p w:rsidR="00D96899" w:rsidRPr="00E20A0F" w:rsidRDefault="00D96899" w:rsidP="00335FDD">
                                                <w:pPr>
                                                  <w:numPr>
                                                    <w:ilvl w:val="0"/>
                                                    <w:numId w:val="4"/>
                                                  </w:numPr>
                                                  <w:ind w:left="720" w:hanging="360"/>
                                                  <w:jc w:val="both"/>
                                                  <w:rPr>
                                                    <w:lang w:val="lt-LT"/>
                                                  </w:rPr>
                                                </w:pPr>
                                                <w:r w:rsidRPr="00E20A0F">
                                                  <w:rPr>
                                                    <w:color w:val="000000"/>
                                                    <w:sz w:val="24"/>
                                                    <w:lang w:val="lt-LT"/>
                                                  </w:rPr>
                                                  <w:t>rekonstruoti ir įrengti naują paviršinių nuotekų surinkimo ir valymo infrastruktūrą</w:t>
                                                </w:r>
                                                <w:r w:rsidR="00B31CB0">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37"/>
                                                  <w:gridCol w:w="1017"/>
                                                  <w:gridCol w:w="1580"/>
                                                  <w:gridCol w:w="1580"/>
                                                  <w:gridCol w:w="1580"/>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B31CB0" w:rsidRDefault="00B31CB0" w:rsidP="00B31CB0">
                                                      <w:pPr>
                                                        <w:jc w:val="center"/>
                                                        <w:rPr>
                                                          <w:b/>
                                                          <w:lang w:val="lt-LT"/>
                                                        </w:rPr>
                                                      </w:pPr>
                                                      <w:r w:rsidRPr="00B31CB0">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1050"/>
                                            </w:trPr>
                                            <w:tc>
                                              <w:tcPr>
                                                <w:tcW w:w="9637" w:type="dxa"/>
                                              </w:tcPr>
                                              <w:tbl>
                                                <w:tblPr>
                                                  <w:tblW w:w="0" w:type="auto"/>
                                                  <w:tblCellMar>
                                                    <w:left w:w="0" w:type="dxa"/>
                                                    <w:right w:w="0" w:type="dxa"/>
                                                  </w:tblCellMar>
                                                  <w:tblLook w:val="0000" w:firstRow="0" w:lastRow="0" w:firstColumn="0" w:lastColumn="0" w:noHBand="0" w:noVBand="0"/>
                                                </w:tblPr>
                                                <w:tblGrid>
                                                  <w:gridCol w:w="3835"/>
                                                  <w:gridCol w:w="1016"/>
                                                  <w:gridCol w:w="1581"/>
                                                  <w:gridCol w:w="1581"/>
                                                  <w:gridCol w:w="1581"/>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Baseinų, iš kurių surenkamos paviršinės nuotekos, plotas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ha</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5 298,00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5 298,00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5 642,00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Gyventojai kuriems sudarytos galimybės prisijungti prie vandentiekio tinklų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Vnt.</w:t>
                                                      </w:r>
                                                      <w:r w:rsidR="00D96899" w:rsidRPr="00E20A0F">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160 831,00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161 831,00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162 831,00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Gyventojai kuriems sudarytos galimybės prisijungti prie nuotekų tinklų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Vnt.</w:t>
                                                      </w:r>
                                                      <w:r w:rsidR="00D96899" w:rsidRPr="00E20A0F">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157 657,00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158 657,00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159 657,00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rsidTr="00C86838">
                                <w:trPr>
                                  <w:trHeight w:val="1814"/>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5"/>
                                                  </w:numPr>
                                                  <w:ind w:left="720" w:hanging="360"/>
                                                  <w:jc w:val="both"/>
                                                  <w:rPr>
                                                    <w:lang w:val="lt-LT"/>
                                                  </w:rPr>
                                                </w:pPr>
                                                <w:r w:rsidRPr="00E20A0F">
                                                  <w:rPr>
                                                    <w:b/>
                                                    <w:color w:val="000000"/>
                                                    <w:sz w:val="24"/>
                                                    <w:lang w:val="lt-LT"/>
                                                  </w:rPr>
                                                  <w:lastRenderedPageBreak/>
                                                  <w:t>03.01.02. Uždavinys. Didinti energetikos sistemų ir energijos suvartojimo efektyvumą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62"/>
                                            </w:trPr>
                                            <w:tc>
                                              <w:tcPr>
                                                <w:tcW w:w="9637" w:type="dxa"/>
                                                <w:tcMar>
                                                  <w:top w:w="39" w:type="dxa"/>
                                                  <w:left w:w="39" w:type="dxa"/>
                                                  <w:bottom w:w="39" w:type="dxa"/>
                                                  <w:right w:w="39" w:type="dxa"/>
                                                </w:tcMar>
                                              </w:tcPr>
                                              <w:p w:rsidR="00B31CB0" w:rsidRPr="00B31CB0" w:rsidRDefault="00B31CB0" w:rsidP="00335FDD">
                                                <w:pPr>
                                                  <w:numPr>
                                                    <w:ilvl w:val="0"/>
                                                    <w:numId w:val="6"/>
                                                  </w:numPr>
                                                  <w:ind w:left="720" w:hanging="360"/>
                                                  <w:jc w:val="both"/>
                                                  <w:rPr>
                                                    <w:lang w:val="lt-LT"/>
                                                  </w:rPr>
                                                </w:pPr>
                                                <w:r>
                                                  <w:rPr>
                                                    <w:color w:val="000000"/>
                                                    <w:sz w:val="24"/>
                                                    <w:lang w:val="lt-LT"/>
                                                  </w:rPr>
                                                  <w:t>Įgyvendinant uždavinį siekiama:</w:t>
                                                </w:r>
                                              </w:p>
                                              <w:p w:rsidR="00B31CB0" w:rsidRPr="00B31CB0" w:rsidRDefault="00D96899" w:rsidP="00335FDD">
                                                <w:pPr>
                                                  <w:numPr>
                                                    <w:ilvl w:val="0"/>
                                                    <w:numId w:val="6"/>
                                                  </w:numPr>
                                                  <w:ind w:left="720" w:hanging="360"/>
                                                  <w:jc w:val="both"/>
                                                  <w:rPr>
                                                    <w:lang w:val="lt-LT"/>
                                                  </w:rPr>
                                                </w:pPr>
                                                <w:r w:rsidRPr="00E20A0F">
                                                  <w:rPr>
                                                    <w:color w:val="000000"/>
                                                    <w:sz w:val="24"/>
                                                    <w:lang w:val="lt-LT"/>
                                                  </w:rPr>
                                                  <w:t>organizuoti daugiabučių namų atnaujinimą (modernizavimą) įgyvendinant energin</w:t>
                                                </w:r>
                                                <w:r w:rsidR="00B31CB0">
                                                  <w:rPr>
                                                    <w:color w:val="000000"/>
                                                    <w:sz w:val="24"/>
                                                    <w:lang w:val="lt-LT"/>
                                                  </w:rPr>
                                                  <w:t>io efektyvumo didinimo programą;</w:t>
                                                </w:r>
                                              </w:p>
                                              <w:p w:rsidR="00B31CB0" w:rsidRPr="00B31CB0" w:rsidRDefault="00D96899" w:rsidP="00335FDD">
                                                <w:pPr>
                                                  <w:numPr>
                                                    <w:ilvl w:val="0"/>
                                                    <w:numId w:val="6"/>
                                                  </w:numPr>
                                                  <w:ind w:left="720" w:hanging="360"/>
                                                  <w:jc w:val="both"/>
                                                  <w:rPr>
                                                    <w:lang w:val="lt-LT"/>
                                                  </w:rPr>
                                                </w:pPr>
                                                <w:r w:rsidRPr="00E20A0F">
                                                  <w:rPr>
                                                    <w:color w:val="000000"/>
                                                    <w:sz w:val="24"/>
                                                    <w:lang w:val="lt-LT"/>
                                                  </w:rPr>
                                                  <w:t>didinti viešosios paskirti</w:t>
                                                </w:r>
                                                <w:r w:rsidR="00B31CB0">
                                                  <w:rPr>
                                                    <w:color w:val="000000"/>
                                                    <w:sz w:val="24"/>
                                                    <w:lang w:val="lt-LT"/>
                                                  </w:rPr>
                                                  <w:t>es pastatų energinį efektyvumą;</w:t>
                                                </w:r>
                                              </w:p>
                                              <w:p w:rsidR="00B31CB0" w:rsidRPr="00B31CB0" w:rsidRDefault="00D96899" w:rsidP="00335FDD">
                                                <w:pPr>
                                                  <w:numPr>
                                                    <w:ilvl w:val="0"/>
                                                    <w:numId w:val="6"/>
                                                  </w:numPr>
                                                  <w:ind w:left="720" w:hanging="360"/>
                                                  <w:jc w:val="both"/>
                                                  <w:rPr>
                                                    <w:lang w:val="lt-LT"/>
                                                  </w:rPr>
                                                </w:pPr>
                                                <w:r w:rsidRPr="00E20A0F">
                                                  <w:rPr>
                                                    <w:color w:val="000000"/>
                                                    <w:sz w:val="24"/>
                                                    <w:lang w:val="lt-LT"/>
                                                  </w:rPr>
                                                  <w:t>atnaujinti ir plėtoti apšvietimo tinklus, diegt</w:t>
                                                </w:r>
                                                <w:r w:rsidR="00B31CB0">
                                                  <w:rPr>
                                                    <w:color w:val="000000"/>
                                                    <w:sz w:val="24"/>
                                                    <w:lang w:val="lt-LT"/>
                                                  </w:rPr>
                                                  <w:t xml:space="preserve">i energijos taupymo priemones; </w:t>
                                                </w:r>
                                              </w:p>
                                              <w:p w:rsidR="00B31CB0" w:rsidRPr="00B31CB0" w:rsidRDefault="00D96899" w:rsidP="00335FDD">
                                                <w:pPr>
                                                  <w:numPr>
                                                    <w:ilvl w:val="0"/>
                                                    <w:numId w:val="6"/>
                                                  </w:numPr>
                                                  <w:ind w:left="720" w:hanging="360"/>
                                                  <w:jc w:val="both"/>
                                                  <w:rPr>
                                                    <w:lang w:val="lt-LT"/>
                                                  </w:rPr>
                                                </w:pPr>
                                                <w:r w:rsidRPr="00E20A0F">
                                                  <w:rPr>
                                                    <w:color w:val="000000"/>
                                                    <w:sz w:val="24"/>
                                                    <w:lang w:val="lt-LT"/>
                                                  </w:rPr>
                                                  <w:t>didin</w:t>
                                                </w:r>
                                                <w:r w:rsidR="00B31CB0">
                                                  <w:rPr>
                                                    <w:color w:val="000000"/>
                                                    <w:sz w:val="24"/>
                                                    <w:lang w:val="lt-LT"/>
                                                  </w:rPr>
                                                  <w:t xml:space="preserve">ti šilumos gamybos efektyvumą; </w:t>
                                                </w:r>
                                              </w:p>
                                              <w:p w:rsidR="00D96899" w:rsidRPr="00E20A0F" w:rsidRDefault="00D96899" w:rsidP="00335FDD">
                                                <w:pPr>
                                                  <w:numPr>
                                                    <w:ilvl w:val="0"/>
                                                    <w:numId w:val="6"/>
                                                  </w:numPr>
                                                  <w:ind w:left="720" w:hanging="360"/>
                                                  <w:jc w:val="both"/>
                                                  <w:rPr>
                                                    <w:lang w:val="lt-LT"/>
                                                  </w:rPr>
                                                </w:pPr>
                                                <w:r w:rsidRPr="00E20A0F">
                                                  <w:rPr>
                                                    <w:color w:val="000000"/>
                                                    <w:sz w:val="24"/>
                                                    <w:lang w:val="lt-LT"/>
                                                  </w:rPr>
                                                  <w:t>didinti šilumos tiekimo saugumą ir patikimumą</w:t>
                                                </w:r>
                                                <w:r w:rsidR="00B31CB0">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37"/>
                                                  <w:gridCol w:w="1017"/>
                                                  <w:gridCol w:w="1580"/>
                                                  <w:gridCol w:w="1580"/>
                                                  <w:gridCol w:w="1580"/>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B31CB0" w:rsidRDefault="00BC6BFC" w:rsidP="00B31CB0">
                                                      <w:pPr>
                                                        <w:jc w:val="center"/>
                                                        <w:rPr>
                                                          <w:b/>
                                                          <w:lang w:val="lt-LT"/>
                                                        </w:rPr>
                                                      </w:pPr>
                                                      <w:r w:rsidRPr="00B31CB0">
                                                        <w:rPr>
                                                          <w:b/>
                                                          <w:color w:val="000000"/>
                                                          <w:sz w:val="24"/>
                                                          <w:lang w:val="lt-LT"/>
                                                        </w:rPr>
                                                        <w:t>Produkto vertinimo kriterija</w:t>
                                                      </w:r>
                                                      <w:r w:rsidR="00B31CB0" w:rsidRPr="00B31CB0">
                                                        <w:rPr>
                                                          <w:b/>
                                                          <w:color w:val="000000"/>
                                                          <w:sz w:val="24"/>
                                                          <w:lang w:val="lt-LT"/>
                                                        </w:rPr>
                                                        <w:t>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1050"/>
                                            </w:trPr>
                                            <w:tc>
                                              <w:tcPr>
                                                <w:tcW w:w="9637" w:type="dxa"/>
                                              </w:tcPr>
                                              <w:tbl>
                                                <w:tblPr>
                                                  <w:tblW w:w="9594" w:type="dxa"/>
                                                  <w:tblCellMar>
                                                    <w:left w:w="0" w:type="dxa"/>
                                                    <w:right w:w="0" w:type="dxa"/>
                                                  </w:tblCellMar>
                                                  <w:tblLook w:val="0000" w:firstRow="0" w:lastRow="0" w:firstColumn="0" w:lastColumn="0" w:noHBand="0" w:noVBand="0"/>
                                                </w:tblPr>
                                                <w:tblGrid>
                                                  <w:gridCol w:w="3969"/>
                                                  <w:gridCol w:w="993"/>
                                                  <w:gridCol w:w="1544"/>
                                                  <w:gridCol w:w="1544"/>
                                                  <w:gridCol w:w="1544"/>
                                                </w:tblGrid>
                                                <w:tr w:rsidR="00D96899" w:rsidRPr="00E20A0F" w:rsidTr="0043279B">
                                                  <w:trPr>
                                                    <w:trHeight w:val="272"/>
                                                  </w:trPr>
                                                  <w:tc>
                                                    <w:tcPr>
                                                      <w:tcW w:w="3969"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Vidutinio elektros energijos sunaudojimo vienam šviestuvui kiekis</w:t>
                                                      </w:r>
                                                    </w:p>
                                                  </w:tc>
                                                  <w:tc>
                                                    <w:tcPr>
                                                      <w:tcW w:w="993"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61756C">
                                                      <w:pPr>
                                                        <w:jc w:val="center"/>
                                                        <w:rPr>
                                                          <w:lang w:val="lt-LT"/>
                                                        </w:rPr>
                                                      </w:pPr>
                                                      <w:r w:rsidRPr="00E20A0F">
                                                        <w:rPr>
                                                          <w:color w:val="000000"/>
                                                          <w:sz w:val="24"/>
                                                          <w:lang w:val="lt-LT"/>
                                                        </w:rPr>
                                                        <w:t>k</w:t>
                                                      </w:r>
                                                      <w:r w:rsidR="0061756C">
                                                        <w:rPr>
                                                          <w:color w:val="000000"/>
                                                          <w:sz w:val="24"/>
                                                          <w:lang w:val="lt-LT"/>
                                                        </w:rPr>
                                                        <w:t>W</w:t>
                                                      </w:r>
                                                      <w:r w:rsidRPr="00E20A0F">
                                                        <w:rPr>
                                                          <w:color w:val="000000"/>
                                                          <w:sz w:val="24"/>
                                                          <w:lang w:val="lt-LT"/>
                                                        </w:rPr>
                                                        <w:t>h</w:t>
                                                      </w:r>
                                                    </w:p>
                                                  </w:tc>
                                                  <w:tc>
                                                    <w:tcPr>
                                                      <w:tcW w:w="1544"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378,00</w:t>
                                                      </w:r>
                                                    </w:p>
                                                  </w:tc>
                                                  <w:tc>
                                                    <w:tcPr>
                                                      <w:tcW w:w="1544"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370,00</w:t>
                                                      </w:r>
                                                    </w:p>
                                                  </w:tc>
                                                  <w:tc>
                                                    <w:tcPr>
                                                      <w:tcW w:w="1544"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365,00</w:t>
                                                      </w:r>
                                                    </w:p>
                                                  </w:tc>
                                                </w:tr>
                                                <w:tr w:rsidR="00D96899" w:rsidRPr="00E20A0F" w:rsidTr="0043279B">
                                                  <w:trPr>
                                                    <w:trHeight w:val="272"/>
                                                  </w:trPr>
                                                  <w:tc>
                                                    <w:tcPr>
                                                      <w:tcW w:w="3969"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Renovuotų šilumos tiekimo tinklų ilgis</w:t>
                                                      </w:r>
                                                    </w:p>
                                                  </w:tc>
                                                  <w:tc>
                                                    <w:tcPr>
                                                      <w:tcW w:w="99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km</w:t>
                                                      </w:r>
                                                    </w:p>
                                                  </w:tc>
                                                  <w:tc>
                                                    <w:tcPr>
                                                      <w:tcW w:w="154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16,37</w:t>
                                                      </w:r>
                                                    </w:p>
                                                  </w:tc>
                                                  <w:tc>
                                                    <w:tcPr>
                                                      <w:tcW w:w="154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17,21</w:t>
                                                      </w:r>
                                                    </w:p>
                                                  </w:tc>
                                                  <w:tc>
                                                    <w:tcPr>
                                                      <w:tcW w:w="1544"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18,00</w:t>
                                                      </w:r>
                                                    </w:p>
                                                  </w:tc>
                                                </w:tr>
                                                <w:tr w:rsidR="00D96899" w:rsidRPr="00E20A0F" w:rsidTr="0043279B">
                                                  <w:trPr>
                                                    <w:trHeight w:val="272"/>
                                                  </w:trPr>
                                                  <w:tc>
                                                    <w:tcPr>
                                                      <w:tcW w:w="3969"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Renovuotų šilumos tinklų dalis nuo visų tinklų</w:t>
                                                      </w:r>
                                                    </w:p>
                                                  </w:tc>
                                                  <w:tc>
                                                    <w:tcPr>
                                                      <w:tcW w:w="993"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Proc.</w:t>
                                                      </w:r>
                                                    </w:p>
                                                  </w:tc>
                                                  <w:tc>
                                                    <w:tcPr>
                                                      <w:tcW w:w="1544"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35,20</w:t>
                                                      </w:r>
                                                    </w:p>
                                                  </w:tc>
                                                  <w:tc>
                                                    <w:tcPr>
                                                      <w:tcW w:w="1544"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35,00</w:t>
                                                      </w:r>
                                                    </w:p>
                                                  </w:tc>
                                                  <w:tc>
                                                    <w:tcPr>
                                                      <w:tcW w:w="1544"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35,00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rsidTr="00C86838">
                          <w:trPr>
                            <w:trHeight w:val="170"/>
                          </w:trPr>
                          <w:tc>
                            <w:tcPr>
                              <w:tcW w:w="9356" w:type="dxa"/>
                            </w:tcPr>
                            <w:p w:rsidR="00D96899" w:rsidRPr="00E20A0F" w:rsidRDefault="00D96899" w:rsidP="00335FDD">
                              <w:pPr>
                                <w:pStyle w:val="EmptyLayoutCell"/>
                                <w:jc w:val="both"/>
                                <w:rPr>
                                  <w:lang w:val="lt-LT"/>
                                </w:rPr>
                              </w:pPr>
                            </w:p>
                          </w:tc>
                        </w:tr>
                      </w:tbl>
                      <w:p w:rsidR="00D96899" w:rsidRPr="00E20A0F" w:rsidRDefault="00D96899" w:rsidP="00335FDD">
                        <w:pPr>
                          <w:jc w:val="both"/>
                          <w:rPr>
                            <w:lang w:val="lt-LT"/>
                          </w:rPr>
                        </w:pPr>
                      </w:p>
                    </w:tc>
                  </w:tr>
                  <w:tr w:rsidR="00D96899" w:rsidRPr="00E20A0F" w:rsidTr="003847E5">
                    <w:trPr>
                      <w:trHeight w:val="2891"/>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D96899" w:rsidRPr="00E20A0F" w:rsidTr="0043279B">
                                <w:trPr>
                                  <w:trHeight w:val="50"/>
                                </w:trPr>
                                <w:tc>
                                  <w:tcPr>
                                    <w:tcW w:w="1685" w:type="dxa"/>
                                    <w:tcBorders>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Plėtoti kokybišką ir saugią susisiekimo infrastruktūrą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p w:rsidR="00D96899" w:rsidRPr="00E20A0F" w:rsidRDefault="00D96899" w:rsidP="00335FDD">
                                    <w:pPr>
                                      <w:jc w:val="both"/>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03.02.</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rsidTr="0043279B">
                                <w:trPr>
                                  <w:trHeight w:val="50"/>
                                </w:trPr>
                                <w:tc>
                                  <w:tcPr>
                                    <w:tcW w:w="9637" w:type="dxa"/>
                                    <w:tcMar>
                                      <w:top w:w="39" w:type="dxa"/>
                                      <w:left w:w="39" w:type="dxa"/>
                                      <w:bottom w:w="39" w:type="dxa"/>
                                      <w:right w:w="39" w:type="dxa"/>
                                    </w:tcMar>
                                  </w:tcPr>
                                  <w:p w:rsidR="00D96899" w:rsidRPr="00E20A0F" w:rsidRDefault="00D96899" w:rsidP="00335FDD">
                                    <w:pPr>
                                      <w:numPr>
                                        <w:ilvl w:val="0"/>
                                        <w:numId w:val="7"/>
                                      </w:numPr>
                                      <w:ind w:left="720" w:hanging="360"/>
                                      <w:jc w:val="both"/>
                                      <w:rPr>
                                        <w:lang w:val="lt-LT"/>
                                      </w:rPr>
                                    </w:pPr>
                                    <w:r w:rsidRPr="00E20A0F">
                                      <w:rPr>
                                        <w:b/>
                                        <w:color w:val="000000"/>
                                        <w:sz w:val="24"/>
                                        <w:lang w:val="lt-LT"/>
                                      </w:rPr>
                                      <w:t xml:space="preserve">Tikslo įgyvendinimo aprašymas: </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8"/>
                                      </w:numPr>
                                      <w:ind w:left="720" w:hanging="360"/>
                                      <w:jc w:val="both"/>
                                      <w:rPr>
                                        <w:lang w:val="lt-LT"/>
                                      </w:rPr>
                                    </w:pPr>
                                    <w:r w:rsidRPr="00E20A0F">
                                      <w:rPr>
                                        <w:color w:val="000000"/>
                                        <w:sz w:val="24"/>
                                        <w:lang w:val="lt-LT"/>
                                      </w:rPr>
                                      <w:t>Tikslu siekiama įrengti naują ir atnaujinti esamą susisiekimo infrastruktūrą, didinti pėsčiųjų ir vairuotojų saugumą gatvėse, skatinti miesto gyventojus ir svečius naudotis viešuoju ir bevarikliu transportu, sukuriant patrauklią infrastruktūrą ir pasitelkiant intelektualias informacines sistemas</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C6381D" w:rsidRDefault="00BC6BFC" w:rsidP="00C6381D">
                                          <w:pPr>
                                            <w:jc w:val="center"/>
                                            <w:rPr>
                                              <w:b/>
                                              <w:lang w:val="lt-LT"/>
                                            </w:rPr>
                                          </w:pPr>
                                          <w:r w:rsidRPr="00C6381D">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21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Kelių eismo įvykių skaičius Savivaldybėje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420,00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410,00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400,00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Kelionių viešuoju transportu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25,00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25,00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Kelionių dviračiais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4,50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4,50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Kelionių pėsčiomis ir kitomis rūšimis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28,00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28,00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28,00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Gyventojų pasitenkinimo viešojo transporto organizavimu savivaldybėje indeksas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7,00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7,50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7,50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Kelionių privačiais automobiliais dalis nuo visų kelionių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43,00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43,00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43,00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9"/>
                                                  </w:numPr>
                                                  <w:ind w:left="720" w:hanging="360"/>
                                                  <w:jc w:val="both"/>
                                                  <w:rPr>
                                                    <w:lang w:val="lt-LT"/>
                                                  </w:rPr>
                                                </w:pPr>
                                                <w:r w:rsidRPr="00E20A0F">
                                                  <w:rPr>
                                                    <w:b/>
                                                    <w:color w:val="000000"/>
                                                    <w:sz w:val="24"/>
                                                    <w:lang w:val="lt-LT"/>
                                                  </w:rPr>
                                                  <w:t>03.02.01. Uždavinys. Užtikrinti kokybišką susisiekimo infrastruktūrą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497222" w:rsidRPr="00497222" w:rsidRDefault="00497222" w:rsidP="00335FDD">
                                                <w:pPr>
                                                  <w:numPr>
                                                    <w:ilvl w:val="0"/>
                                                    <w:numId w:val="10"/>
                                                  </w:numPr>
                                                  <w:ind w:left="720" w:hanging="360"/>
                                                  <w:jc w:val="both"/>
                                                  <w:rPr>
                                                    <w:lang w:val="lt-LT"/>
                                                  </w:rPr>
                                                </w:pPr>
                                                <w:r>
                                                  <w:rPr>
                                                    <w:color w:val="000000"/>
                                                    <w:sz w:val="24"/>
                                                    <w:lang w:val="lt-LT"/>
                                                  </w:rPr>
                                                  <w:t>Įgyvendinant uždavinį siekiama:</w:t>
                                                </w:r>
                                              </w:p>
                                              <w:p w:rsidR="00497222" w:rsidRPr="00497222" w:rsidRDefault="00D96899" w:rsidP="00335FDD">
                                                <w:pPr>
                                                  <w:numPr>
                                                    <w:ilvl w:val="0"/>
                                                    <w:numId w:val="10"/>
                                                  </w:numPr>
                                                  <w:ind w:left="720" w:hanging="360"/>
                                                  <w:jc w:val="both"/>
                                                  <w:rPr>
                                                    <w:lang w:val="lt-LT"/>
                                                  </w:rPr>
                                                </w:pPr>
                                                <w:r w:rsidRPr="00E20A0F">
                                                  <w:rPr>
                                                    <w:color w:val="000000"/>
                                                    <w:sz w:val="24"/>
                                                    <w:lang w:val="lt-LT"/>
                                                  </w:rPr>
                                                  <w:t>minimizuoti tranzitinio eismo sraut</w:t>
                                                </w:r>
                                                <w:r w:rsidR="00497222">
                                                  <w:rPr>
                                                    <w:color w:val="000000"/>
                                                    <w:sz w:val="24"/>
                                                    <w:lang w:val="lt-LT"/>
                                                  </w:rPr>
                                                  <w:t>us tiesiant aplinkkelius;</w:t>
                                                </w:r>
                                              </w:p>
                                              <w:p w:rsidR="00497222" w:rsidRPr="00497222" w:rsidRDefault="00D96899" w:rsidP="00335FDD">
                                                <w:pPr>
                                                  <w:numPr>
                                                    <w:ilvl w:val="0"/>
                                                    <w:numId w:val="10"/>
                                                  </w:numPr>
                                                  <w:ind w:left="720" w:hanging="360"/>
                                                  <w:jc w:val="both"/>
                                                  <w:rPr>
                                                    <w:lang w:val="lt-LT"/>
                                                  </w:rPr>
                                                </w:pPr>
                                                <w:r w:rsidRPr="00E20A0F">
                                                  <w:rPr>
                                                    <w:color w:val="000000"/>
                                                    <w:sz w:val="24"/>
                                                    <w:lang w:val="lt-LT"/>
                                                  </w:rPr>
                                                  <w:t>atnaujinti ir plėsti miesto gatvių, pėsči</w:t>
                                                </w:r>
                                                <w:r w:rsidR="00497222">
                                                  <w:rPr>
                                                    <w:color w:val="000000"/>
                                                    <w:sz w:val="24"/>
                                                    <w:lang w:val="lt-LT"/>
                                                  </w:rPr>
                                                  <w:t>ųjų zonų ir jų statinių tinklą;</w:t>
                                                </w:r>
                                              </w:p>
                                              <w:p w:rsidR="00497222" w:rsidRPr="00497222" w:rsidRDefault="00D96899" w:rsidP="00335FDD">
                                                <w:pPr>
                                                  <w:numPr>
                                                    <w:ilvl w:val="0"/>
                                                    <w:numId w:val="10"/>
                                                  </w:numPr>
                                                  <w:ind w:left="720" w:hanging="360"/>
                                                  <w:jc w:val="both"/>
                                                  <w:rPr>
                                                    <w:lang w:val="lt-LT"/>
                                                  </w:rPr>
                                                </w:pPr>
                                                <w:r w:rsidRPr="00E20A0F">
                                                  <w:rPr>
                                                    <w:color w:val="000000"/>
                                                    <w:sz w:val="24"/>
                                                    <w:lang w:val="lt-LT"/>
                                                  </w:rPr>
                                                  <w:t>sudaryti ir nuolat atnaujinti Kauno m</w:t>
                                                </w:r>
                                                <w:r w:rsidR="00497222">
                                                  <w:rPr>
                                                    <w:color w:val="000000"/>
                                                    <w:sz w:val="24"/>
                                                    <w:lang w:val="lt-LT"/>
                                                  </w:rPr>
                                                  <w:t>iesto „Juodųjų dėmių“ žemėlapį;</w:t>
                                                </w:r>
                                              </w:p>
                                              <w:p w:rsidR="00497222" w:rsidRPr="00497222" w:rsidRDefault="00497222" w:rsidP="00335FDD">
                                                <w:pPr>
                                                  <w:numPr>
                                                    <w:ilvl w:val="0"/>
                                                    <w:numId w:val="10"/>
                                                  </w:numPr>
                                                  <w:ind w:left="720" w:hanging="360"/>
                                                  <w:jc w:val="both"/>
                                                  <w:rPr>
                                                    <w:lang w:val="lt-LT"/>
                                                  </w:rPr>
                                                </w:pPr>
                                                <w:r>
                                                  <w:rPr>
                                                    <w:color w:val="000000"/>
                                                    <w:sz w:val="24"/>
                                                    <w:lang w:val="lt-LT"/>
                                                  </w:rPr>
                                                  <w:t>didinti pėsčiųjų eismo saugumą;</w:t>
                                                </w:r>
                                              </w:p>
                                              <w:p w:rsidR="00497222" w:rsidRPr="00497222" w:rsidRDefault="00497222" w:rsidP="00335FDD">
                                                <w:pPr>
                                                  <w:numPr>
                                                    <w:ilvl w:val="0"/>
                                                    <w:numId w:val="10"/>
                                                  </w:numPr>
                                                  <w:ind w:left="720" w:hanging="360"/>
                                                  <w:jc w:val="both"/>
                                                  <w:rPr>
                                                    <w:lang w:val="lt-LT"/>
                                                  </w:rPr>
                                                </w:pPr>
                                                <w:r>
                                                  <w:rPr>
                                                    <w:color w:val="000000"/>
                                                    <w:sz w:val="24"/>
                                                    <w:lang w:val="lt-LT"/>
                                                  </w:rPr>
                                                  <w:t>modernizuoti šviesoforų įrangą;</w:t>
                                                </w:r>
                                              </w:p>
                                              <w:p w:rsidR="00497222" w:rsidRPr="00497222" w:rsidRDefault="00D96899" w:rsidP="00335FDD">
                                                <w:pPr>
                                                  <w:numPr>
                                                    <w:ilvl w:val="0"/>
                                                    <w:numId w:val="10"/>
                                                  </w:numPr>
                                                  <w:ind w:left="720" w:hanging="360"/>
                                                  <w:jc w:val="both"/>
                                                  <w:rPr>
                                                    <w:lang w:val="lt-LT"/>
                                                  </w:rPr>
                                                </w:pPr>
                                                <w:r w:rsidRPr="00E20A0F">
                                                  <w:rPr>
                                                    <w:color w:val="000000"/>
                                                    <w:sz w:val="24"/>
                                                    <w:lang w:val="lt-LT"/>
                                                  </w:rPr>
                                                  <w:t xml:space="preserve">plėtoti ir diegti naujas intelektualias informacines sistemas viešojo transporto, motorinio transporto srautų valdymo </w:t>
                                                </w:r>
                                                <w:r w:rsidR="00497222">
                                                  <w:rPr>
                                                    <w:color w:val="000000"/>
                                                    <w:sz w:val="24"/>
                                                    <w:lang w:val="lt-LT"/>
                                                  </w:rPr>
                                                  <w:t>ir automobilių statymo srityse;</w:t>
                                                </w:r>
                                              </w:p>
                                              <w:p w:rsidR="00D96899" w:rsidRPr="00E20A0F" w:rsidRDefault="00D96899" w:rsidP="00335FDD">
                                                <w:pPr>
                                                  <w:numPr>
                                                    <w:ilvl w:val="0"/>
                                                    <w:numId w:val="10"/>
                                                  </w:numPr>
                                                  <w:ind w:left="720" w:hanging="360"/>
                                                  <w:jc w:val="both"/>
                                                  <w:rPr>
                                                    <w:lang w:val="lt-LT"/>
                                                  </w:rPr>
                                                </w:pPr>
                                                <w:r w:rsidRPr="00E20A0F">
                                                  <w:rPr>
                                                    <w:color w:val="000000"/>
                                                    <w:sz w:val="24"/>
                                                    <w:lang w:val="lt-LT"/>
                                                  </w:rPr>
                                                  <w:t>sukurti techninių eismo reguliavimo priemonių sistemą</w:t>
                                                </w:r>
                                                <w:r w:rsidR="00497222">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B31CB0" w:rsidRDefault="00B31CB0" w:rsidP="00B31CB0">
                                                      <w:pPr>
                                                        <w:jc w:val="center"/>
                                                        <w:rPr>
                                                          <w:b/>
                                                          <w:lang w:val="lt-LT"/>
                                                        </w:rPr>
                                                      </w:pPr>
                                                      <w:r w:rsidRPr="00B31CB0">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Panaikintų juodųjų dėmių skaičiaus pokytis nuo tais metais nustatytų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F970EC">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Eismo įvykiuose sužalotų, žuvusių asmenų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F970EC">
                                                      <w:pPr>
                                                        <w:jc w:val="center"/>
                                                        <w:rPr>
                                                          <w:lang w:val="lt-LT"/>
                                                        </w:rPr>
                                                      </w:pPr>
                                                      <w:r>
                                                        <w:rPr>
                                                          <w:color w:val="000000"/>
                                                          <w:sz w:val="24"/>
                                                          <w:lang w:val="lt-LT"/>
                                                        </w:rPr>
                                                        <w:t>Vnt.</w:t>
                                                      </w:r>
                                                      <w:r w:rsidR="00D96899" w:rsidRPr="00E20A0F">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520,00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510,00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0,00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lastRenderedPageBreak/>
                                                        <w:t>Savivaldybėje naujai nutiestų ir sutvarkytų gatvių plotas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F970EC">
                                                      <w:pPr>
                                                        <w:jc w:val="center"/>
                                                        <w:rPr>
                                                          <w:lang w:val="lt-LT"/>
                                                        </w:rPr>
                                                      </w:pPr>
                                                      <w:r>
                                                        <w:rPr>
                                                          <w:color w:val="000000"/>
                                                          <w:sz w:val="24"/>
                                                          <w:lang w:val="lt-LT"/>
                                                        </w:rPr>
                                                        <w:t>Kv.</w:t>
                                                      </w:r>
                                                      <w:r w:rsidR="0061756C">
                                                        <w:rPr>
                                                          <w:color w:val="000000"/>
                                                          <w:sz w:val="24"/>
                                                          <w:lang w:val="lt-LT"/>
                                                        </w:rPr>
                                                        <w:t xml:space="preserve"> </w:t>
                                                      </w:r>
                                                      <w:r>
                                                        <w:rPr>
                                                          <w:color w:val="000000"/>
                                                          <w:sz w:val="24"/>
                                                          <w:lang w:val="lt-LT"/>
                                                        </w:rPr>
                                                        <w:t>m</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560 000,00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800 000,00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800 000,00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1"/>
                                                  </w:numPr>
                                                  <w:ind w:left="720" w:hanging="360"/>
                                                  <w:jc w:val="both"/>
                                                  <w:rPr>
                                                    <w:lang w:val="lt-LT"/>
                                                  </w:rPr>
                                                </w:pPr>
                                                <w:r w:rsidRPr="00E20A0F">
                                                  <w:rPr>
                                                    <w:b/>
                                                    <w:color w:val="000000"/>
                                                    <w:sz w:val="24"/>
                                                    <w:lang w:val="lt-LT"/>
                                                  </w:rPr>
                                                  <w:lastRenderedPageBreak/>
                                                  <w:t>03.02.02. Uždavinys. Plėtoti visuomeninio ir bevariklio transporto sistemas</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F970EC" w:rsidRPr="00F970EC" w:rsidRDefault="00F970EC" w:rsidP="00335FDD">
                                                <w:pPr>
                                                  <w:numPr>
                                                    <w:ilvl w:val="0"/>
                                                    <w:numId w:val="12"/>
                                                  </w:numPr>
                                                  <w:ind w:left="720" w:hanging="360"/>
                                                  <w:jc w:val="both"/>
                                                  <w:rPr>
                                                    <w:lang w:val="lt-LT"/>
                                                  </w:rPr>
                                                </w:pPr>
                                                <w:r>
                                                  <w:rPr>
                                                    <w:color w:val="000000"/>
                                                    <w:sz w:val="24"/>
                                                    <w:lang w:val="lt-LT"/>
                                                  </w:rPr>
                                                  <w:t>Įgyvendinant uždavinį siekiama:</w:t>
                                                </w:r>
                                              </w:p>
                                              <w:p w:rsidR="00F970EC" w:rsidRPr="00F970EC" w:rsidRDefault="00D96899" w:rsidP="00335FDD">
                                                <w:pPr>
                                                  <w:numPr>
                                                    <w:ilvl w:val="0"/>
                                                    <w:numId w:val="12"/>
                                                  </w:numPr>
                                                  <w:ind w:left="720" w:hanging="360"/>
                                                  <w:jc w:val="both"/>
                                                  <w:rPr>
                                                    <w:lang w:val="lt-LT"/>
                                                  </w:rPr>
                                                </w:pPr>
                                                <w:r w:rsidRPr="00E20A0F">
                                                  <w:rPr>
                                                    <w:color w:val="000000"/>
                                                    <w:sz w:val="24"/>
                                                    <w:lang w:val="lt-LT"/>
                                                  </w:rPr>
                                                  <w:t>įrengti naują ir atnaujinti esamus pėsčiųjų, dviračių ir kito bevariklio transporto kelius, takus ir kitą su</w:t>
                                                </w:r>
                                                <w:r w:rsidR="00F970EC">
                                                  <w:rPr>
                                                    <w:color w:val="000000"/>
                                                    <w:sz w:val="24"/>
                                                    <w:lang w:val="lt-LT"/>
                                                  </w:rPr>
                                                  <w:t xml:space="preserve"> tuo susijusią infrastruktūrą; </w:t>
                                                </w:r>
                                              </w:p>
                                              <w:p w:rsidR="00F970EC" w:rsidRPr="00F970EC" w:rsidRDefault="00D96899" w:rsidP="00335FDD">
                                                <w:pPr>
                                                  <w:numPr>
                                                    <w:ilvl w:val="0"/>
                                                    <w:numId w:val="12"/>
                                                  </w:numPr>
                                                  <w:ind w:left="720" w:hanging="360"/>
                                                  <w:jc w:val="both"/>
                                                  <w:rPr>
                                                    <w:lang w:val="lt-LT"/>
                                                  </w:rPr>
                                                </w:pPr>
                                                <w:r w:rsidRPr="00E20A0F">
                                                  <w:rPr>
                                                    <w:color w:val="000000"/>
                                                    <w:sz w:val="24"/>
                                                    <w:lang w:val="lt-LT"/>
                                                  </w:rPr>
                                                  <w:t>diegti viešojo ir privata</w:t>
                                                </w:r>
                                                <w:r w:rsidR="00F970EC">
                                                  <w:rPr>
                                                    <w:color w:val="000000"/>
                                                    <w:sz w:val="24"/>
                                                    <w:lang w:val="lt-LT"/>
                                                  </w:rPr>
                                                  <w:t>us transporto sąveikos sistemą;</w:t>
                                                </w:r>
                                              </w:p>
                                              <w:p w:rsidR="00F970EC" w:rsidRPr="00F970EC" w:rsidRDefault="00D96899" w:rsidP="00335FDD">
                                                <w:pPr>
                                                  <w:numPr>
                                                    <w:ilvl w:val="0"/>
                                                    <w:numId w:val="12"/>
                                                  </w:numPr>
                                                  <w:ind w:left="720" w:hanging="360"/>
                                                  <w:jc w:val="both"/>
                                                  <w:rPr>
                                                    <w:lang w:val="lt-LT"/>
                                                  </w:rPr>
                                                </w:pPr>
                                                <w:r w:rsidRPr="00E20A0F">
                                                  <w:rPr>
                                                    <w:color w:val="000000"/>
                                                    <w:sz w:val="24"/>
                                                    <w:lang w:val="lt-LT"/>
                                                  </w:rPr>
                                                  <w:t>parengti ir įgyvendinti Kauno miesto savivaldybės darnaus judumo planą;</w:t>
                                                </w:r>
                                              </w:p>
                                              <w:p w:rsidR="00F970EC" w:rsidRPr="00F970EC" w:rsidRDefault="00D96899" w:rsidP="00335FDD">
                                                <w:pPr>
                                                  <w:numPr>
                                                    <w:ilvl w:val="0"/>
                                                    <w:numId w:val="12"/>
                                                  </w:numPr>
                                                  <w:ind w:left="720" w:hanging="360"/>
                                                  <w:jc w:val="both"/>
                                                  <w:rPr>
                                                    <w:lang w:val="lt-LT"/>
                                                  </w:rPr>
                                                </w:pPr>
                                                <w:r w:rsidRPr="00E20A0F">
                                                  <w:rPr>
                                                    <w:color w:val="000000"/>
                                                    <w:sz w:val="24"/>
                                                    <w:lang w:val="lt-LT"/>
                                                  </w:rPr>
                                                  <w:t>skatinti aplinkos net</w:t>
                                                </w:r>
                                                <w:r w:rsidR="00F970EC">
                                                  <w:rPr>
                                                    <w:color w:val="000000"/>
                                                    <w:sz w:val="24"/>
                                                    <w:lang w:val="lt-LT"/>
                                                  </w:rPr>
                                                  <w:t>eršiančio transporto naudojimą;</w:t>
                                                </w:r>
                                              </w:p>
                                              <w:p w:rsidR="00D96899" w:rsidRPr="00E20A0F" w:rsidRDefault="00D96899" w:rsidP="00335FDD">
                                                <w:pPr>
                                                  <w:numPr>
                                                    <w:ilvl w:val="0"/>
                                                    <w:numId w:val="12"/>
                                                  </w:numPr>
                                                  <w:ind w:left="720" w:hanging="360"/>
                                                  <w:jc w:val="both"/>
                                                  <w:rPr>
                                                    <w:lang w:val="lt-LT"/>
                                                  </w:rPr>
                                                </w:pPr>
                                                <w:r w:rsidRPr="00E20A0F">
                                                  <w:rPr>
                                                    <w:color w:val="000000"/>
                                                    <w:sz w:val="24"/>
                                                    <w:lang w:val="lt-LT"/>
                                                  </w:rPr>
                                                  <w:t>įrengti naują ir atnaujinti esamą viešojo transporto infrastruktūrą</w:t>
                                                </w:r>
                                                <w:r w:rsidR="00F970EC">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3847E5" w:rsidRDefault="00C47FB2" w:rsidP="003847E5">
                                                      <w:pPr>
                                                        <w:jc w:val="center"/>
                                                        <w:rPr>
                                                          <w:b/>
                                                          <w:lang w:val="lt-LT"/>
                                                        </w:rPr>
                                                      </w:pPr>
                                                      <w:r w:rsidRPr="003847E5">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9"/>
                                                  <w:gridCol w:w="1019"/>
                                                  <w:gridCol w:w="1585"/>
                                                  <w:gridCol w:w="1585"/>
                                                  <w:gridCol w:w="1584"/>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Viešuoju Savivaldybės transportu vežtų keleivių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DC2BD2">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83 000 000,00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83 000 000,00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0,00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Dviratininkų srauto pokytis Kauno mieste palyginti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DC2BD2">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0,50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19"/>
                          </w:trPr>
                          <w:tc>
                            <w:tcPr>
                              <w:tcW w:w="9637" w:type="dxa"/>
                            </w:tcPr>
                            <w:p w:rsidR="00D96899" w:rsidRPr="00E20A0F" w:rsidRDefault="00D96899" w:rsidP="00335FDD">
                              <w:pPr>
                                <w:pStyle w:val="EmptyLayoutCell"/>
                                <w:jc w:val="both"/>
                                <w:rPr>
                                  <w:lang w:val="lt-LT"/>
                                </w:rPr>
                              </w:pPr>
                            </w:p>
                          </w:tc>
                        </w:tr>
                      </w:tbl>
                      <w:p w:rsidR="00D96899" w:rsidRPr="00E20A0F" w:rsidRDefault="00D96899" w:rsidP="00335FDD">
                        <w:pPr>
                          <w:jc w:val="both"/>
                          <w:rPr>
                            <w:lang w:val="lt-LT"/>
                          </w:rPr>
                        </w:pPr>
                      </w:p>
                    </w:tc>
                  </w:tr>
                  <w:tr w:rsidR="00D96899" w:rsidRPr="00E20A0F">
                    <w:trPr>
                      <w:trHeight w:val="433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D96899" w:rsidRPr="00E20A0F">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Palaikyti saugią ir švarią aplinką, efektyviai tvarkyti atliekas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p w:rsidR="00D96899" w:rsidRPr="00E20A0F" w:rsidRDefault="00D96899" w:rsidP="00335FDD">
                                    <w:pPr>
                                      <w:jc w:val="both"/>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03.03.</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3"/>
                                      </w:numPr>
                                      <w:ind w:left="720" w:hanging="360"/>
                                      <w:jc w:val="both"/>
                                      <w:rPr>
                                        <w:lang w:val="lt-LT"/>
                                      </w:rPr>
                                    </w:pPr>
                                    <w:r w:rsidRPr="00E20A0F">
                                      <w:rPr>
                                        <w:b/>
                                        <w:color w:val="000000"/>
                                        <w:sz w:val="24"/>
                                        <w:lang w:val="lt-LT"/>
                                      </w:rPr>
                                      <w:t xml:space="preserve">Tikslo įgyvendinimo aprašymas: </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4"/>
                                      </w:numPr>
                                      <w:ind w:left="720" w:hanging="360"/>
                                      <w:jc w:val="both"/>
                                      <w:rPr>
                                        <w:lang w:val="lt-LT"/>
                                      </w:rPr>
                                    </w:pPr>
                                    <w:r w:rsidRPr="00E20A0F">
                                      <w:rPr>
                                        <w:color w:val="000000"/>
                                        <w:sz w:val="24"/>
                                        <w:lang w:val="lt-LT"/>
                                      </w:rPr>
                                      <w:t>Tikslu siekiama mažinti aplinkos teršimo šaltinių skaičių, spręsti biologinės įvairovės, želdynų ir želdinių išsaugojimo ir atkūrimo, gamtos išteklių apsaugos problemas, didinti komunalinių atlie</w:t>
                                    </w:r>
                                    <w:r w:rsidR="00DC2BD2">
                                      <w:rPr>
                                        <w:color w:val="000000"/>
                                        <w:sz w:val="24"/>
                                        <w:lang w:val="lt-LT"/>
                                      </w:rPr>
                                      <w:t>kų tvarkymo sistemos efektyvumą.</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DC2BD2" w:rsidRDefault="00C47FB2" w:rsidP="00DC2BD2">
                                          <w:pPr>
                                            <w:jc w:val="center"/>
                                            <w:rPr>
                                              <w:b/>
                                              <w:lang w:val="lt-LT"/>
                                            </w:rPr>
                                          </w:pPr>
                                          <w:r w:rsidRPr="00DC2BD2">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61756C" w:rsidP="00335FDD">
                                          <w:pPr>
                                            <w:jc w:val="both"/>
                                            <w:rPr>
                                              <w:lang w:val="lt-LT"/>
                                            </w:rPr>
                                          </w:pPr>
                                          <w:r>
                                            <w:rPr>
                                              <w:color w:val="000000"/>
                                              <w:sz w:val="24"/>
                                              <w:lang w:val="lt-LT"/>
                                            </w:rPr>
                                            <w:t>Atliekų, patekančių į są</w:t>
                                          </w:r>
                                          <w:r w:rsidR="00D96899" w:rsidRPr="00E20A0F">
                                            <w:rPr>
                                              <w:color w:val="000000"/>
                                              <w:sz w:val="24"/>
                                              <w:lang w:val="lt-LT"/>
                                            </w:rPr>
                                            <w:t>vartyną kiekis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DC2BD2">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40,00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40,00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40,00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Rūšiuojamų komunalinių atliekų dalis nuo visų surinktų atliekų kiekio</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DC2BD2">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60,00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60,00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60,00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5"/>
                                                  </w:numPr>
                                                  <w:ind w:left="720" w:hanging="360"/>
                                                  <w:jc w:val="both"/>
                                                  <w:rPr>
                                                    <w:lang w:val="lt-LT"/>
                                                  </w:rPr>
                                                </w:pPr>
                                                <w:r w:rsidRPr="00E20A0F">
                                                  <w:rPr>
                                                    <w:b/>
                                                    <w:color w:val="000000"/>
                                                    <w:sz w:val="24"/>
                                                    <w:lang w:val="lt-LT"/>
                                                  </w:rPr>
                                                  <w:t>03.03.01. Uždavinys. Saugoti ir tausoti aplinką, plėtoti efektyvų komunalinių atliekų tvarkymą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DC2BD2" w:rsidRPr="00DC2BD2" w:rsidRDefault="00DC2BD2" w:rsidP="00335FDD">
                                                <w:pPr>
                                                  <w:numPr>
                                                    <w:ilvl w:val="0"/>
                                                    <w:numId w:val="16"/>
                                                  </w:numPr>
                                                  <w:ind w:left="720" w:hanging="360"/>
                                                  <w:jc w:val="both"/>
                                                  <w:rPr>
                                                    <w:lang w:val="lt-LT"/>
                                                  </w:rPr>
                                                </w:pPr>
                                                <w:r>
                                                  <w:rPr>
                                                    <w:color w:val="000000"/>
                                                    <w:sz w:val="24"/>
                                                    <w:lang w:val="lt-LT"/>
                                                  </w:rPr>
                                                  <w:t>Įgyvendinant uždavinį siekiama:</w:t>
                                                </w:r>
                                              </w:p>
                                              <w:p w:rsidR="00DC2BD2" w:rsidRPr="00DC2BD2" w:rsidRDefault="00D96899" w:rsidP="00335FDD">
                                                <w:pPr>
                                                  <w:numPr>
                                                    <w:ilvl w:val="0"/>
                                                    <w:numId w:val="16"/>
                                                  </w:numPr>
                                                  <w:ind w:left="720" w:hanging="360"/>
                                                  <w:jc w:val="both"/>
                                                  <w:rPr>
                                                    <w:lang w:val="lt-LT"/>
                                                  </w:rPr>
                                                </w:pPr>
                                                <w:r w:rsidRPr="00E20A0F">
                                                  <w:rPr>
                                                    <w:color w:val="000000"/>
                                                    <w:sz w:val="24"/>
                                                    <w:lang w:val="lt-LT"/>
                                                  </w:rPr>
                                                  <w:t>rengti ir įgyvendinti aplin</w:t>
                                                </w:r>
                                                <w:r w:rsidR="00DC2BD2">
                                                  <w:rPr>
                                                    <w:color w:val="000000"/>
                                                    <w:sz w:val="24"/>
                                                    <w:lang w:val="lt-LT"/>
                                                  </w:rPr>
                                                  <w:t>kos kokybės gerinimo programą;</w:t>
                                                </w:r>
                                              </w:p>
                                              <w:p w:rsidR="00DC2BD2" w:rsidRPr="00DC2BD2" w:rsidRDefault="00D96899" w:rsidP="00335FDD">
                                                <w:pPr>
                                                  <w:numPr>
                                                    <w:ilvl w:val="0"/>
                                                    <w:numId w:val="16"/>
                                                  </w:numPr>
                                                  <w:ind w:left="720" w:hanging="360"/>
                                                  <w:jc w:val="both"/>
                                                  <w:rPr>
                                                    <w:lang w:val="lt-LT"/>
                                                  </w:rPr>
                                                </w:pPr>
                                                <w:r w:rsidRPr="00E20A0F">
                                                  <w:rPr>
                                                    <w:color w:val="000000"/>
                                                    <w:sz w:val="24"/>
                                                    <w:lang w:val="lt-LT"/>
                                                  </w:rPr>
                                                  <w:t>rengti ir įgyvendinti Kauno miesto aplinko</w:t>
                                                </w:r>
                                                <w:r w:rsidR="00DC2BD2">
                                                  <w:rPr>
                                                    <w:color w:val="000000"/>
                                                    <w:sz w:val="24"/>
                                                    <w:lang w:val="lt-LT"/>
                                                  </w:rPr>
                                                  <w:t>s oro kokybės valdymo programą;</w:t>
                                                </w:r>
                                              </w:p>
                                              <w:p w:rsidR="00DC2BD2" w:rsidRPr="00DC2BD2" w:rsidRDefault="00D96899" w:rsidP="00335FDD">
                                                <w:pPr>
                                                  <w:numPr>
                                                    <w:ilvl w:val="0"/>
                                                    <w:numId w:val="16"/>
                                                  </w:numPr>
                                                  <w:ind w:left="720" w:hanging="360"/>
                                                  <w:jc w:val="both"/>
                                                  <w:rPr>
                                                    <w:lang w:val="lt-LT"/>
                                                  </w:rPr>
                                                </w:pPr>
                                                <w:r w:rsidRPr="00E20A0F">
                                                  <w:rPr>
                                                    <w:color w:val="000000"/>
                                                    <w:sz w:val="24"/>
                                                    <w:lang w:val="lt-LT"/>
                                                  </w:rPr>
                                                  <w:t>tvarkyti ir atkurti natūralaus ir urbanizu</w:t>
                                                </w:r>
                                                <w:r w:rsidR="00DC2BD2">
                                                  <w:rPr>
                                                    <w:color w:val="000000"/>
                                                    <w:sz w:val="24"/>
                                                    <w:lang w:val="lt-LT"/>
                                                  </w:rPr>
                                                  <w:t>oto kraštovaizdžio teritorijas;</w:t>
                                                </w:r>
                                              </w:p>
                                              <w:p w:rsidR="00D96899" w:rsidRPr="00E20A0F" w:rsidRDefault="00D96899" w:rsidP="00335FDD">
                                                <w:pPr>
                                                  <w:numPr>
                                                    <w:ilvl w:val="0"/>
                                                    <w:numId w:val="16"/>
                                                  </w:numPr>
                                                  <w:ind w:left="720" w:hanging="360"/>
                                                  <w:jc w:val="both"/>
                                                  <w:rPr>
                                                    <w:lang w:val="lt-LT"/>
                                                  </w:rPr>
                                                </w:pPr>
                                                <w:r w:rsidRPr="00E20A0F">
                                                  <w:rPr>
                                                    <w:color w:val="000000"/>
                                                    <w:sz w:val="24"/>
                                                    <w:lang w:val="lt-LT"/>
                                                  </w:rPr>
                                                  <w:t>gerinti komunalinių atliekų rūšiuojamojo surinkimo infrastruktūrą</w:t>
                                                </w:r>
                                                <w:r w:rsidR="00DC2BD2">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377FCB" w:rsidRDefault="00C47FB2" w:rsidP="00377FCB">
                                                      <w:pPr>
                                                        <w:jc w:val="center"/>
                                                        <w:rPr>
                                                          <w:b/>
                                                          <w:lang w:val="lt-LT"/>
                                                        </w:rPr>
                                                      </w:pPr>
                                                      <w:r w:rsidRPr="00377FCB">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Surinktų perdirbti žaliavų dalis nuo visų buityje susidariusių atliekų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377FCB">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44,00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45,00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45,00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Sutvarkytų ir pritaikytų žalių plotų dalis nuo visų žalių plotų Kaune mieste</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377FCB">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2,00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3,00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3,00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19"/>
                          </w:trPr>
                          <w:tc>
                            <w:tcPr>
                              <w:tcW w:w="9637" w:type="dxa"/>
                            </w:tcPr>
                            <w:p w:rsidR="00D96899" w:rsidRPr="00E20A0F" w:rsidRDefault="00D96899" w:rsidP="00335FDD">
                              <w:pPr>
                                <w:pStyle w:val="EmptyLayoutCell"/>
                                <w:jc w:val="both"/>
                                <w:rPr>
                                  <w:lang w:val="lt-LT"/>
                                </w:rPr>
                              </w:pPr>
                            </w:p>
                          </w:tc>
                        </w:tr>
                      </w:tbl>
                      <w:p w:rsidR="00D96899" w:rsidRPr="00E20A0F" w:rsidRDefault="00D96899" w:rsidP="00335FDD">
                        <w:pPr>
                          <w:jc w:val="both"/>
                          <w:rPr>
                            <w:lang w:val="lt-LT"/>
                          </w:rPr>
                        </w:pPr>
                      </w:p>
                    </w:tc>
                  </w:tr>
                  <w:tr w:rsidR="00D96899" w:rsidRPr="00E20A0F" w:rsidTr="005221FF">
                    <w:trPr>
                      <w:trHeight w:val="4102"/>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D96899" w:rsidRPr="00E20A0F">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Darniai planuoti miesto teritoriją, kurti kokybišką gyvenamąją aplinką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p w:rsidR="00D96899" w:rsidRPr="00E20A0F" w:rsidRDefault="00D96899" w:rsidP="00335FDD">
                                    <w:pPr>
                                      <w:jc w:val="both"/>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03.04.</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7"/>
                                      </w:numPr>
                                      <w:ind w:left="720" w:hanging="360"/>
                                      <w:jc w:val="both"/>
                                      <w:rPr>
                                        <w:lang w:val="lt-LT"/>
                                      </w:rPr>
                                    </w:pPr>
                                    <w:r w:rsidRPr="00E20A0F">
                                      <w:rPr>
                                        <w:b/>
                                        <w:color w:val="000000"/>
                                        <w:sz w:val="24"/>
                                        <w:lang w:val="lt-LT"/>
                                      </w:rPr>
                                      <w:t xml:space="preserve">Tikslo įgyvendinimo aprašymas: </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8"/>
                                      </w:numPr>
                                      <w:ind w:left="720" w:hanging="360"/>
                                      <w:jc w:val="both"/>
                                      <w:rPr>
                                        <w:lang w:val="lt-LT"/>
                                      </w:rPr>
                                    </w:pPr>
                                    <w:r w:rsidRPr="00E20A0F">
                                      <w:rPr>
                                        <w:color w:val="000000"/>
                                        <w:sz w:val="24"/>
                                        <w:lang w:val="lt-LT"/>
                                      </w:rPr>
                                      <w:t>Tikslu siekiama planuoti darnią miesto teritorijų ir infrastruktūros plėtrą, gerinti gyvenamąją aplinką ir viešąją infrastruktūrą nustatant žemės naudojimo prioritetus, aplinkosaugos, visuomenės sveikatos saugos, paveldosaugos ir kitas priemones, sukuriant gyvenamųjų vietovių, gamybos, inžinerinės ir socialinės infrastruktūros sistemas, sudarant sąlygas gyventojų užimtumui reguliuoti ir veiklai plėtoti,  derinant visuomenės ir privačius interesus</w:t>
                                    </w:r>
                                    <w:r w:rsidR="00377FCB">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377FCB" w:rsidRDefault="00C47FB2" w:rsidP="00377FCB">
                                          <w:pPr>
                                            <w:jc w:val="center"/>
                                            <w:rPr>
                                              <w:b/>
                                              <w:lang w:val="lt-LT"/>
                                            </w:rPr>
                                          </w:pPr>
                                          <w:r w:rsidRPr="00377FCB">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Kauno miesto gyventojų, vertinančių miesto gyvenamąją aplinką ir viešąją infrastruktūrą teigiamai, dalis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377FCB">
                                          <w:pPr>
                                            <w:jc w:val="center"/>
                                            <w:rPr>
                                              <w:lang w:val="lt-LT"/>
                                            </w:rPr>
                                          </w:pPr>
                                          <w:r>
                                            <w:rPr>
                                              <w:color w:val="000000"/>
                                              <w:sz w:val="24"/>
                                              <w:lang w:val="lt-LT"/>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72,00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74,00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74,00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9"/>
                                                  </w:numPr>
                                                  <w:ind w:left="720" w:hanging="360"/>
                                                  <w:jc w:val="both"/>
                                                  <w:rPr>
                                                    <w:lang w:val="lt-LT"/>
                                                  </w:rPr>
                                                </w:pPr>
                                                <w:r w:rsidRPr="00E20A0F">
                                                  <w:rPr>
                                                    <w:b/>
                                                    <w:color w:val="000000"/>
                                                    <w:sz w:val="24"/>
                                                    <w:lang w:val="lt-LT"/>
                                                  </w:rPr>
                                                  <w:lastRenderedPageBreak/>
                                                  <w:t>03.04.01. Uždavinys. Planuoti miesto teritorijų ir infrastruktūros plėtrą.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A973BE" w:rsidRPr="00A973BE" w:rsidRDefault="00A973BE" w:rsidP="00335FDD">
                                                <w:pPr>
                                                  <w:numPr>
                                                    <w:ilvl w:val="0"/>
                                                    <w:numId w:val="20"/>
                                                  </w:numPr>
                                                  <w:ind w:left="720" w:hanging="360"/>
                                                  <w:jc w:val="both"/>
                                                  <w:rPr>
                                                    <w:lang w:val="lt-LT"/>
                                                  </w:rPr>
                                                </w:pPr>
                                                <w:r>
                                                  <w:rPr>
                                                    <w:color w:val="000000"/>
                                                    <w:sz w:val="24"/>
                                                    <w:lang w:val="lt-LT"/>
                                                  </w:rPr>
                                                  <w:t>Įgyvendinant uždavinį siekiama:</w:t>
                                                </w:r>
                                              </w:p>
                                              <w:p w:rsidR="00A973BE" w:rsidRPr="00A973BE" w:rsidRDefault="00D96899" w:rsidP="00335FDD">
                                                <w:pPr>
                                                  <w:numPr>
                                                    <w:ilvl w:val="0"/>
                                                    <w:numId w:val="20"/>
                                                  </w:numPr>
                                                  <w:ind w:left="720" w:hanging="360"/>
                                                  <w:jc w:val="both"/>
                                                  <w:rPr>
                                                    <w:lang w:val="lt-LT"/>
                                                  </w:rPr>
                                                </w:pPr>
                                                <w:r w:rsidRPr="00E20A0F">
                                                  <w:rPr>
                                                    <w:color w:val="000000"/>
                                                    <w:sz w:val="24"/>
                                                    <w:lang w:val="lt-LT"/>
                                                  </w:rPr>
                                                  <w:t>rengti ir atnaujinti t</w:t>
                                                </w:r>
                                                <w:r w:rsidR="00A973BE">
                                                  <w:rPr>
                                                    <w:color w:val="000000"/>
                                                    <w:sz w:val="24"/>
                                                    <w:lang w:val="lt-LT"/>
                                                  </w:rPr>
                                                  <w:t>eritorijų planavimo dokumentus;</w:t>
                                                </w:r>
                                              </w:p>
                                              <w:p w:rsidR="00A973BE" w:rsidRPr="00A973BE" w:rsidRDefault="00D96899" w:rsidP="00335FDD">
                                                <w:pPr>
                                                  <w:numPr>
                                                    <w:ilvl w:val="0"/>
                                                    <w:numId w:val="20"/>
                                                  </w:numPr>
                                                  <w:ind w:left="720" w:hanging="360"/>
                                                  <w:jc w:val="both"/>
                                                  <w:rPr>
                                                    <w:lang w:val="lt-LT"/>
                                                  </w:rPr>
                                                </w:pPr>
                                                <w:r w:rsidRPr="00E20A0F">
                                                  <w:rPr>
                                                    <w:color w:val="000000"/>
                                                    <w:sz w:val="24"/>
                                                    <w:lang w:val="lt-LT"/>
                                                  </w:rPr>
                                                  <w:t>didinti Naujamiesčio gyvybingumą ir</w:t>
                                                </w:r>
                                                <w:r w:rsidR="00A973BE">
                                                  <w:rPr>
                                                    <w:color w:val="000000"/>
                                                    <w:sz w:val="24"/>
                                                    <w:lang w:val="lt-LT"/>
                                                  </w:rPr>
                                                  <w:t xml:space="preserve"> skatinti jo intensyvią plėtrą;</w:t>
                                                </w:r>
                                              </w:p>
                                              <w:p w:rsidR="00A973BE" w:rsidRPr="00A973BE" w:rsidRDefault="00D96899" w:rsidP="00335FDD">
                                                <w:pPr>
                                                  <w:numPr>
                                                    <w:ilvl w:val="0"/>
                                                    <w:numId w:val="20"/>
                                                  </w:numPr>
                                                  <w:ind w:left="720" w:hanging="360"/>
                                                  <w:jc w:val="both"/>
                                                  <w:rPr>
                                                    <w:lang w:val="lt-LT"/>
                                                  </w:rPr>
                                                </w:pPr>
                                                <w:r w:rsidRPr="00E20A0F">
                                                  <w:rPr>
                                                    <w:color w:val="000000"/>
                                                    <w:sz w:val="24"/>
                                                    <w:lang w:val="lt-LT"/>
                                                  </w:rPr>
                                                  <w:t>plėtoti metropolines</w:t>
                                                </w:r>
                                                <w:r w:rsidR="00A973BE">
                                                  <w:rPr>
                                                    <w:color w:val="000000"/>
                                                    <w:sz w:val="24"/>
                                                    <w:lang w:val="lt-LT"/>
                                                  </w:rPr>
                                                  <w:t xml:space="preserve"> ir lokalias urbanistines ašis;</w:t>
                                                </w:r>
                                              </w:p>
                                              <w:p w:rsidR="00A973BE" w:rsidRPr="00A973BE" w:rsidRDefault="00D96899" w:rsidP="00335FDD">
                                                <w:pPr>
                                                  <w:numPr>
                                                    <w:ilvl w:val="0"/>
                                                    <w:numId w:val="20"/>
                                                  </w:numPr>
                                                  <w:ind w:left="720" w:hanging="360"/>
                                                  <w:jc w:val="both"/>
                                                  <w:rPr>
                                                    <w:lang w:val="lt-LT"/>
                                                  </w:rPr>
                                                </w:pPr>
                                                <w:r w:rsidRPr="00E20A0F">
                                                  <w:rPr>
                                                    <w:color w:val="000000"/>
                                                    <w:sz w:val="24"/>
                                                    <w:lang w:val="lt-LT"/>
                                                  </w:rPr>
                                                  <w:t>paimti ter</w:t>
                                                </w:r>
                                                <w:r w:rsidR="00A973BE">
                                                  <w:rPr>
                                                    <w:color w:val="000000"/>
                                                    <w:sz w:val="24"/>
                                                    <w:lang w:val="lt-LT"/>
                                                  </w:rPr>
                                                  <w:t>itorijas visuomenės poreikiams;</w:t>
                                                </w:r>
                                              </w:p>
                                              <w:p w:rsidR="00A973BE" w:rsidRPr="00A973BE" w:rsidRDefault="00D96899" w:rsidP="00335FDD">
                                                <w:pPr>
                                                  <w:numPr>
                                                    <w:ilvl w:val="0"/>
                                                    <w:numId w:val="20"/>
                                                  </w:numPr>
                                                  <w:ind w:left="720" w:hanging="360"/>
                                                  <w:jc w:val="both"/>
                                                  <w:rPr>
                                                    <w:lang w:val="lt-LT"/>
                                                  </w:rPr>
                                                </w:pPr>
                                                <w:r w:rsidRPr="00E20A0F">
                                                  <w:rPr>
                                                    <w:color w:val="000000"/>
                                                    <w:sz w:val="24"/>
                                                    <w:lang w:val="lt-LT"/>
                                                  </w:rPr>
                                                  <w:t>plėtoti geograf</w:t>
                                                </w:r>
                                                <w:r w:rsidR="00A973BE">
                                                  <w:rPr>
                                                    <w:color w:val="000000"/>
                                                    <w:sz w:val="24"/>
                                                    <w:lang w:val="lt-LT"/>
                                                  </w:rPr>
                                                  <w:t xml:space="preserve">inę informacinę sistemą (GIS); </w:t>
                                                </w:r>
                                              </w:p>
                                              <w:p w:rsidR="00D96899" w:rsidRPr="00E20A0F" w:rsidRDefault="00D96899" w:rsidP="00335FDD">
                                                <w:pPr>
                                                  <w:numPr>
                                                    <w:ilvl w:val="0"/>
                                                    <w:numId w:val="20"/>
                                                  </w:numPr>
                                                  <w:ind w:left="720" w:hanging="360"/>
                                                  <w:jc w:val="both"/>
                                                  <w:rPr>
                                                    <w:lang w:val="lt-LT"/>
                                                  </w:rPr>
                                                </w:pPr>
                                                <w:r w:rsidRPr="00E20A0F">
                                                  <w:rPr>
                                                    <w:color w:val="000000"/>
                                                    <w:sz w:val="24"/>
                                                    <w:lang w:val="lt-LT"/>
                                                  </w:rPr>
                                                  <w:t>rengti urbanistinius ir architektūrinius idėjinius projektus (programas), studijas, konkursus.</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A973BE" w:rsidRDefault="00C47FB2" w:rsidP="00A973BE">
                                                      <w:pPr>
                                                        <w:jc w:val="center"/>
                                                        <w:rPr>
                                                          <w:b/>
                                                          <w:lang w:val="lt-LT"/>
                                                        </w:rPr>
                                                      </w:pPr>
                                                      <w:r w:rsidRPr="00A973BE">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Nekilnojamo turto registre įregistruotų žemės sklypų ploto pokytis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A973BE" w:rsidRDefault="00FA5E1F" w:rsidP="00A973BE">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Nekilnojamo turto registre įregistruotų žemės sklypų plotas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ha</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10 400,00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10 500,00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10 600,00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21"/>
                                                  </w:numPr>
                                                  <w:ind w:left="720" w:hanging="360"/>
                                                  <w:jc w:val="both"/>
                                                  <w:rPr>
                                                    <w:lang w:val="lt-LT"/>
                                                  </w:rPr>
                                                </w:pPr>
                                                <w:r w:rsidRPr="00E20A0F">
                                                  <w:rPr>
                                                    <w:b/>
                                                    <w:color w:val="000000"/>
                                                    <w:sz w:val="24"/>
                                                    <w:lang w:val="lt-LT"/>
                                                  </w:rPr>
                                                  <w:t>03.04.02. Uždavinys. Gerinti gyvenamąją aplinką ir viešąją infrastruktūrą.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627978" w:rsidRPr="00627978" w:rsidRDefault="00627978" w:rsidP="00335FDD">
                                                <w:pPr>
                                                  <w:numPr>
                                                    <w:ilvl w:val="0"/>
                                                    <w:numId w:val="22"/>
                                                  </w:numPr>
                                                  <w:ind w:left="720" w:hanging="360"/>
                                                  <w:jc w:val="both"/>
                                                  <w:rPr>
                                                    <w:lang w:val="lt-LT"/>
                                                  </w:rPr>
                                                </w:pPr>
                                                <w:r>
                                                  <w:rPr>
                                                    <w:color w:val="000000"/>
                                                    <w:sz w:val="24"/>
                                                    <w:lang w:val="lt-LT"/>
                                                  </w:rPr>
                                                  <w:t>Įgyvendinant uždavinį siekiama:</w:t>
                                                </w:r>
                                              </w:p>
                                              <w:p w:rsidR="00A973BE" w:rsidRPr="00A973BE" w:rsidRDefault="00D96899" w:rsidP="00335FDD">
                                                <w:pPr>
                                                  <w:numPr>
                                                    <w:ilvl w:val="0"/>
                                                    <w:numId w:val="22"/>
                                                  </w:numPr>
                                                  <w:ind w:left="720" w:hanging="360"/>
                                                  <w:jc w:val="both"/>
                                                  <w:rPr>
                                                    <w:lang w:val="lt-LT"/>
                                                  </w:rPr>
                                                </w:pPr>
                                                <w:r w:rsidRPr="00E20A0F">
                                                  <w:rPr>
                                                    <w:color w:val="000000"/>
                                                    <w:sz w:val="24"/>
                                                    <w:lang w:val="lt-LT"/>
                                                  </w:rPr>
                                                  <w:t>įgyvendinti 2014–2020 m. Kauno miesto integruot</w:t>
                                                </w:r>
                                                <w:r w:rsidR="00A973BE">
                                                  <w:rPr>
                                                    <w:color w:val="000000"/>
                                                    <w:sz w:val="24"/>
                                                    <w:lang w:val="lt-LT"/>
                                                  </w:rPr>
                                                  <w:t xml:space="preserve">ų teritorijų vystymo programą; </w:t>
                                                </w:r>
                                              </w:p>
                                              <w:p w:rsidR="00A973BE" w:rsidRPr="00A973BE" w:rsidRDefault="00D96899" w:rsidP="00335FDD">
                                                <w:pPr>
                                                  <w:numPr>
                                                    <w:ilvl w:val="0"/>
                                                    <w:numId w:val="22"/>
                                                  </w:numPr>
                                                  <w:ind w:left="720" w:hanging="360"/>
                                                  <w:jc w:val="both"/>
                                                  <w:rPr>
                                                    <w:lang w:val="lt-LT"/>
                                                  </w:rPr>
                                                </w:pPr>
                                                <w:r w:rsidRPr="00E20A0F">
                                                  <w:rPr>
                                                    <w:color w:val="000000"/>
                                                    <w:sz w:val="24"/>
                                                    <w:lang w:val="lt-LT"/>
                                                  </w:rPr>
                                                  <w:t>gerinti daugiabučių namų ki</w:t>
                                                </w:r>
                                                <w:r w:rsidR="00A973BE">
                                                  <w:rPr>
                                                    <w:color w:val="000000"/>
                                                    <w:sz w:val="24"/>
                                                    <w:lang w:val="lt-LT"/>
                                                  </w:rPr>
                                                  <w:t>emų infrastruktūrą ir želdynus;</w:t>
                                                </w:r>
                                              </w:p>
                                              <w:p w:rsidR="00A973BE" w:rsidRPr="00A973BE" w:rsidRDefault="00D96899" w:rsidP="00335FDD">
                                                <w:pPr>
                                                  <w:numPr>
                                                    <w:ilvl w:val="0"/>
                                                    <w:numId w:val="22"/>
                                                  </w:numPr>
                                                  <w:ind w:left="720" w:hanging="360"/>
                                                  <w:jc w:val="both"/>
                                                  <w:rPr>
                                                    <w:lang w:val="lt-LT"/>
                                                  </w:rPr>
                                                </w:pPr>
                                                <w:r w:rsidRPr="00E20A0F">
                                                  <w:rPr>
                                                    <w:color w:val="000000"/>
                                                    <w:sz w:val="24"/>
                                                    <w:lang w:val="lt-LT"/>
                                                  </w:rPr>
                                                  <w:t>atnaujinti esamas ir plėtoti naujas miesto parkų, viešųjų erdvių</w:t>
                                                </w:r>
                                                <w:r w:rsidR="00A973BE">
                                                  <w:rPr>
                                                    <w:color w:val="000000"/>
                                                    <w:sz w:val="24"/>
                                                    <w:lang w:val="lt-LT"/>
                                                  </w:rPr>
                                                  <w:t>, poilsio ir rekreacijos zonas;</w:t>
                                                </w:r>
                                              </w:p>
                                              <w:p w:rsidR="00D96899" w:rsidRPr="00E20A0F" w:rsidRDefault="00D96899" w:rsidP="00335FDD">
                                                <w:pPr>
                                                  <w:numPr>
                                                    <w:ilvl w:val="0"/>
                                                    <w:numId w:val="22"/>
                                                  </w:numPr>
                                                  <w:ind w:left="720" w:hanging="360"/>
                                                  <w:jc w:val="both"/>
                                                  <w:rPr>
                                                    <w:lang w:val="lt-LT"/>
                                                  </w:rPr>
                                                </w:pPr>
                                                <w:r w:rsidRPr="00E20A0F">
                                                  <w:rPr>
                                                    <w:color w:val="000000"/>
                                                    <w:sz w:val="24"/>
                                                    <w:lang w:val="lt-LT"/>
                                                  </w:rPr>
                                                  <w:t>atnaujinti ir plėtoti bendruomeninę ir viešąją infrastruktūrą</w:t>
                                                </w:r>
                                                <w:r w:rsidR="00A973BE">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A973BE" w:rsidRDefault="00C47FB2" w:rsidP="00A973BE">
                                                      <w:pPr>
                                                        <w:jc w:val="center"/>
                                                        <w:rPr>
                                                          <w:b/>
                                                          <w:lang w:val="lt-LT"/>
                                                        </w:rPr>
                                                      </w:pPr>
                                                      <w:r w:rsidRPr="00A973BE">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Atnaujintų viešųjų erdvių dalis nuo visų numatytų atnaujinti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A973BE">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40,00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30,00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30,00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Investicijos į viešosios infrastruktūros atnaujinimą tenkančios vienam Kauno miesto gyventojui</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Eur</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40,00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50,00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50,00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19"/>
                          </w:trPr>
                          <w:tc>
                            <w:tcPr>
                              <w:tcW w:w="9637" w:type="dxa"/>
                            </w:tcPr>
                            <w:p w:rsidR="00D96899" w:rsidRPr="00E20A0F" w:rsidRDefault="00D96899" w:rsidP="00335FDD">
                              <w:pPr>
                                <w:pStyle w:val="EmptyLayoutCell"/>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9"/>
                  </w:tblGrid>
                  <w:tr w:rsidR="00D96899" w:rsidRPr="00E20A0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Numatomas programos įgyvendinimo rezultatas:</w:t>
                        </w:r>
                      </w:p>
                      <w:p w:rsidR="00335FDD" w:rsidRDefault="00D96899" w:rsidP="00335FDD">
                        <w:pPr>
                          <w:jc w:val="both"/>
                          <w:rPr>
                            <w:color w:val="000000"/>
                            <w:sz w:val="24"/>
                            <w:lang w:val="lt-LT"/>
                          </w:rPr>
                        </w:pPr>
                        <w:r w:rsidRPr="00E20A0F">
                          <w:rPr>
                            <w:color w:val="000000"/>
                            <w:sz w:val="24"/>
                            <w:lang w:val="lt-LT"/>
                          </w:rPr>
                          <w:t>Įgyvendinus miesto teritorijos bendrojo plano sprendiniu</w:t>
                        </w:r>
                        <w:r w:rsidR="00A973BE">
                          <w:rPr>
                            <w:color w:val="000000"/>
                            <w:sz w:val="24"/>
                            <w:lang w:val="lt-LT"/>
                          </w:rPr>
                          <w:t>s, nustačius žemės naudojimo</w:t>
                        </w:r>
                        <w:r w:rsidRPr="00E20A0F">
                          <w:rPr>
                            <w:color w:val="000000"/>
                            <w:sz w:val="24"/>
                            <w:lang w:val="lt-LT"/>
                          </w:rPr>
                          <w:t xml:space="preserve"> režimus atsižvelgiant į tvarios ir darnios plėtros principus, planuojama suformuoti žemės sklypus Savivaldybės ir kitiems visuomeniniams pastatams eksploatuoti. Tęsiamas miesto geografinės informacinės sistemos (GIS) rengimas ir atnaujinimas. Miesto skaitmeninis žemėlapis  naudojamas įvairiai planavimo informacijai (inžinerinei, verslo, turizmo ir kt.) pateikti. Architektūriniu, urbanistiniu, valstybiniu ar viešojo intereso požiūriu reikšmingų objektų planavimui ar projektavimui rengiami  urbanistiniai architektūriniai konkursai, padeda siekti geresnės architektūros kokybės, suformuojant darnią savivaldybės teritorijos funkcinę, erdvinę ir meninę aplinką.</w:t>
                        </w:r>
                      </w:p>
                      <w:p w:rsidR="00335FDD" w:rsidRDefault="00D96899" w:rsidP="00335FDD">
                        <w:pPr>
                          <w:jc w:val="both"/>
                          <w:rPr>
                            <w:color w:val="000000"/>
                            <w:sz w:val="24"/>
                            <w:lang w:val="lt-LT"/>
                          </w:rPr>
                        </w:pPr>
                        <w:r w:rsidRPr="00E20A0F">
                          <w:rPr>
                            <w:color w:val="000000"/>
                            <w:sz w:val="24"/>
                            <w:lang w:val="lt-LT"/>
                          </w:rPr>
                          <w:t>Įgyvendinus programos priemones padidės miesto viešųjų erdvių patrauklumas ir saugumas, bus sudarytos sąlygos saugesniam transporto ir pėsčiųjų eismui, mieste bus užtikrinta švara ir tvarka. Visa tai prisidės prie visavertės, sveikos ir harmoningos gyvenamosios, darbo ir poi</w:t>
                        </w:r>
                        <w:r w:rsidR="00335FDD">
                          <w:rPr>
                            <w:color w:val="000000"/>
                            <w:sz w:val="24"/>
                            <w:lang w:val="lt-LT"/>
                          </w:rPr>
                          <w:t>lsio aplinkos formavimo mieste.</w:t>
                        </w:r>
                      </w:p>
                      <w:p w:rsidR="00D96899" w:rsidRPr="00E20A0F" w:rsidRDefault="00D96899" w:rsidP="00335FDD">
                        <w:pPr>
                          <w:jc w:val="both"/>
                          <w:rPr>
                            <w:lang w:val="lt-LT"/>
                          </w:rPr>
                        </w:pPr>
                        <w:r w:rsidRPr="00E20A0F">
                          <w:rPr>
                            <w:color w:val="000000"/>
                            <w:sz w:val="24"/>
                            <w:lang w:val="lt-LT"/>
                          </w:rPr>
                          <w:t>Programa leis užtikrinti efektyvų atliekų tvarkymą, gamtosaugos objektų priežiūrą ir plėtrą, bus likviduojami taršos židiniai, kompensuota aplinkai padaryta žala, prižiūrima, saugojama ir puoselėjama gamtinė aplinka, ugdoma ekologiškai mąstanti visuomenė</w:t>
                        </w:r>
                        <w:r w:rsidR="00335FDD">
                          <w:rPr>
                            <w:color w:val="000000"/>
                            <w:sz w:val="24"/>
                            <w:lang w:val="lt-LT"/>
                          </w:rPr>
                          <w:t>.</w:t>
                        </w:r>
                      </w:p>
                    </w:tc>
                  </w:tr>
                </w:tbl>
                <w:p w:rsidR="00D96899" w:rsidRPr="00E20A0F" w:rsidRDefault="00D96899" w:rsidP="00335FDD">
                  <w:pPr>
                    <w:jc w:val="both"/>
                    <w:rPr>
                      <w:lang w:val="lt-LT"/>
                    </w:rPr>
                  </w:pPr>
                </w:p>
              </w:tc>
            </w:tr>
            <w:tr w:rsidR="00D96899" w:rsidRPr="00E20A0F">
              <w:trPr>
                <w:trHeight w:val="99"/>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9"/>
                  </w:tblGrid>
                  <w:tr w:rsidR="00D96899" w:rsidRPr="00E20A0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Planuojami programos finansavimo šaltiniai:</w:t>
                        </w:r>
                      </w:p>
                      <w:p w:rsidR="00335FDD" w:rsidRDefault="00D96899" w:rsidP="00335FDD">
                        <w:pPr>
                          <w:jc w:val="both"/>
                          <w:rPr>
                            <w:color w:val="000000"/>
                            <w:sz w:val="24"/>
                            <w:lang w:val="lt-LT"/>
                          </w:rPr>
                        </w:pPr>
                        <w:r w:rsidRPr="00E20A0F">
                          <w:rPr>
                            <w:color w:val="000000"/>
                            <w:sz w:val="24"/>
                            <w:lang w:val="lt-LT"/>
                          </w:rPr>
                          <w:t>Asignavimai kitoms savarankiškosioms funkcijoms atlikti;</w:t>
                        </w:r>
                      </w:p>
                      <w:p w:rsidR="00335FDD" w:rsidRDefault="00D96899" w:rsidP="00335FDD">
                        <w:pPr>
                          <w:jc w:val="both"/>
                          <w:rPr>
                            <w:color w:val="000000"/>
                            <w:sz w:val="24"/>
                            <w:lang w:val="lt-LT"/>
                          </w:rPr>
                        </w:pPr>
                        <w:r w:rsidRPr="00E20A0F">
                          <w:rPr>
                            <w:color w:val="000000"/>
                            <w:sz w:val="24"/>
                            <w:lang w:val="lt-LT"/>
                          </w:rPr>
                          <w:t>Europos Sąjungos struktūrinių fondų ir kitų fondų paramos lėšos;</w:t>
                        </w:r>
                      </w:p>
                      <w:p w:rsidR="00C21616" w:rsidRDefault="00C21616" w:rsidP="00C21616">
                        <w:pPr>
                          <w:jc w:val="both"/>
                          <w:rPr>
                            <w:color w:val="000000"/>
                            <w:sz w:val="24"/>
                            <w:lang w:val="lt-LT"/>
                          </w:rPr>
                        </w:pPr>
                        <w:r w:rsidRPr="00E20A0F">
                          <w:rPr>
                            <w:color w:val="000000"/>
                            <w:sz w:val="24"/>
                            <w:lang w:val="lt-LT"/>
                          </w:rPr>
                          <w:t>Kelių priežiūros ir plėtros programos finansavimo lėšos</w:t>
                        </w:r>
                        <w:r>
                          <w:rPr>
                            <w:color w:val="000000"/>
                            <w:sz w:val="24"/>
                            <w:lang w:val="lt-LT"/>
                          </w:rPr>
                          <w:t>;</w:t>
                        </w:r>
                      </w:p>
                      <w:p w:rsidR="00C21616" w:rsidRDefault="00C21616" w:rsidP="00C21616">
                        <w:pPr>
                          <w:jc w:val="both"/>
                          <w:rPr>
                            <w:color w:val="000000"/>
                            <w:sz w:val="24"/>
                            <w:lang w:val="lt-LT"/>
                          </w:rPr>
                        </w:pPr>
                        <w:r w:rsidRPr="00E20A0F">
                          <w:rPr>
                            <w:color w:val="000000"/>
                            <w:sz w:val="24"/>
                            <w:lang w:val="lt-LT"/>
                          </w:rPr>
                          <w:t>Kita dotacija;</w:t>
                        </w:r>
                      </w:p>
                      <w:p w:rsidR="00335FDD" w:rsidRDefault="00D96899" w:rsidP="00335FDD">
                        <w:pPr>
                          <w:jc w:val="both"/>
                          <w:rPr>
                            <w:color w:val="000000"/>
                            <w:sz w:val="24"/>
                            <w:lang w:val="lt-LT"/>
                          </w:rPr>
                        </w:pPr>
                        <w:r w:rsidRPr="00E20A0F">
                          <w:rPr>
                            <w:color w:val="000000"/>
                            <w:sz w:val="24"/>
                            <w:lang w:val="lt-LT"/>
                          </w:rPr>
                          <w:t>Kitos lėšos;</w:t>
                        </w:r>
                      </w:p>
                      <w:p w:rsidR="00C21616" w:rsidRDefault="00C21616" w:rsidP="00C21616">
                        <w:pPr>
                          <w:jc w:val="both"/>
                          <w:rPr>
                            <w:color w:val="000000"/>
                            <w:sz w:val="24"/>
                            <w:lang w:val="lt-LT"/>
                          </w:rPr>
                        </w:pPr>
                        <w:r w:rsidRPr="00E20A0F">
                          <w:rPr>
                            <w:color w:val="000000"/>
                            <w:sz w:val="24"/>
                            <w:lang w:val="lt-LT"/>
                          </w:rPr>
                          <w:t>Lėšos iš valstybės biudžeto;</w:t>
                        </w:r>
                      </w:p>
                      <w:p w:rsidR="00C21616" w:rsidRDefault="00C21616" w:rsidP="00C21616">
                        <w:pPr>
                          <w:jc w:val="both"/>
                          <w:rPr>
                            <w:color w:val="000000"/>
                            <w:sz w:val="24"/>
                            <w:lang w:val="lt-LT"/>
                          </w:rPr>
                        </w:pPr>
                        <w:r w:rsidRPr="00E20A0F">
                          <w:rPr>
                            <w:color w:val="000000"/>
                            <w:sz w:val="24"/>
                            <w:lang w:val="lt-LT"/>
                          </w:rPr>
                          <w:t>Pajamų lėšos programai finansuoti;</w:t>
                        </w:r>
                      </w:p>
                      <w:p w:rsidR="00C21616" w:rsidRDefault="00D96899" w:rsidP="00C21616">
                        <w:pPr>
                          <w:jc w:val="both"/>
                          <w:rPr>
                            <w:color w:val="000000"/>
                            <w:sz w:val="24"/>
                            <w:lang w:val="lt-LT"/>
                          </w:rPr>
                        </w:pPr>
                        <w:r w:rsidRPr="00E20A0F">
                          <w:rPr>
                            <w:color w:val="000000"/>
                            <w:sz w:val="24"/>
                            <w:lang w:val="lt-LT"/>
                          </w:rPr>
                          <w:t>Skolintos lėšos;</w:t>
                        </w:r>
                        <w:r w:rsidR="00C21616" w:rsidRPr="00E20A0F">
                          <w:rPr>
                            <w:color w:val="000000"/>
                            <w:sz w:val="24"/>
                            <w:lang w:val="lt-LT"/>
                          </w:rPr>
                          <w:t xml:space="preserve"> </w:t>
                        </w:r>
                      </w:p>
                      <w:p w:rsidR="00D96899" w:rsidRPr="00E20A0F" w:rsidRDefault="00C21616" w:rsidP="00C21616">
                        <w:pPr>
                          <w:jc w:val="both"/>
                          <w:rPr>
                            <w:lang w:val="lt-LT"/>
                          </w:rPr>
                        </w:pPr>
                        <w:r w:rsidRPr="00E20A0F">
                          <w:rPr>
                            <w:color w:val="000000"/>
                            <w:sz w:val="24"/>
                            <w:lang w:val="lt-LT"/>
                          </w:rPr>
                          <w:t>Valstybinėms (valstybės perduotoms sa</w:t>
                        </w:r>
                        <w:r>
                          <w:rPr>
                            <w:color w:val="000000"/>
                            <w:sz w:val="24"/>
                            <w:lang w:val="lt-LT"/>
                          </w:rPr>
                          <w:t>vivaldybėms) funkcijoms atlikti.</w:t>
                        </w: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9"/>
                  </w:tblGrid>
                  <w:tr w:rsidR="00D96899" w:rsidRPr="00E20A0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 xml:space="preserve">Susiję Lietuvos Respublikos ir savivaldybės teisės aktai: </w:t>
                        </w:r>
                      </w:p>
                      <w:p w:rsidR="00C72AE8" w:rsidRDefault="00D96899" w:rsidP="00335FDD">
                        <w:pPr>
                          <w:jc w:val="both"/>
                          <w:rPr>
                            <w:color w:val="000000"/>
                            <w:sz w:val="24"/>
                            <w:lang w:val="lt-LT"/>
                          </w:rPr>
                        </w:pPr>
                        <w:r w:rsidRPr="00E20A0F">
                          <w:rPr>
                            <w:color w:val="000000"/>
                            <w:sz w:val="24"/>
                            <w:lang w:val="lt-LT"/>
                          </w:rPr>
                          <w:t xml:space="preserve">Lietuvos Respublikos kelių transporto kodeksas; </w:t>
                        </w:r>
                      </w:p>
                      <w:p w:rsidR="00C72AE8" w:rsidRDefault="00C72AE8" w:rsidP="00C72AE8">
                        <w:pPr>
                          <w:jc w:val="both"/>
                          <w:rPr>
                            <w:color w:val="000000"/>
                            <w:sz w:val="24"/>
                            <w:lang w:val="lt-LT"/>
                          </w:rPr>
                        </w:pPr>
                        <w:r w:rsidRPr="00E20A0F">
                          <w:rPr>
                            <w:color w:val="000000"/>
                            <w:sz w:val="24"/>
                            <w:lang w:val="lt-LT"/>
                          </w:rPr>
                          <w:t xml:space="preserve">Lietuvos Respublikos aplinkos apsaugos įstatymas; </w:t>
                        </w:r>
                      </w:p>
                      <w:p w:rsidR="00C72AE8" w:rsidRDefault="00C72AE8" w:rsidP="00C72AE8">
                        <w:pPr>
                          <w:jc w:val="both"/>
                          <w:rPr>
                            <w:color w:val="000000"/>
                            <w:sz w:val="24"/>
                            <w:lang w:val="lt-LT"/>
                          </w:rPr>
                        </w:pPr>
                        <w:r w:rsidRPr="00E20A0F">
                          <w:rPr>
                            <w:color w:val="000000"/>
                            <w:sz w:val="24"/>
                            <w:lang w:val="lt-LT"/>
                          </w:rPr>
                          <w:t xml:space="preserve">Lietuvos Respublikos aplinkos oro apsaugos įstatymas; </w:t>
                        </w:r>
                      </w:p>
                      <w:p w:rsidR="00C72AE8" w:rsidRDefault="00C72AE8" w:rsidP="00C72AE8">
                        <w:pPr>
                          <w:jc w:val="both"/>
                          <w:rPr>
                            <w:color w:val="000000"/>
                            <w:sz w:val="24"/>
                            <w:lang w:val="lt-LT"/>
                          </w:rPr>
                        </w:pPr>
                        <w:r w:rsidRPr="00E20A0F">
                          <w:rPr>
                            <w:color w:val="000000"/>
                            <w:sz w:val="24"/>
                            <w:lang w:val="lt-LT"/>
                          </w:rPr>
                          <w:t xml:space="preserve">Lietuvos Respublikos atliekų tvarkymo įstatymas; </w:t>
                        </w:r>
                      </w:p>
                      <w:p w:rsidR="00C72AE8" w:rsidRDefault="00C72AE8" w:rsidP="00C72AE8">
                        <w:pPr>
                          <w:jc w:val="both"/>
                          <w:rPr>
                            <w:color w:val="000000"/>
                            <w:sz w:val="24"/>
                            <w:lang w:val="lt-LT"/>
                          </w:rPr>
                        </w:pPr>
                        <w:r w:rsidRPr="00E20A0F">
                          <w:rPr>
                            <w:color w:val="000000"/>
                            <w:sz w:val="24"/>
                            <w:lang w:val="lt-LT"/>
                          </w:rPr>
                          <w:t xml:space="preserve">Lietuvos Respublikos civilinės saugos įstatymas; </w:t>
                        </w:r>
                      </w:p>
                      <w:p w:rsidR="00C72AE8" w:rsidRDefault="00C72AE8" w:rsidP="00C72AE8">
                        <w:pPr>
                          <w:jc w:val="both"/>
                          <w:rPr>
                            <w:color w:val="000000"/>
                            <w:sz w:val="24"/>
                            <w:lang w:val="lt-LT"/>
                          </w:rPr>
                        </w:pPr>
                        <w:r w:rsidRPr="00E20A0F">
                          <w:rPr>
                            <w:color w:val="000000"/>
                            <w:sz w:val="24"/>
                            <w:lang w:val="lt-LT"/>
                          </w:rPr>
                          <w:t xml:space="preserve">Lietuvos Respublikos geriamojo vandens tiekimo ir nuotekų tvarkymo įstatymas; </w:t>
                        </w:r>
                      </w:p>
                      <w:p w:rsidR="00C72AE8" w:rsidRDefault="00C72AE8" w:rsidP="00C72AE8">
                        <w:pPr>
                          <w:jc w:val="both"/>
                          <w:rPr>
                            <w:color w:val="000000"/>
                            <w:sz w:val="24"/>
                            <w:lang w:val="lt-LT"/>
                          </w:rPr>
                        </w:pPr>
                        <w:r w:rsidRPr="00E20A0F">
                          <w:rPr>
                            <w:color w:val="000000"/>
                            <w:sz w:val="24"/>
                            <w:lang w:val="lt-LT"/>
                          </w:rPr>
                          <w:t xml:space="preserve">Lietuvos Respublikos kelių įstatymas; </w:t>
                        </w:r>
                      </w:p>
                      <w:p w:rsidR="00C72AE8" w:rsidRDefault="00D96899" w:rsidP="00335FDD">
                        <w:pPr>
                          <w:jc w:val="both"/>
                          <w:rPr>
                            <w:color w:val="000000"/>
                            <w:sz w:val="24"/>
                            <w:lang w:val="lt-LT"/>
                          </w:rPr>
                        </w:pPr>
                        <w:r w:rsidRPr="00E20A0F">
                          <w:rPr>
                            <w:color w:val="000000"/>
                            <w:sz w:val="24"/>
                            <w:lang w:val="lt-LT"/>
                          </w:rPr>
                          <w:t xml:space="preserve">Lietuvos Respublikos nekilnojamojo kultūros paveldo apsaugos įstatymas; </w:t>
                        </w:r>
                      </w:p>
                      <w:p w:rsidR="00C72AE8" w:rsidRDefault="00C72AE8" w:rsidP="00C72AE8">
                        <w:pPr>
                          <w:jc w:val="both"/>
                          <w:rPr>
                            <w:color w:val="000000"/>
                            <w:sz w:val="24"/>
                            <w:lang w:val="lt-LT"/>
                          </w:rPr>
                        </w:pPr>
                        <w:r w:rsidRPr="00E20A0F">
                          <w:rPr>
                            <w:color w:val="000000"/>
                            <w:sz w:val="24"/>
                            <w:lang w:val="lt-LT"/>
                          </w:rPr>
                          <w:lastRenderedPageBreak/>
                          <w:t xml:space="preserve">Lietuvos Respublikos nekilnojamojo turto kadastro įstatymas; </w:t>
                        </w:r>
                      </w:p>
                      <w:p w:rsidR="00C72AE8" w:rsidRDefault="00C72AE8" w:rsidP="00C72AE8">
                        <w:pPr>
                          <w:jc w:val="both"/>
                          <w:rPr>
                            <w:color w:val="000000"/>
                            <w:sz w:val="24"/>
                            <w:lang w:val="lt-LT"/>
                          </w:rPr>
                        </w:pPr>
                        <w:r w:rsidRPr="00E20A0F">
                          <w:rPr>
                            <w:color w:val="000000"/>
                            <w:sz w:val="24"/>
                            <w:lang w:val="lt-LT"/>
                          </w:rPr>
                          <w:t xml:space="preserve">Lietuvos Respublikos priešgaisrinės saugos įstatymas; </w:t>
                        </w:r>
                      </w:p>
                      <w:p w:rsidR="00C72AE8" w:rsidRDefault="00C72AE8" w:rsidP="00C72AE8">
                        <w:pPr>
                          <w:jc w:val="both"/>
                          <w:rPr>
                            <w:color w:val="000000"/>
                            <w:sz w:val="24"/>
                            <w:lang w:val="lt-LT"/>
                          </w:rPr>
                        </w:pPr>
                        <w:r w:rsidRPr="00E20A0F">
                          <w:rPr>
                            <w:color w:val="000000"/>
                            <w:sz w:val="24"/>
                            <w:lang w:val="lt-LT"/>
                          </w:rPr>
                          <w:t xml:space="preserve">Lietuvos Respublikos saugaus eismo automobilių keliais įstatymas, </w:t>
                        </w:r>
                      </w:p>
                      <w:p w:rsidR="00C72AE8" w:rsidRDefault="00D96899" w:rsidP="00C72AE8">
                        <w:pPr>
                          <w:jc w:val="both"/>
                          <w:rPr>
                            <w:color w:val="000000"/>
                            <w:sz w:val="24"/>
                            <w:lang w:val="lt-LT"/>
                          </w:rPr>
                        </w:pPr>
                        <w:r w:rsidRPr="00E20A0F">
                          <w:rPr>
                            <w:color w:val="000000"/>
                            <w:sz w:val="24"/>
                            <w:lang w:val="lt-LT"/>
                          </w:rPr>
                          <w:t xml:space="preserve">Lietuvos Respublikos saugomų teritorijų įstatymas; </w:t>
                        </w:r>
                      </w:p>
                      <w:p w:rsidR="00C72AE8" w:rsidRDefault="00C72AE8" w:rsidP="00C72AE8">
                        <w:pPr>
                          <w:jc w:val="both"/>
                          <w:rPr>
                            <w:color w:val="000000"/>
                            <w:sz w:val="24"/>
                            <w:lang w:val="lt-LT"/>
                          </w:rPr>
                        </w:pPr>
                        <w:r w:rsidRPr="00E20A0F">
                          <w:rPr>
                            <w:color w:val="000000"/>
                            <w:sz w:val="24"/>
                            <w:lang w:val="lt-LT"/>
                          </w:rPr>
                          <w:t xml:space="preserve">Lietuvos Respublikos savivaldybių aplinkos apsaugos rėmimo specialiosios programos įstatymas; </w:t>
                        </w:r>
                      </w:p>
                      <w:p w:rsidR="00C72AE8" w:rsidRDefault="00D96899" w:rsidP="00335FDD">
                        <w:pPr>
                          <w:jc w:val="both"/>
                          <w:rPr>
                            <w:color w:val="000000"/>
                            <w:sz w:val="24"/>
                            <w:lang w:val="lt-LT"/>
                          </w:rPr>
                        </w:pPr>
                        <w:r w:rsidRPr="00E20A0F">
                          <w:rPr>
                            <w:color w:val="000000"/>
                            <w:sz w:val="24"/>
                            <w:lang w:val="lt-LT"/>
                          </w:rPr>
                          <w:t>Lietuvos Respublikos statybos įstatymas;</w:t>
                        </w:r>
                      </w:p>
                      <w:p w:rsidR="00C72AE8" w:rsidRDefault="00C72AE8" w:rsidP="00C72AE8">
                        <w:pPr>
                          <w:jc w:val="both"/>
                          <w:rPr>
                            <w:color w:val="000000"/>
                            <w:sz w:val="24"/>
                            <w:lang w:val="lt-LT"/>
                          </w:rPr>
                        </w:pPr>
                        <w:r w:rsidRPr="00E20A0F">
                          <w:rPr>
                            <w:color w:val="000000"/>
                            <w:sz w:val="24"/>
                            <w:lang w:val="lt-LT"/>
                          </w:rPr>
                          <w:t xml:space="preserve">Lietuvos Respublikos teritorijų planavimo įstatymas; </w:t>
                        </w:r>
                      </w:p>
                      <w:p w:rsidR="00C72AE8" w:rsidRDefault="00C72AE8" w:rsidP="00C72AE8">
                        <w:pPr>
                          <w:jc w:val="both"/>
                          <w:rPr>
                            <w:color w:val="000000"/>
                            <w:sz w:val="24"/>
                            <w:lang w:val="lt-LT"/>
                          </w:rPr>
                        </w:pPr>
                        <w:r w:rsidRPr="00E20A0F">
                          <w:rPr>
                            <w:color w:val="000000"/>
                            <w:sz w:val="24"/>
                            <w:lang w:val="lt-LT"/>
                          </w:rPr>
                          <w:t xml:space="preserve">Lietuvos Respublikos triukšmo valdymo įstatymas, </w:t>
                        </w:r>
                      </w:p>
                      <w:p w:rsidR="00C72AE8" w:rsidRDefault="00C72AE8" w:rsidP="00C72AE8">
                        <w:pPr>
                          <w:jc w:val="both"/>
                          <w:rPr>
                            <w:color w:val="000000"/>
                            <w:sz w:val="24"/>
                            <w:lang w:val="lt-LT"/>
                          </w:rPr>
                        </w:pPr>
                        <w:r w:rsidRPr="00E20A0F">
                          <w:rPr>
                            <w:color w:val="000000"/>
                            <w:sz w:val="24"/>
                            <w:lang w:val="lt-LT"/>
                          </w:rPr>
                          <w:t xml:space="preserve">Lietuvos Respublikos valstybės informacinių išteklių valdymo įstatymas; </w:t>
                        </w:r>
                      </w:p>
                      <w:p w:rsidR="00C72AE8" w:rsidRDefault="00C72AE8" w:rsidP="00C72AE8">
                        <w:pPr>
                          <w:jc w:val="both"/>
                          <w:rPr>
                            <w:color w:val="000000"/>
                            <w:sz w:val="24"/>
                            <w:lang w:val="lt-LT"/>
                          </w:rPr>
                        </w:pPr>
                        <w:r w:rsidRPr="00E20A0F">
                          <w:rPr>
                            <w:color w:val="000000"/>
                            <w:sz w:val="24"/>
                            <w:lang w:val="lt-LT"/>
                          </w:rPr>
                          <w:t xml:space="preserve">Lietuvos Respublikos valstybės ir savivaldybių turto valdymo, naudojimo ir disponavimo juo įstatymas; </w:t>
                        </w:r>
                      </w:p>
                      <w:p w:rsidR="00C72AE8" w:rsidRDefault="00C72AE8" w:rsidP="00C72AE8">
                        <w:pPr>
                          <w:jc w:val="both"/>
                          <w:rPr>
                            <w:color w:val="000000"/>
                            <w:sz w:val="24"/>
                            <w:lang w:val="lt-LT"/>
                          </w:rPr>
                        </w:pPr>
                        <w:r w:rsidRPr="00E20A0F">
                          <w:rPr>
                            <w:color w:val="000000"/>
                            <w:sz w:val="24"/>
                            <w:lang w:val="lt-LT"/>
                          </w:rPr>
                          <w:t xml:space="preserve">Lietuvos Respublikos vietos savivaldos įstatymas, </w:t>
                        </w:r>
                      </w:p>
                      <w:p w:rsidR="00C21616" w:rsidRDefault="00C21616" w:rsidP="00C21616">
                        <w:pPr>
                          <w:jc w:val="both"/>
                          <w:rPr>
                            <w:color w:val="000000"/>
                            <w:sz w:val="24"/>
                            <w:lang w:val="lt-LT"/>
                          </w:rPr>
                        </w:pPr>
                        <w:r w:rsidRPr="00E20A0F">
                          <w:rPr>
                            <w:color w:val="000000"/>
                            <w:sz w:val="24"/>
                            <w:lang w:val="lt-LT"/>
                          </w:rPr>
                          <w:t xml:space="preserve">Lietuvos Respublikos želdynų įstatymas; </w:t>
                        </w:r>
                      </w:p>
                      <w:p w:rsidR="00C72AE8" w:rsidRDefault="00D96899" w:rsidP="00335FDD">
                        <w:pPr>
                          <w:jc w:val="both"/>
                          <w:rPr>
                            <w:color w:val="000000"/>
                            <w:sz w:val="24"/>
                            <w:lang w:val="lt-LT"/>
                          </w:rPr>
                        </w:pPr>
                        <w:r w:rsidRPr="00E20A0F">
                          <w:rPr>
                            <w:color w:val="000000"/>
                            <w:sz w:val="24"/>
                            <w:lang w:val="lt-LT"/>
                          </w:rPr>
                          <w:t xml:space="preserve">Lietuvos Respublikos žemės įstatymas; </w:t>
                        </w:r>
                      </w:p>
                      <w:p w:rsidR="00C72AE8" w:rsidRDefault="00C21616" w:rsidP="00335FDD">
                        <w:pPr>
                          <w:jc w:val="both"/>
                          <w:rPr>
                            <w:color w:val="000000"/>
                            <w:sz w:val="24"/>
                            <w:lang w:val="lt-LT"/>
                          </w:rPr>
                        </w:pPr>
                        <w:r w:rsidRPr="00E20A0F">
                          <w:rPr>
                            <w:color w:val="000000"/>
                            <w:sz w:val="24"/>
                            <w:lang w:val="lt-LT"/>
                          </w:rPr>
                          <w:t>Adresų formavimo taisyklės, patvirtintos Lietuvos Respublikos Vyriausybės 2002 m. gruodžio 23</w:t>
                        </w:r>
                        <w:r>
                          <w:rPr>
                            <w:color w:val="000000"/>
                            <w:sz w:val="24"/>
                            <w:lang w:val="lt-LT"/>
                          </w:rPr>
                          <w:t> </w:t>
                        </w:r>
                        <w:r w:rsidRPr="00E20A0F">
                          <w:rPr>
                            <w:color w:val="000000"/>
                            <w:sz w:val="24"/>
                            <w:lang w:val="lt-LT"/>
                          </w:rPr>
                          <w:t>d. nutarimu Nr. 2092</w:t>
                        </w:r>
                        <w:r>
                          <w:rPr>
                            <w:color w:val="000000"/>
                            <w:sz w:val="24"/>
                            <w:lang w:val="lt-LT"/>
                          </w:rPr>
                          <w:t xml:space="preserve"> „Dėl adresų formavimo taisyklių patvirtinimo“;</w:t>
                        </w:r>
                      </w:p>
                      <w:p w:rsidR="00C21616" w:rsidRDefault="00C21616" w:rsidP="00C21616">
                        <w:pPr>
                          <w:jc w:val="both"/>
                          <w:rPr>
                            <w:color w:val="000000"/>
                            <w:sz w:val="24"/>
                            <w:lang w:val="lt-LT"/>
                          </w:rPr>
                        </w:pPr>
                        <w:r w:rsidRPr="00E20A0F">
                          <w:rPr>
                            <w:color w:val="000000"/>
                            <w:sz w:val="24"/>
                            <w:lang w:val="lt-LT"/>
                          </w:rPr>
                          <w:t xml:space="preserve">Žemės servitutų nustatymo administraciniu aktu taisyklės, patvirtintos Lietuvos Respublikos Vyriausybės 2004 m. </w:t>
                        </w:r>
                        <w:r>
                          <w:rPr>
                            <w:color w:val="000000"/>
                            <w:sz w:val="24"/>
                            <w:lang w:val="lt-LT"/>
                          </w:rPr>
                          <w:t xml:space="preserve">spalio 14 d. nutarimu Nr. 1289 „Dėl </w:t>
                        </w:r>
                        <w:r w:rsidRPr="00E20A0F">
                          <w:rPr>
                            <w:color w:val="000000"/>
                            <w:sz w:val="24"/>
                            <w:lang w:val="lt-LT"/>
                          </w:rPr>
                          <w:t xml:space="preserve">Žemės servitutų nustatymo administraciniu aktu </w:t>
                        </w:r>
                        <w:r>
                          <w:rPr>
                            <w:color w:val="000000"/>
                            <w:sz w:val="24"/>
                            <w:lang w:val="lt-LT"/>
                          </w:rPr>
                          <w:t>taisyklių patvirtinimo“;</w:t>
                        </w:r>
                      </w:p>
                      <w:p w:rsidR="00C21616" w:rsidRDefault="00C21616" w:rsidP="00C21616">
                        <w:pPr>
                          <w:jc w:val="both"/>
                          <w:rPr>
                            <w:color w:val="000000"/>
                            <w:sz w:val="24"/>
                            <w:lang w:val="lt-LT"/>
                          </w:rPr>
                        </w:pPr>
                        <w:r w:rsidRPr="00E20A0F">
                          <w:rPr>
                            <w:color w:val="000000"/>
                            <w:sz w:val="24"/>
                            <w:lang w:val="lt-LT"/>
                          </w:rPr>
                          <w:t>Kompleksinio teritorijų planavimo dokumentų rengimo taisyklės, patvirtintos Lietuvos Respublikos aplinkos ministro 2014 m. sausio 2 d. įsakymu Nr. D1-8</w:t>
                        </w:r>
                        <w:r>
                          <w:rPr>
                            <w:color w:val="000000"/>
                            <w:sz w:val="24"/>
                            <w:lang w:val="lt-LT"/>
                          </w:rPr>
                          <w:t xml:space="preserve"> „Dėl </w:t>
                        </w:r>
                        <w:r w:rsidRPr="00E20A0F">
                          <w:rPr>
                            <w:color w:val="000000"/>
                            <w:sz w:val="24"/>
                            <w:lang w:val="lt-LT"/>
                          </w:rPr>
                          <w:t xml:space="preserve">Kompleksinio teritorijų planavimo dokumentų rengimo </w:t>
                        </w:r>
                        <w:r>
                          <w:rPr>
                            <w:color w:val="000000"/>
                            <w:sz w:val="24"/>
                            <w:lang w:val="lt-LT"/>
                          </w:rPr>
                          <w:t>taisyklių patvirtinimo“</w:t>
                        </w:r>
                        <w:r w:rsidRPr="00E20A0F">
                          <w:rPr>
                            <w:color w:val="000000"/>
                            <w:sz w:val="24"/>
                            <w:lang w:val="lt-LT"/>
                          </w:rPr>
                          <w:t xml:space="preserve">; </w:t>
                        </w:r>
                      </w:p>
                      <w:p w:rsidR="00C21616" w:rsidRDefault="00C21616" w:rsidP="00C21616">
                        <w:pPr>
                          <w:jc w:val="both"/>
                          <w:rPr>
                            <w:color w:val="000000"/>
                            <w:sz w:val="24"/>
                            <w:lang w:val="lt-LT"/>
                          </w:rPr>
                        </w:pPr>
                        <w:r w:rsidRPr="00E20A0F">
                          <w:rPr>
                            <w:color w:val="000000"/>
                            <w:sz w:val="24"/>
                            <w:lang w:val="lt-LT"/>
                          </w:rPr>
                          <w:t>Kompleksinio teritorijų planavimo dokumentų sprendinių įgyvendinimo stebėsenos turinio ir stebėsenos atlikimo tvarkos aprašas, patvi</w:t>
                        </w:r>
                        <w:bookmarkStart w:id="0" w:name="_GoBack"/>
                        <w:bookmarkEnd w:id="0"/>
                        <w:r w:rsidRPr="00E20A0F">
                          <w:rPr>
                            <w:color w:val="000000"/>
                            <w:sz w:val="24"/>
                            <w:lang w:val="lt-LT"/>
                          </w:rPr>
                          <w:t>rtintas Lietuvos Respublikos aplinkos ministro 2014 m. sausio 7 d. įsakymu Nr. D1-21</w:t>
                        </w:r>
                        <w:r w:rsidR="0015698E">
                          <w:rPr>
                            <w:color w:val="000000"/>
                            <w:sz w:val="24"/>
                            <w:lang w:val="lt-LT"/>
                          </w:rPr>
                          <w:t xml:space="preserve"> „Dėl </w:t>
                        </w:r>
                        <w:r w:rsidR="0015698E" w:rsidRPr="00E20A0F">
                          <w:rPr>
                            <w:color w:val="000000"/>
                            <w:sz w:val="24"/>
                            <w:lang w:val="lt-LT"/>
                          </w:rPr>
                          <w:t>Kompleksinio teritorijų planavimo dokumentų sprendinių įgyvendinimo stebėsenos turinio ir ste</w:t>
                        </w:r>
                        <w:r w:rsidR="0015698E">
                          <w:rPr>
                            <w:color w:val="000000"/>
                            <w:sz w:val="24"/>
                            <w:lang w:val="lt-LT"/>
                          </w:rPr>
                          <w:t>bėsenos atlikimo tvarkos aprašo patvirtinimo“</w:t>
                        </w:r>
                        <w:r w:rsidRPr="00E20A0F">
                          <w:rPr>
                            <w:color w:val="000000"/>
                            <w:sz w:val="24"/>
                            <w:lang w:val="lt-LT"/>
                          </w:rPr>
                          <w:t xml:space="preserve">; </w:t>
                        </w:r>
                      </w:p>
                      <w:p w:rsidR="00C72AE8" w:rsidRDefault="00C21616" w:rsidP="00335FDD">
                        <w:pPr>
                          <w:jc w:val="both"/>
                          <w:rPr>
                            <w:color w:val="000000"/>
                            <w:sz w:val="24"/>
                            <w:lang w:val="lt-LT"/>
                          </w:rPr>
                        </w:pPr>
                        <w:r w:rsidRPr="00E20A0F">
                          <w:rPr>
                            <w:color w:val="000000"/>
                            <w:sz w:val="24"/>
                            <w:lang w:val="lt-LT"/>
                          </w:rPr>
                          <w:t xml:space="preserve">Žemės sklypų formavimo ir pertvarkymo projektų rengimo taisyklės, patvirtintos </w:t>
                        </w:r>
                        <w:r w:rsidR="0015698E" w:rsidRPr="0015698E">
                          <w:rPr>
                            <w:color w:val="000000"/>
                            <w:sz w:val="24"/>
                            <w:lang w:val="lt-LT"/>
                          </w:rPr>
                          <w:t>Lietuvos Respublikos žemės ūkio ministro ir</w:t>
                        </w:r>
                        <w:r w:rsidR="0015698E">
                          <w:rPr>
                            <w:color w:val="000000"/>
                            <w:sz w:val="24"/>
                            <w:lang w:val="lt-LT"/>
                          </w:rPr>
                          <w:t xml:space="preserve"> </w:t>
                        </w:r>
                        <w:r w:rsidR="0015698E" w:rsidRPr="0015698E">
                          <w:rPr>
                            <w:color w:val="000000"/>
                            <w:sz w:val="24"/>
                            <w:lang w:val="lt-LT"/>
                          </w:rPr>
                          <w:t>Lietuvos Respublikos aplinkos ministro</w:t>
                        </w:r>
                        <w:r w:rsidR="0015698E">
                          <w:rPr>
                            <w:color w:val="000000"/>
                            <w:sz w:val="24"/>
                            <w:lang w:val="lt-LT"/>
                          </w:rPr>
                          <w:t xml:space="preserve"> </w:t>
                        </w:r>
                        <w:r w:rsidR="0015698E" w:rsidRPr="0015698E">
                          <w:rPr>
                            <w:color w:val="000000"/>
                            <w:sz w:val="24"/>
                            <w:lang w:val="lt-LT"/>
                          </w:rPr>
                          <w:t>2004 m. spalio 4 d. įsakymu Nr. 3D-452/D1-513</w:t>
                        </w:r>
                        <w:r w:rsidR="0015698E">
                          <w:rPr>
                            <w:color w:val="000000"/>
                            <w:sz w:val="24"/>
                            <w:lang w:val="lt-LT"/>
                          </w:rPr>
                          <w:t xml:space="preserve"> „Dėl </w:t>
                        </w:r>
                        <w:r w:rsidR="0015698E" w:rsidRPr="00E20A0F">
                          <w:rPr>
                            <w:color w:val="000000"/>
                            <w:sz w:val="24"/>
                            <w:lang w:val="lt-LT"/>
                          </w:rPr>
                          <w:t xml:space="preserve">Žemės sklypų formavimo ir pertvarkymo projektų rengimo </w:t>
                        </w:r>
                        <w:r w:rsidR="0015698E">
                          <w:rPr>
                            <w:color w:val="000000"/>
                            <w:sz w:val="24"/>
                            <w:lang w:val="lt-LT"/>
                          </w:rPr>
                          <w:t>taisyklių patvirtinimo“</w:t>
                        </w:r>
                      </w:p>
                      <w:p w:rsidR="0015698E" w:rsidRDefault="00D96899" w:rsidP="0015698E">
                        <w:pPr>
                          <w:jc w:val="both"/>
                          <w:rPr>
                            <w:color w:val="000000"/>
                            <w:sz w:val="24"/>
                            <w:lang w:val="lt-LT"/>
                          </w:rPr>
                        </w:pPr>
                        <w:r w:rsidRPr="00E20A0F">
                          <w:rPr>
                            <w:color w:val="000000"/>
                            <w:sz w:val="24"/>
                            <w:lang w:val="lt-LT"/>
                          </w:rPr>
                          <w:t>Keleivinio kelių transporto kontrolės nuostatai, patvirtinti Lietuvos Respublikos susisiekimo minist</w:t>
                        </w:r>
                        <w:r w:rsidR="0015698E">
                          <w:rPr>
                            <w:color w:val="000000"/>
                            <w:sz w:val="24"/>
                            <w:lang w:val="lt-LT"/>
                          </w:rPr>
                          <w:t xml:space="preserve">ro </w:t>
                        </w:r>
                        <w:r w:rsidR="0015698E" w:rsidRPr="0015698E">
                          <w:rPr>
                            <w:color w:val="000000"/>
                            <w:sz w:val="24"/>
                            <w:lang w:val="lt-LT"/>
                          </w:rPr>
                          <w:t xml:space="preserve">2016 m. sausio 20 d. įsakymu Nr. 3-13(1.5 E) „Dėl </w:t>
                        </w:r>
                        <w:r w:rsidR="0015698E" w:rsidRPr="00E20A0F">
                          <w:rPr>
                            <w:color w:val="000000"/>
                            <w:sz w:val="24"/>
                            <w:lang w:val="lt-LT"/>
                          </w:rPr>
                          <w:t>Keleivinio kelių transporto kontrolės</w:t>
                        </w:r>
                        <w:r w:rsidR="0015698E">
                          <w:rPr>
                            <w:color w:val="000000"/>
                            <w:sz w:val="24"/>
                            <w:lang w:val="lt-LT"/>
                          </w:rPr>
                          <w:t xml:space="preserve"> nuostatų patvirtinimo</w:t>
                        </w:r>
                        <w:r w:rsidR="0015698E" w:rsidRPr="0015698E">
                          <w:rPr>
                            <w:color w:val="000000"/>
                            <w:sz w:val="24"/>
                            <w:lang w:val="lt-LT"/>
                          </w:rPr>
                          <w:t>“;</w:t>
                        </w:r>
                        <w:r w:rsidR="0015698E">
                          <w:rPr>
                            <w:color w:val="000000"/>
                            <w:sz w:val="24"/>
                            <w:lang w:val="lt-LT"/>
                          </w:rPr>
                          <w:t xml:space="preserve"> </w:t>
                        </w:r>
                      </w:p>
                      <w:p w:rsidR="00D96899" w:rsidRPr="00E20A0F" w:rsidRDefault="00D96899" w:rsidP="0015698E">
                        <w:pPr>
                          <w:jc w:val="both"/>
                          <w:rPr>
                            <w:lang w:val="lt-LT"/>
                          </w:rPr>
                        </w:pPr>
                        <w:r w:rsidRPr="00E20A0F">
                          <w:rPr>
                            <w:color w:val="000000"/>
                            <w:sz w:val="24"/>
                            <w:lang w:val="lt-LT"/>
                          </w:rPr>
                          <w:t>Techninėms perspėjimo sistemos priemonėms keliamų reikalavimų aprašas, patvirtintas Priešgaisrinės apsaugos ir gelbėjimo departamento prie Vidaus reikalų ministerijos direktoriaus 2015 m. rug</w:t>
                        </w:r>
                        <w:r w:rsidR="0015698E">
                          <w:rPr>
                            <w:color w:val="000000"/>
                            <w:sz w:val="24"/>
                            <w:lang w:val="lt-LT"/>
                          </w:rPr>
                          <w:t xml:space="preserve">pjūčio 14 d. įsakymu Nr. 1-229 „Dėl </w:t>
                        </w:r>
                        <w:r w:rsidR="0015698E" w:rsidRPr="00E20A0F">
                          <w:rPr>
                            <w:color w:val="000000"/>
                            <w:sz w:val="24"/>
                            <w:lang w:val="lt-LT"/>
                          </w:rPr>
                          <w:t xml:space="preserve">Techninėms perspėjimo sistemos priemonėms keliamų reikalavimų </w:t>
                        </w:r>
                        <w:r w:rsidR="0015698E">
                          <w:rPr>
                            <w:color w:val="000000"/>
                            <w:sz w:val="24"/>
                            <w:lang w:val="lt-LT"/>
                          </w:rPr>
                          <w:t>aprašo patvirtinimo“.</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c>
          <w:tcPr>
            <w:tcW w:w="15" w:type="dxa"/>
            <w:tcMar>
              <w:top w:w="0" w:type="dxa"/>
              <w:left w:w="0" w:type="dxa"/>
              <w:bottom w:w="0" w:type="dxa"/>
              <w:right w:w="0" w:type="dxa"/>
            </w:tcMar>
          </w:tcPr>
          <w:p w:rsidR="00D96899" w:rsidRPr="00E20A0F" w:rsidRDefault="00D96899">
            <w:pPr>
              <w:pStyle w:val="EmptyLayoutCell"/>
              <w:rPr>
                <w:lang w:val="lt-LT"/>
              </w:rPr>
            </w:pPr>
          </w:p>
        </w:tc>
      </w:tr>
    </w:tbl>
    <w:p w:rsidR="00D96899" w:rsidRPr="00E20A0F" w:rsidRDefault="00D96899">
      <w:pPr>
        <w:rPr>
          <w:lang w:val="lt-LT"/>
        </w:rPr>
      </w:pPr>
      <w:r w:rsidRPr="00E20A0F">
        <w:lastRenderedPageBreak/>
        <w:br w:type="page"/>
      </w:r>
    </w:p>
    <w:tbl>
      <w:tblPr>
        <w:tblW w:w="0" w:type="auto"/>
        <w:tblCellMar>
          <w:left w:w="0" w:type="dxa"/>
          <w:right w:w="0" w:type="dxa"/>
        </w:tblCellMar>
        <w:tblLook w:val="0000" w:firstRow="0" w:lastRow="0" w:firstColumn="0" w:lastColumn="0" w:noHBand="0" w:noVBand="0"/>
      </w:tblPr>
      <w:tblGrid>
        <w:gridCol w:w="3792"/>
        <w:gridCol w:w="3720"/>
        <w:gridCol w:w="1947"/>
        <w:gridCol w:w="177"/>
        <w:gridCol w:w="15"/>
      </w:tblGrid>
      <w:tr w:rsidR="0002549F" w:rsidRPr="00CB4831" w:rsidTr="00F62D05">
        <w:trPr>
          <w:trHeight w:val="182"/>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415"/>
        </w:trPr>
        <w:tc>
          <w:tcPr>
            <w:tcW w:w="9636" w:type="dxa"/>
            <w:gridSpan w:val="4"/>
          </w:tcPr>
          <w:tbl>
            <w:tblPr>
              <w:tblW w:w="0" w:type="auto"/>
              <w:tblCellMar>
                <w:left w:w="0" w:type="dxa"/>
                <w:right w:w="0" w:type="dxa"/>
              </w:tblCellMar>
              <w:tblLook w:val="0000" w:firstRow="0" w:lastRow="0" w:firstColumn="0" w:lastColumn="0" w:noHBand="0" w:noVBand="0"/>
            </w:tblPr>
            <w:tblGrid>
              <w:gridCol w:w="9636"/>
            </w:tblGrid>
            <w:tr w:rsidR="0002549F" w:rsidRPr="00CB4831" w:rsidTr="00F62D05">
              <w:trPr>
                <w:trHeight w:val="337"/>
              </w:trPr>
              <w:tc>
                <w:tcPr>
                  <w:tcW w:w="9637" w:type="dxa"/>
                  <w:tcMar>
                    <w:top w:w="39" w:type="dxa"/>
                    <w:left w:w="39" w:type="dxa"/>
                    <w:bottom w:w="39" w:type="dxa"/>
                    <w:right w:w="39" w:type="dxa"/>
                  </w:tcMar>
                </w:tcPr>
                <w:p w:rsidR="0002549F" w:rsidRPr="00CB4831" w:rsidRDefault="0002549F" w:rsidP="00F62D05">
                  <w:pPr>
                    <w:jc w:val="center"/>
                    <w:rPr>
                      <w:lang w:val="lt-LT"/>
                    </w:rPr>
                  </w:pPr>
                  <w:r w:rsidRPr="00CB4831">
                    <w:rPr>
                      <w:b/>
                      <w:color w:val="000000"/>
                      <w:sz w:val="24"/>
                      <w:lang w:val="lt-LT"/>
                    </w:rPr>
                    <w:t>Bendras lėšų poreikis ir numatomi finansavimo šaltiniai</w:t>
                  </w:r>
                </w:p>
              </w:tc>
            </w:tr>
          </w:tbl>
          <w:p w:rsidR="0002549F" w:rsidRPr="00CB4831" w:rsidRDefault="0002549F" w:rsidP="00F62D05">
            <w:pPr>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35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34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tbl>
            <w:tblPr>
              <w:tblW w:w="0" w:type="auto"/>
              <w:tblCellMar>
                <w:left w:w="0" w:type="dxa"/>
                <w:right w:w="0" w:type="dxa"/>
              </w:tblCellMar>
              <w:tblLook w:val="0000" w:firstRow="0" w:lastRow="0" w:firstColumn="0" w:lastColumn="0" w:noHBand="0" w:noVBand="0"/>
            </w:tblPr>
            <w:tblGrid>
              <w:gridCol w:w="1947"/>
            </w:tblGrid>
            <w:tr w:rsidR="0002549F" w:rsidRPr="00CB4831" w:rsidTr="00F62D05">
              <w:trPr>
                <w:trHeight w:val="262"/>
              </w:trPr>
              <w:tc>
                <w:tcPr>
                  <w:tcW w:w="1947" w:type="dxa"/>
                  <w:tcMar>
                    <w:top w:w="39" w:type="dxa"/>
                    <w:left w:w="39" w:type="dxa"/>
                    <w:bottom w:w="39" w:type="dxa"/>
                    <w:right w:w="39" w:type="dxa"/>
                  </w:tcMar>
                </w:tcPr>
                <w:p w:rsidR="0002549F" w:rsidRPr="00CB4831" w:rsidRDefault="0002549F" w:rsidP="00F62D05">
                  <w:pPr>
                    <w:jc w:val="right"/>
                    <w:rPr>
                      <w:sz w:val="24"/>
                      <w:szCs w:val="24"/>
                      <w:lang w:val="lt-LT"/>
                    </w:rPr>
                  </w:pPr>
                  <w:r w:rsidRPr="00CB4831">
                    <w:rPr>
                      <w:b/>
                      <w:color w:val="000000"/>
                      <w:sz w:val="24"/>
                      <w:szCs w:val="24"/>
                      <w:lang w:val="lt-LT"/>
                    </w:rPr>
                    <w:t>(Eur)</w:t>
                  </w:r>
                </w:p>
              </w:tc>
            </w:tr>
          </w:tbl>
          <w:p w:rsidR="0002549F" w:rsidRPr="00CB4831" w:rsidRDefault="0002549F" w:rsidP="00F62D05">
            <w:pPr>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4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c>
          <w:tcPr>
            <w:tcW w:w="9636" w:type="dxa"/>
            <w:gridSpan w:val="4"/>
          </w:tcPr>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02549F" w:rsidRPr="00CB4831" w:rsidTr="00F62D05">
              <w:trPr>
                <w:trHeight w:val="14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CB4831" w:rsidRDefault="0002549F" w:rsidP="00F62D05">
                  <w:pPr>
                    <w:jc w:val="center"/>
                    <w:rPr>
                      <w:sz w:val="24"/>
                      <w:szCs w:val="24"/>
                      <w:lang w:val="lt-LT"/>
                    </w:rPr>
                  </w:pPr>
                  <w:r w:rsidRPr="00CB4831">
                    <w:rPr>
                      <w:b/>
                      <w:color w:val="000000"/>
                      <w:sz w:val="24"/>
                      <w:szCs w:val="24"/>
                      <w:lang w:val="lt-LT"/>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CB4831" w:rsidRDefault="0002549F" w:rsidP="00F62D05">
                  <w:pPr>
                    <w:jc w:val="center"/>
                    <w:rPr>
                      <w:sz w:val="24"/>
                      <w:szCs w:val="24"/>
                      <w:lang w:val="lt-LT"/>
                    </w:rPr>
                  </w:pPr>
                  <w:r w:rsidRPr="00CB4831">
                    <w:rPr>
                      <w:b/>
                      <w:color w:val="000000"/>
                      <w:sz w:val="24"/>
                      <w:szCs w:val="24"/>
                      <w:lang w:val="lt-LT"/>
                    </w:rPr>
                    <w:t>2020-ųjų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CB4831" w:rsidRDefault="0002549F" w:rsidP="00F62D05">
                  <w:pPr>
                    <w:jc w:val="center"/>
                    <w:rPr>
                      <w:sz w:val="24"/>
                      <w:szCs w:val="24"/>
                      <w:lang w:val="lt-LT"/>
                    </w:rPr>
                  </w:pPr>
                  <w:r w:rsidRPr="00CB4831">
                    <w:rPr>
                      <w:b/>
                      <w:color w:val="000000"/>
                      <w:sz w:val="24"/>
                      <w:szCs w:val="24"/>
                      <w:lang w:val="lt-LT"/>
                    </w:rPr>
                    <w:t>2021-ųjų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CB4831" w:rsidRDefault="0002549F" w:rsidP="00F62D05">
                  <w:pPr>
                    <w:jc w:val="center"/>
                    <w:rPr>
                      <w:sz w:val="24"/>
                      <w:szCs w:val="24"/>
                      <w:lang w:val="lt-LT"/>
                    </w:rPr>
                  </w:pPr>
                  <w:r w:rsidRPr="00CB4831">
                    <w:rPr>
                      <w:b/>
                      <w:color w:val="000000"/>
                      <w:sz w:val="24"/>
                      <w:szCs w:val="24"/>
                      <w:lang w:val="lt-LT"/>
                    </w:rPr>
                    <w:t>2022-ųjų metų asignavimų planas</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1862" w:rsidRPr="00CB4831" w:rsidRDefault="009D1862" w:rsidP="009D1862">
                  <w:pPr>
                    <w:rPr>
                      <w:sz w:val="24"/>
                      <w:szCs w:val="24"/>
                      <w:lang w:val="lt-LT"/>
                    </w:rPr>
                  </w:pPr>
                  <w:r w:rsidRPr="00CB4831">
                    <w:rPr>
                      <w:color w:val="000000"/>
                      <w:sz w:val="24"/>
                      <w:szCs w:val="24"/>
                      <w:lang w:val="lt-LT"/>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lang w:val="lt-LT" w:eastAsia="lt-LT"/>
                    </w:rPr>
                  </w:pPr>
                  <w:r w:rsidRPr="003001D1">
                    <w:rPr>
                      <w:bCs/>
                      <w:color w:val="000000"/>
                      <w:sz w:val="24"/>
                      <w:szCs w:val="24"/>
                    </w:rPr>
                    <w:t>98 319 347,24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rPr>
                  </w:pPr>
                  <w:r w:rsidRPr="003001D1">
                    <w:rPr>
                      <w:bCs/>
                      <w:color w:val="000000"/>
                      <w:sz w:val="24"/>
                      <w:szCs w:val="24"/>
                    </w:rPr>
                    <w:t>101 895 986,00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rPr>
                  </w:pPr>
                  <w:r w:rsidRPr="003001D1">
                    <w:rPr>
                      <w:bCs/>
                      <w:color w:val="000000"/>
                      <w:sz w:val="24"/>
                      <w:szCs w:val="24"/>
                    </w:rPr>
                    <w:t>93 850 103,00</w:t>
                  </w: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1176B4" w:rsidRDefault="0002549F" w:rsidP="00F62D05">
                  <w:pPr>
                    <w:rPr>
                      <w:sz w:val="24"/>
                      <w:szCs w:val="24"/>
                      <w:lang w:val="lt-LT"/>
                    </w:rPr>
                  </w:pPr>
                  <w:r w:rsidRPr="001176B4">
                    <w:rPr>
                      <w:color w:val="000000"/>
                      <w:sz w:val="24"/>
                      <w:szCs w:val="24"/>
                      <w:lang w:val="lt-LT"/>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1176B4" w:rsidRDefault="0002549F" w:rsidP="00F62D05">
                  <w:pPr>
                    <w:rPr>
                      <w:sz w:val="24"/>
                      <w:szCs w:val="24"/>
                      <w:lang w:val="lt-LT"/>
                    </w:rPr>
                  </w:pPr>
                  <w:r w:rsidRPr="001176B4">
                    <w:rPr>
                      <w:color w:val="000000"/>
                      <w:sz w:val="24"/>
                      <w:szCs w:val="24"/>
                      <w:lang w:val="lt-LT"/>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1176B4" w:rsidRDefault="0002549F" w:rsidP="00F62D05">
                  <w:pPr>
                    <w:rPr>
                      <w:sz w:val="24"/>
                      <w:szCs w:val="24"/>
                      <w:lang w:val="lt-LT"/>
                    </w:rPr>
                  </w:pPr>
                  <w:r w:rsidRPr="001176B4">
                    <w:rPr>
                      <w:color w:val="000000"/>
                      <w:sz w:val="24"/>
                      <w:szCs w:val="24"/>
                      <w:lang w:val="lt-LT"/>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1862" w:rsidRPr="001176B4" w:rsidRDefault="009D1862" w:rsidP="009D1862">
                  <w:pPr>
                    <w:rPr>
                      <w:sz w:val="24"/>
                      <w:szCs w:val="24"/>
                      <w:lang w:val="lt-LT"/>
                    </w:rPr>
                  </w:pPr>
                  <w:r w:rsidRPr="001176B4">
                    <w:rPr>
                      <w:color w:val="000000"/>
                      <w:sz w:val="24"/>
                      <w:szCs w:val="24"/>
                      <w:lang w:val="lt-LT"/>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lang w:val="lt-LT" w:eastAsia="lt-LT"/>
                    </w:rPr>
                  </w:pPr>
                  <w:r w:rsidRPr="003001D1">
                    <w:rPr>
                      <w:bCs/>
                      <w:color w:val="000000"/>
                      <w:sz w:val="24"/>
                      <w:szCs w:val="24"/>
                    </w:rPr>
                    <w:t>98 319 347,24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rPr>
                  </w:pPr>
                  <w:r w:rsidRPr="003001D1">
                    <w:rPr>
                      <w:bCs/>
                      <w:color w:val="000000"/>
                      <w:sz w:val="24"/>
                      <w:szCs w:val="24"/>
                    </w:rPr>
                    <w:t>101 895 986,00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rPr>
                  </w:pPr>
                  <w:r w:rsidRPr="003001D1">
                    <w:rPr>
                      <w:bCs/>
                      <w:color w:val="000000"/>
                      <w:sz w:val="24"/>
                      <w:szCs w:val="24"/>
                    </w:rPr>
                    <w:t>93 850 103,00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14 336 488,00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8 713 007,00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2 142 972,00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571 217,00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668 586,00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558 693,00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176 718,00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82 743 056,24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92 624 286,00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91 530 413,00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10 287 850,00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11 280 000,00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9 300 000,00</w:t>
                  </w: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CB4831" w:rsidRDefault="0002549F" w:rsidP="00F62D05">
                  <w:pPr>
                    <w:rPr>
                      <w:sz w:val="24"/>
                      <w:szCs w:val="24"/>
                      <w:lang w:val="lt-LT"/>
                    </w:rPr>
                  </w:pPr>
                  <w:r w:rsidRPr="00CB4831">
                    <w:rPr>
                      <w:color w:val="000000"/>
                      <w:sz w:val="24"/>
                      <w:szCs w:val="24"/>
                      <w:lang w:val="lt-LT"/>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10 027 850,00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11 000 000,00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9 000 000,00</w:t>
                  </w: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CB4831" w:rsidRDefault="0002549F" w:rsidP="00F62D05">
                  <w:pPr>
                    <w:rPr>
                      <w:sz w:val="24"/>
                      <w:szCs w:val="24"/>
                      <w:lang w:val="lt-LT"/>
                    </w:rPr>
                  </w:pPr>
                  <w:r w:rsidRPr="00CB4831">
                    <w:rPr>
                      <w:color w:val="000000"/>
                      <w:sz w:val="24"/>
                      <w:szCs w:val="24"/>
                      <w:lang w:val="lt-LT"/>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CB4831" w:rsidRDefault="0002549F" w:rsidP="00F62D05">
                  <w:pPr>
                    <w:rPr>
                      <w:sz w:val="24"/>
                      <w:szCs w:val="24"/>
                      <w:lang w:val="lt-LT"/>
                    </w:rPr>
                  </w:pPr>
                  <w:r w:rsidRPr="00CB4831">
                    <w:rPr>
                      <w:color w:val="000000"/>
                      <w:sz w:val="24"/>
                      <w:szCs w:val="24"/>
                      <w:lang w:val="lt-LT"/>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CB4831" w:rsidRDefault="0002549F" w:rsidP="00F62D05">
                  <w:pPr>
                    <w:rPr>
                      <w:sz w:val="24"/>
                      <w:szCs w:val="24"/>
                      <w:lang w:val="lt-LT"/>
                    </w:rPr>
                  </w:pPr>
                  <w:r w:rsidRPr="00CB4831">
                    <w:rPr>
                      <w:color w:val="000000"/>
                      <w:sz w:val="24"/>
                      <w:szCs w:val="24"/>
                      <w:lang w:val="lt-LT"/>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260 000,00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280 000,00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300 000,00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61 255 206,24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81 344 286,00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78 230 413,00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57 034 994,37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78 452 835,00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75 345 462,00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4 220 211,87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2 891 451,00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2 884 951,00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DC4199" w:rsidRDefault="009D1862" w:rsidP="009D1862">
                  <w:pPr>
                    <w:rPr>
                      <w:sz w:val="24"/>
                      <w:lang w:val="lt-LT"/>
                    </w:rPr>
                  </w:pPr>
                  <w:r w:rsidRPr="00DC4199">
                    <w:rPr>
                      <w:color w:val="000000"/>
                      <w:sz w:val="24"/>
                      <w:lang w:val="lt-LT"/>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11 200 000,00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4 000 000,00</w:t>
                  </w:r>
                </w:p>
              </w:tc>
            </w:tr>
          </w:tbl>
          <w:p w:rsidR="0002549F" w:rsidRPr="00CB4831" w:rsidRDefault="0002549F" w:rsidP="00F62D05">
            <w:pPr>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12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310"/>
        </w:trPr>
        <w:tc>
          <w:tcPr>
            <w:tcW w:w="3792" w:type="dxa"/>
          </w:tcPr>
          <w:p w:rsidR="0002549F" w:rsidRPr="00CB4831" w:rsidRDefault="0002549F" w:rsidP="00F62D05">
            <w:pPr>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16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bl>
    <w:p w:rsidR="00D96899" w:rsidRPr="00E20A0F" w:rsidRDefault="0002549F" w:rsidP="00DC4199">
      <w:pPr>
        <w:jc w:val="center"/>
        <w:rPr>
          <w:lang w:val="lt-LT"/>
        </w:rPr>
      </w:pPr>
      <w:r w:rsidRPr="00CB4831">
        <w:rPr>
          <w:lang w:val="lt-LT"/>
        </w:rPr>
        <w:t>______________________________________</w:t>
      </w:r>
    </w:p>
    <w:sectPr w:rsidR="00D96899" w:rsidRPr="00E20A0F" w:rsidSect="005221FF">
      <w:headerReference w:type="default" r:id="rId8"/>
      <w:pgSz w:w="11920" w:h="16837"/>
      <w:pgMar w:top="1134" w:right="567" w:bottom="1134" w:left="1701" w:header="425"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D2" w:rsidRDefault="00DF23D2" w:rsidP="005221FF">
      <w:r>
        <w:separator/>
      </w:r>
    </w:p>
  </w:endnote>
  <w:endnote w:type="continuationSeparator" w:id="0">
    <w:p w:rsidR="00DF23D2" w:rsidRDefault="00DF23D2" w:rsidP="0052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D2" w:rsidRDefault="00DF23D2" w:rsidP="005221FF">
      <w:r>
        <w:separator/>
      </w:r>
    </w:p>
  </w:footnote>
  <w:footnote w:type="continuationSeparator" w:id="0">
    <w:p w:rsidR="00DF23D2" w:rsidRDefault="00DF23D2" w:rsidP="0052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5165"/>
      <w:docPartObj>
        <w:docPartGallery w:val="Page Numbers (Top of Page)"/>
        <w:docPartUnique/>
      </w:docPartObj>
    </w:sdtPr>
    <w:sdtEndPr/>
    <w:sdtContent>
      <w:p w:rsidR="005221FF" w:rsidRDefault="005221FF">
        <w:pPr>
          <w:pStyle w:val="Antrats"/>
          <w:jc w:val="center"/>
        </w:pPr>
        <w:r>
          <w:fldChar w:fldCharType="begin"/>
        </w:r>
        <w:r>
          <w:instrText>PAGE   \* MERGEFORMAT</w:instrText>
        </w:r>
        <w:r>
          <w:fldChar w:fldCharType="separate"/>
        </w:r>
        <w:r w:rsidR="00C86838" w:rsidRPr="00C86838">
          <w:rPr>
            <w:noProof/>
            <w:lang w:val="lt-LT"/>
          </w:rPr>
          <w:t>8</w:t>
        </w:r>
        <w:r>
          <w:fldChar w:fldCharType="end"/>
        </w:r>
      </w:p>
    </w:sdtContent>
  </w:sdt>
  <w:p w:rsidR="005221FF" w:rsidRDefault="005221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B8"/>
    <w:rsid w:val="000227DE"/>
    <w:rsid w:val="0002549F"/>
    <w:rsid w:val="000658FB"/>
    <w:rsid w:val="001176B4"/>
    <w:rsid w:val="0015698E"/>
    <w:rsid w:val="003001D1"/>
    <w:rsid w:val="00335FDD"/>
    <w:rsid w:val="00377FCB"/>
    <w:rsid w:val="003847E5"/>
    <w:rsid w:val="0043279B"/>
    <w:rsid w:val="004434CB"/>
    <w:rsid w:val="004934B8"/>
    <w:rsid w:val="00497222"/>
    <w:rsid w:val="005221FF"/>
    <w:rsid w:val="00595D82"/>
    <w:rsid w:val="0061756C"/>
    <w:rsid w:val="00627978"/>
    <w:rsid w:val="007017BA"/>
    <w:rsid w:val="007912CC"/>
    <w:rsid w:val="007F60E3"/>
    <w:rsid w:val="00812674"/>
    <w:rsid w:val="008272C7"/>
    <w:rsid w:val="00875853"/>
    <w:rsid w:val="0095533C"/>
    <w:rsid w:val="009D1862"/>
    <w:rsid w:val="00A973BE"/>
    <w:rsid w:val="00AA7DCD"/>
    <w:rsid w:val="00AD5123"/>
    <w:rsid w:val="00B31CB0"/>
    <w:rsid w:val="00BC6BFC"/>
    <w:rsid w:val="00BE4EFC"/>
    <w:rsid w:val="00C21616"/>
    <w:rsid w:val="00C47FB2"/>
    <w:rsid w:val="00C6381D"/>
    <w:rsid w:val="00C72AE8"/>
    <w:rsid w:val="00C86838"/>
    <w:rsid w:val="00D96899"/>
    <w:rsid w:val="00DC2BD2"/>
    <w:rsid w:val="00DC4199"/>
    <w:rsid w:val="00DF23D2"/>
    <w:rsid w:val="00E077B4"/>
    <w:rsid w:val="00E20A0F"/>
    <w:rsid w:val="00ED5086"/>
    <w:rsid w:val="00F62D05"/>
    <w:rsid w:val="00F970EC"/>
    <w:rsid w:val="00FA5E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68910C-AFF9-4B99-8CA9-F6FDEAD7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5533C"/>
    <w:rPr>
      <w:color w:val="0563C1"/>
      <w:u w:val="single"/>
    </w:rPr>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5221FF"/>
    <w:pPr>
      <w:tabs>
        <w:tab w:val="center" w:pos="4819"/>
        <w:tab w:val="right" w:pos="9638"/>
      </w:tabs>
    </w:pPr>
  </w:style>
  <w:style w:type="character" w:customStyle="1" w:styleId="AntratsDiagrama">
    <w:name w:val="Antraštės Diagrama"/>
    <w:basedOn w:val="Numatytasispastraiposriftas"/>
    <w:link w:val="Antrats"/>
    <w:uiPriority w:val="99"/>
    <w:rsid w:val="005221FF"/>
    <w:rPr>
      <w:lang w:val="en-US" w:eastAsia="en-US"/>
    </w:rPr>
  </w:style>
  <w:style w:type="paragraph" w:styleId="Porat">
    <w:name w:val="footer"/>
    <w:basedOn w:val="prastasis"/>
    <w:link w:val="PoratDiagrama"/>
    <w:uiPriority w:val="99"/>
    <w:unhideWhenUsed/>
    <w:rsid w:val="005221FF"/>
    <w:pPr>
      <w:tabs>
        <w:tab w:val="center" w:pos="4819"/>
        <w:tab w:val="right" w:pos="9638"/>
      </w:tabs>
    </w:pPr>
  </w:style>
  <w:style w:type="character" w:customStyle="1" w:styleId="PoratDiagrama">
    <w:name w:val="Poraštė Diagrama"/>
    <w:basedOn w:val="Numatytasispastraiposriftas"/>
    <w:link w:val="Porat"/>
    <w:uiPriority w:val="99"/>
    <w:rsid w:val="005221F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547">
      <w:bodyDiv w:val="1"/>
      <w:marLeft w:val="0"/>
      <w:marRight w:val="0"/>
      <w:marTop w:val="0"/>
      <w:marBottom w:val="0"/>
      <w:divBdr>
        <w:top w:val="none" w:sz="0" w:space="0" w:color="auto"/>
        <w:left w:val="none" w:sz="0" w:space="0" w:color="auto"/>
        <w:bottom w:val="none" w:sz="0" w:space="0" w:color="auto"/>
        <w:right w:val="none" w:sz="0" w:space="0" w:color="auto"/>
      </w:divBdr>
    </w:div>
    <w:div w:id="1429892245">
      <w:bodyDiv w:val="1"/>
      <w:marLeft w:val="0"/>
      <w:marRight w:val="0"/>
      <w:marTop w:val="0"/>
      <w:marBottom w:val="0"/>
      <w:divBdr>
        <w:top w:val="none" w:sz="0" w:space="0" w:color="auto"/>
        <w:left w:val="none" w:sz="0" w:space="0" w:color="auto"/>
        <w:bottom w:val="none" w:sz="0" w:space="0" w:color="auto"/>
        <w:right w:val="none" w:sz="0" w:space="0" w:color="auto"/>
      </w:divBdr>
    </w:div>
    <w:div w:id="20927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PROGRAMOS_poskyris\STRATEGINIS%202019\Tarybos%20sprendimas\t188004%20prieda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2288</Words>
  <Characters>17071</Characters>
  <Application>Microsoft Office Word</Application>
  <DocSecurity>0</DocSecurity>
  <Lines>142</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19321</CharactersWithSpaces>
  <SharedDoc>false</SharedDoc>
  <HLinks>
    <vt:vector size="6" baseType="variant">
      <vt:variant>
        <vt:i4>1966133</vt:i4>
      </vt:variant>
      <vt:variant>
        <vt:i4>0</vt:i4>
      </vt:variant>
      <vt:variant>
        <vt:i4>0</vt:i4>
      </vt:variant>
      <vt:variant>
        <vt:i4>5</vt:i4>
      </vt:variant>
      <vt:variant>
        <vt:lpwstr>../../../../../../../PROGRAMOS_poskyris/STRATEGINIS 2019/Tarybos sprendimas/t188004 priedas.docx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Rita Motiejūnienė</cp:lastModifiedBy>
  <cp:revision>3</cp:revision>
  <dcterms:created xsi:type="dcterms:W3CDTF">2020-01-21T14:49:00Z</dcterms:created>
  <dcterms:modified xsi:type="dcterms:W3CDTF">2020-01-21T14:51:00Z</dcterms:modified>
</cp:coreProperties>
</file>