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9637"/>
        <w:gridCol w:w="15"/>
      </w:tblGrid>
      <w:tr w:rsidR="0015190D" w:rsidRPr="00CB4831">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F27600" w:rsidRPr="00CB4831">
              <w:trPr>
                <w:trHeight w:val="430"/>
              </w:trPr>
              <w:tc>
                <w:tcPr>
                  <w:tcW w:w="9637" w:type="dxa"/>
                </w:tcPr>
                <w:p w:rsidR="00F27600" w:rsidRPr="00CB4831" w:rsidRDefault="00F27600" w:rsidP="00F27600">
                  <w:pPr>
                    <w:ind w:firstLine="5108"/>
                    <w:jc w:val="both"/>
                    <w:rPr>
                      <w:sz w:val="24"/>
                      <w:szCs w:val="24"/>
                      <w:lang w:val="lt-LT"/>
                    </w:rPr>
                  </w:pPr>
                  <w:r w:rsidRPr="00CB4831">
                    <w:rPr>
                      <w:sz w:val="24"/>
                      <w:szCs w:val="24"/>
                      <w:lang w:val="lt-LT"/>
                    </w:rPr>
                    <w:t xml:space="preserve">Kauno miesto savivaldybės </w:t>
                  </w:r>
                </w:p>
              </w:tc>
            </w:tr>
            <w:tr w:rsidR="00F27600" w:rsidRPr="00CB4831">
              <w:trPr>
                <w:trHeight w:val="430"/>
              </w:trPr>
              <w:tc>
                <w:tcPr>
                  <w:tcW w:w="9637" w:type="dxa"/>
                </w:tcPr>
                <w:p w:rsidR="00F27600" w:rsidRPr="00CB4831" w:rsidRDefault="00F27600" w:rsidP="00F27600">
                  <w:pPr>
                    <w:ind w:firstLine="5108"/>
                    <w:jc w:val="both"/>
                    <w:rPr>
                      <w:sz w:val="24"/>
                      <w:szCs w:val="24"/>
                      <w:lang w:val="lt-LT"/>
                    </w:rPr>
                  </w:pPr>
                  <w:r w:rsidRPr="00CB4831">
                    <w:rPr>
                      <w:sz w:val="24"/>
                      <w:szCs w:val="24"/>
                      <w:lang w:val="lt-LT"/>
                    </w:rPr>
                    <w:t>2020–2022 metų strateginio veiklos plano</w:t>
                  </w:r>
                </w:p>
              </w:tc>
            </w:tr>
            <w:tr w:rsidR="00F27600" w:rsidRPr="00CB4831">
              <w:trPr>
                <w:trHeight w:val="269"/>
              </w:trPr>
              <w:tc>
                <w:tcPr>
                  <w:tcW w:w="9637" w:type="dxa"/>
                </w:tcPr>
                <w:p w:rsidR="00F27600" w:rsidRPr="00CB4831" w:rsidRDefault="00145CCF" w:rsidP="00F27600">
                  <w:pPr>
                    <w:ind w:firstLine="5108"/>
                    <w:jc w:val="both"/>
                    <w:rPr>
                      <w:color w:val="000000"/>
                      <w:sz w:val="24"/>
                      <w:szCs w:val="24"/>
                      <w:lang w:val="lt-LT"/>
                    </w:rPr>
                  </w:pPr>
                  <w:hyperlink r:id="rId7" w:history="1">
                    <w:r w:rsidR="00F27600" w:rsidRPr="00CB4831">
                      <w:rPr>
                        <w:rStyle w:val="Hipersaitas"/>
                        <w:color w:val="000000"/>
                        <w:sz w:val="24"/>
                        <w:szCs w:val="24"/>
                        <w:u w:val="none"/>
                        <w:lang w:val="lt-LT"/>
                      </w:rPr>
                      <w:t>1 priedas</w:t>
                    </w:r>
                  </w:hyperlink>
                  <w:r w:rsidR="00F27600" w:rsidRPr="00CB4831">
                    <w:rPr>
                      <w:color w:val="000000"/>
                      <w:sz w:val="24"/>
                      <w:szCs w:val="24"/>
                      <w:lang w:val="lt-LT"/>
                    </w:rPr>
                    <w:t xml:space="preserve"> </w:t>
                  </w:r>
                </w:p>
                <w:p w:rsidR="00F27600" w:rsidRPr="00CB4831" w:rsidRDefault="00F27600" w:rsidP="00F27600">
                  <w:pPr>
                    <w:ind w:firstLine="5108"/>
                    <w:jc w:val="both"/>
                    <w:rPr>
                      <w:color w:val="000000"/>
                      <w:sz w:val="24"/>
                      <w:szCs w:val="24"/>
                      <w:lang w:val="lt-LT"/>
                    </w:rPr>
                  </w:pPr>
                </w:p>
              </w:tc>
            </w:tr>
            <w:tr w:rsidR="0015190D" w:rsidRPr="00CB4831">
              <w:trPr>
                <w:trHeight w:val="430"/>
              </w:trPr>
              <w:tc>
                <w:tcPr>
                  <w:tcW w:w="9637" w:type="dxa"/>
                </w:tcPr>
                <w:tbl>
                  <w:tblPr>
                    <w:tblW w:w="0" w:type="auto"/>
                    <w:tblCellMar>
                      <w:left w:w="0" w:type="dxa"/>
                      <w:right w:w="0" w:type="dxa"/>
                    </w:tblCellMar>
                    <w:tblLook w:val="0000" w:firstRow="0" w:lastRow="0" w:firstColumn="0" w:lastColumn="0" w:noHBand="0" w:noVBand="0"/>
                  </w:tblPr>
                  <w:tblGrid>
                    <w:gridCol w:w="9637"/>
                  </w:tblGrid>
                  <w:tr w:rsidR="00F27600" w:rsidRPr="00CB4831">
                    <w:trPr>
                      <w:trHeight w:val="352"/>
                    </w:trPr>
                    <w:tc>
                      <w:tcPr>
                        <w:tcW w:w="9637" w:type="dxa"/>
                        <w:tcMar>
                          <w:top w:w="39" w:type="dxa"/>
                          <w:left w:w="39" w:type="dxa"/>
                          <w:bottom w:w="39" w:type="dxa"/>
                          <w:right w:w="39" w:type="dxa"/>
                        </w:tcMar>
                      </w:tcPr>
                      <w:p w:rsidR="00F27600" w:rsidRPr="00CB4831" w:rsidRDefault="00F27600" w:rsidP="00F27600">
                        <w:pPr>
                          <w:jc w:val="center"/>
                          <w:rPr>
                            <w:b/>
                            <w:color w:val="000000"/>
                            <w:sz w:val="24"/>
                            <w:szCs w:val="24"/>
                            <w:lang w:val="lt-LT"/>
                          </w:rPr>
                        </w:pPr>
                        <w:r w:rsidRPr="00CB4831">
                          <w:rPr>
                            <w:b/>
                            <w:color w:val="000000"/>
                            <w:sz w:val="24"/>
                            <w:szCs w:val="24"/>
                            <w:lang w:val="lt-LT"/>
                          </w:rPr>
                          <w:t>EKONOMINĖS RAIDOS SKATINIMO PROGRAMOS APRAŠYMAS</w:t>
                        </w:r>
                      </w:p>
                    </w:tc>
                  </w:tr>
                </w:tbl>
                <w:p w:rsidR="0015190D" w:rsidRPr="00CB4831" w:rsidRDefault="0015190D">
                  <w:pPr>
                    <w:rPr>
                      <w:lang w:val="lt-LT"/>
                    </w:rPr>
                  </w:pPr>
                </w:p>
              </w:tc>
            </w:tr>
            <w:tr w:rsidR="0015190D" w:rsidRPr="00CB4831">
              <w:trPr>
                <w:trHeight w:val="226"/>
              </w:trPr>
              <w:tc>
                <w:tcPr>
                  <w:tcW w:w="9637" w:type="dxa"/>
                </w:tcPr>
                <w:p w:rsidR="0015190D" w:rsidRPr="00CB4831" w:rsidRDefault="00C84A0B">
                  <w:pPr>
                    <w:pStyle w:val="EmptyLayoutCell"/>
                    <w:rPr>
                      <w:lang w:val="lt-LT"/>
                    </w:rPr>
                  </w:pPr>
                  <w:r w:rsidRPr="00CB4831">
                    <w:rPr>
                      <w:lang w:val="lt-LT"/>
                    </w:rPr>
                    <w:t>188764867</w:t>
                  </w:r>
                </w:p>
              </w:tc>
            </w:tr>
            <w:tr w:rsidR="0015190D" w:rsidRPr="00CB4831">
              <w:tc>
                <w:tcPr>
                  <w:tcW w:w="9637" w:type="dxa"/>
                </w:tcPr>
                <w:tbl>
                  <w:tblPr>
                    <w:tblW w:w="0" w:type="auto"/>
                    <w:tblCellMar>
                      <w:left w:w="0" w:type="dxa"/>
                      <w:right w:w="0" w:type="dxa"/>
                    </w:tblCellMar>
                    <w:tblLook w:val="0000" w:firstRow="0" w:lastRow="0" w:firstColumn="0" w:lastColumn="0" w:noHBand="0" w:noVBand="0"/>
                  </w:tblPr>
                  <w:tblGrid>
                    <w:gridCol w:w="3210"/>
                    <w:gridCol w:w="6419"/>
                  </w:tblGrid>
                  <w:tr w:rsidR="0015190D" w:rsidRPr="00CB4831" w:rsidTr="00F27600">
                    <w:trPr>
                      <w:trHeight w:val="292"/>
                    </w:trPr>
                    <w:tc>
                      <w:tcPr>
                        <w:tcW w:w="32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pPr>
                          <w:rPr>
                            <w:lang w:val="lt-LT"/>
                          </w:rPr>
                        </w:pPr>
                        <w:r w:rsidRPr="00CB4831">
                          <w:rPr>
                            <w:b/>
                            <w:color w:val="000000"/>
                            <w:sz w:val="24"/>
                            <w:lang w:val="lt-LT"/>
                          </w:rPr>
                          <w:t>Biudžetiniai metai</w:t>
                        </w:r>
                      </w:p>
                    </w:tc>
                    <w:tc>
                      <w:tcPr>
                        <w:tcW w:w="641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pPr>
                          <w:rPr>
                            <w:lang w:val="lt-LT"/>
                          </w:rPr>
                        </w:pPr>
                        <w:r w:rsidRPr="00CB4831">
                          <w:rPr>
                            <w:b/>
                            <w:color w:val="000000"/>
                            <w:sz w:val="24"/>
                            <w:lang w:val="lt-LT"/>
                          </w:rPr>
                          <w:t xml:space="preserve"> </w:t>
                        </w:r>
                        <w:r w:rsidRPr="00CB4831">
                          <w:rPr>
                            <w:color w:val="000000"/>
                            <w:sz w:val="24"/>
                            <w:lang w:val="lt-LT"/>
                          </w:rPr>
                          <w:t xml:space="preserve">2020 metai </w:t>
                        </w:r>
                      </w:p>
                    </w:tc>
                  </w:tr>
                  <w:tr w:rsidR="00F27600" w:rsidRPr="00CB4831" w:rsidTr="00F27600">
                    <w:trPr>
                      <w:trHeight w:val="577"/>
                    </w:trPr>
                    <w:tc>
                      <w:tcPr>
                        <w:tcW w:w="32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27600" w:rsidRPr="00CB4831" w:rsidRDefault="00F27600" w:rsidP="00F27600">
                        <w:pPr>
                          <w:rPr>
                            <w:lang w:val="lt-LT"/>
                          </w:rPr>
                        </w:pPr>
                        <w:r w:rsidRPr="00CB4831">
                          <w:rPr>
                            <w:b/>
                            <w:color w:val="000000"/>
                            <w:sz w:val="24"/>
                            <w:lang w:val="lt-LT"/>
                          </w:rPr>
                          <w:t>Asignavimų valdytojas (-ai), kodas</w:t>
                        </w:r>
                      </w:p>
                    </w:tc>
                    <w:tc>
                      <w:tcPr>
                        <w:tcW w:w="641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27600" w:rsidRPr="00CB4831" w:rsidRDefault="00F27600" w:rsidP="00F27600">
                        <w:pPr>
                          <w:jc w:val="both"/>
                          <w:rPr>
                            <w:lang w:val="lt-LT"/>
                          </w:rPr>
                        </w:pPr>
                        <w:r w:rsidRPr="00CB4831">
                          <w:rPr>
                            <w:color w:val="000000"/>
                            <w:sz w:val="24"/>
                            <w:lang w:val="lt-LT"/>
                          </w:rPr>
                          <w:t xml:space="preserve"> Kauno miesto savivaldybės administracija, 188764867</w:t>
                        </w:r>
                      </w:p>
                    </w:tc>
                  </w:tr>
                  <w:tr w:rsidR="00316D51" w:rsidRPr="00CB4831" w:rsidTr="00F27600">
                    <w:trPr>
                      <w:trHeight w:val="337"/>
                    </w:trPr>
                    <w:tc>
                      <w:tcPr>
                        <w:tcW w:w="32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16D51" w:rsidRPr="00CB4831" w:rsidRDefault="00316D51" w:rsidP="00316D51">
                        <w:pPr>
                          <w:rPr>
                            <w:lang w:val="lt-LT"/>
                          </w:rPr>
                        </w:pPr>
                        <w:r w:rsidRPr="00CB4831">
                          <w:rPr>
                            <w:b/>
                            <w:color w:val="000000"/>
                            <w:sz w:val="24"/>
                            <w:lang w:val="lt-LT"/>
                          </w:rPr>
                          <w:t>Vykdytojas (-ai)</w:t>
                        </w:r>
                      </w:p>
                    </w:tc>
                    <w:tc>
                      <w:tcPr>
                        <w:tcW w:w="641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16D51" w:rsidRPr="000D6F8F" w:rsidRDefault="00316D51" w:rsidP="00316D51">
                        <w:pPr>
                          <w:rPr>
                            <w:sz w:val="24"/>
                            <w:szCs w:val="24"/>
                            <w:lang w:val="lt-LT"/>
                          </w:rPr>
                        </w:pPr>
                        <w:r w:rsidRPr="000D6F8F">
                          <w:rPr>
                            <w:sz w:val="24"/>
                            <w:szCs w:val="24"/>
                            <w:lang w:val="lt-LT"/>
                          </w:rPr>
                          <w:t>Kauno miesto savivaldybės administracija</w:t>
                        </w:r>
                      </w:p>
                    </w:tc>
                  </w:tr>
                </w:tbl>
                <w:p w:rsidR="0015190D" w:rsidRPr="00CB4831" w:rsidRDefault="0015190D">
                  <w:pPr>
                    <w:rPr>
                      <w:lang w:val="lt-LT"/>
                    </w:rPr>
                  </w:pPr>
                </w:p>
              </w:tc>
            </w:tr>
            <w:tr w:rsidR="0015190D" w:rsidRPr="00CB4831">
              <w:trPr>
                <w:trHeight w:val="100"/>
              </w:trPr>
              <w:tc>
                <w:tcPr>
                  <w:tcW w:w="9637" w:type="dxa"/>
                </w:tcPr>
                <w:p w:rsidR="0015190D" w:rsidRPr="00CB4831" w:rsidRDefault="0015190D">
                  <w:pPr>
                    <w:pStyle w:val="EmptyLayoutCell"/>
                    <w:rPr>
                      <w:lang w:val="lt-LT"/>
                    </w:rPr>
                  </w:pPr>
                </w:p>
              </w:tc>
            </w:tr>
            <w:tr w:rsidR="0015190D" w:rsidRPr="00CB4831">
              <w:tc>
                <w:tcPr>
                  <w:tcW w:w="9637" w:type="dxa"/>
                </w:tcPr>
                <w:tbl>
                  <w:tblPr>
                    <w:tblW w:w="0" w:type="auto"/>
                    <w:tblCellMar>
                      <w:left w:w="0" w:type="dxa"/>
                      <w:right w:w="0" w:type="dxa"/>
                    </w:tblCellMar>
                    <w:tblLook w:val="0000" w:firstRow="0" w:lastRow="0" w:firstColumn="0" w:lastColumn="0" w:noHBand="0" w:noVBand="0"/>
                  </w:tblPr>
                  <w:tblGrid>
                    <w:gridCol w:w="3209"/>
                    <w:gridCol w:w="4157"/>
                    <w:gridCol w:w="1117"/>
                    <w:gridCol w:w="1146"/>
                  </w:tblGrid>
                  <w:tr w:rsidR="0015190D" w:rsidRPr="00CB4831">
                    <w:trPr>
                      <w:trHeight w:val="26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pPr>
                          <w:rPr>
                            <w:lang w:val="lt-LT"/>
                          </w:rPr>
                        </w:pPr>
                        <w:r w:rsidRPr="00CB4831">
                          <w:rPr>
                            <w:b/>
                            <w:color w:val="000000"/>
                            <w:sz w:val="24"/>
                            <w:lang w:val="lt-LT"/>
                          </w:rPr>
                          <w:t>Programos pavadinimas</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pPr>
                          <w:rPr>
                            <w:lang w:val="lt-LT"/>
                          </w:rPr>
                        </w:pPr>
                        <w:r w:rsidRPr="00CB4831">
                          <w:rPr>
                            <w:color w:val="000000"/>
                            <w:sz w:val="24"/>
                            <w:lang w:val="lt-LT"/>
                          </w:rPr>
                          <w:t>Ekonominės raidos skatinimo programa</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pPr>
                          <w:jc w:val="center"/>
                          <w:rPr>
                            <w:lang w:val="lt-LT"/>
                          </w:rPr>
                        </w:pPr>
                        <w:r w:rsidRPr="00CB4831">
                          <w:rPr>
                            <w:b/>
                            <w:color w:val="000000"/>
                            <w:sz w:val="24"/>
                            <w:lang w:val="lt-LT"/>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pPr>
                          <w:jc w:val="center"/>
                          <w:rPr>
                            <w:lang w:val="lt-LT"/>
                          </w:rPr>
                        </w:pPr>
                        <w:r w:rsidRPr="00CB4831">
                          <w:rPr>
                            <w:color w:val="000000"/>
                            <w:sz w:val="24"/>
                            <w:lang w:val="lt-LT"/>
                          </w:rPr>
                          <w:t>01</w:t>
                        </w:r>
                      </w:p>
                    </w:tc>
                  </w:tr>
                </w:tbl>
                <w:p w:rsidR="0015190D" w:rsidRPr="00CB4831" w:rsidRDefault="0015190D">
                  <w:pPr>
                    <w:rPr>
                      <w:lang w:val="lt-LT"/>
                    </w:rPr>
                  </w:pPr>
                </w:p>
              </w:tc>
            </w:tr>
            <w:tr w:rsidR="0015190D" w:rsidRPr="00CB4831">
              <w:trPr>
                <w:trHeight w:val="100"/>
              </w:trPr>
              <w:tc>
                <w:tcPr>
                  <w:tcW w:w="9637" w:type="dxa"/>
                </w:tcPr>
                <w:p w:rsidR="0015190D" w:rsidRPr="00CB4831" w:rsidRDefault="0015190D">
                  <w:pPr>
                    <w:pStyle w:val="EmptyLayoutCell"/>
                    <w:rPr>
                      <w:lang w:val="lt-LT"/>
                    </w:rPr>
                  </w:pPr>
                </w:p>
              </w:tc>
            </w:tr>
            <w:tr w:rsidR="0015190D" w:rsidRPr="00CB4831">
              <w:tc>
                <w:tcPr>
                  <w:tcW w:w="9637" w:type="dxa"/>
                </w:tcPr>
                <w:tbl>
                  <w:tblPr>
                    <w:tblW w:w="0" w:type="auto"/>
                    <w:tblCellMar>
                      <w:left w:w="0" w:type="dxa"/>
                      <w:right w:w="0" w:type="dxa"/>
                    </w:tblCellMar>
                    <w:tblLook w:val="0000" w:firstRow="0" w:lastRow="0" w:firstColumn="0" w:lastColumn="0" w:noHBand="0" w:noVBand="0"/>
                  </w:tblPr>
                  <w:tblGrid>
                    <w:gridCol w:w="3210"/>
                    <w:gridCol w:w="4157"/>
                    <w:gridCol w:w="1116"/>
                    <w:gridCol w:w="1146"/>
                  </w:tblGrid>
                  <w:tr w:rsidR="00CD510E" w:rsidRPr="00CB4831" w:rsidTr="00CD510E">
                    <w:trPr>
                      <w:trHeight w:val="62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pPr>
                          <w:rPr>
                            <w:lang w:val="lt-LT"/>
                          </w:rPr>
                        </w:pPr>
                        <w:r w:rsidRPr="00CB4831">
                          <w:rPr>
                            <w:b/>
                            <w:color w:val="000000"/>
                            <w:sz w:val="24"/>
                            <w:lang w:val="lt-LT"/>
                          </w:rPr>
                          <w:t>Programos parengimo argumentai</w:t>
                        </w:r>
                      </w:p>
                    </w:tc>
                    <w:tc>
                      <w:tcPr>
                        <w:tcW w:w="6424" w:type="dxa"/>
                        <w:gridSpan w:val="3"/>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27600" w:rsidRPr="00CB4831" w:rsidRDefault="0015190D" w:rsidP="00F27600">
                        <w:pPr>
                          <w:jc w:val="both"/>
                          <w:rPr>
                            <w:color w:val="000000"/>
                            <w:sz w:val="24"/>
                            <w:lang w:val="lt-LT"/>
                          </w:rPr>
                        </w:pPr>
                        <w:r w:rsidRPr="00CB4831">
                          <w:rPr>
                            <w:color w:val="000000"/>
                            <w:sz w:val="24"/>
                            <w:lang w:val="lt-LT"/>
                          </w:rPr>
                          <w:t>Programa siekiama skatinti investicijas Kauno mieste, verslumą, verslo plėtrą, technologinių parkų ir verslo inkubatorių veiklą, didinti miesto investicinį patrauklumą ir skleisti informaciją apie miestą.</w:t>
                        </w:r>
                      </w:p>
                      <w:p w:rsidR="00F27600" w:rsidRPr="00CB4831" w:rsidRDefault="0015190D" w:rsidP="00F27600">
                        <w:pPr>
                          <w:jc w:val="both"/>
                          <w:rPr>
                            <w:color w:val="000000"/>
                            <w:sz w:val="24"/>
                            <w:lang w:val="lt-LT"/>
                          </w:rPr>
                        </w:pPr>
                        <w:r w:rsidRPr="00CB4831">
                          <w:rPr>
                            <w:color w:val="000000"/>
                            <w:sz w:val="24"/>
                            <w:lang w:val="lt-LT"/>
                          </w:rPr>
                          <w:t>Programa parengta siekiant miestiečiams ir miesto svečiams sudaryti sąlygas susipažinti su visų kultūros ir meno sričių veikla, skatinti aktyviai dalyvauti kūrybinėse ir kūrybiškumą ugdančiose veiklose, ugdyti miestiečių etninę savimonę plėtojant vi</w:t>
                        </w:r>
                        <w:r w:rsidR="00F27600" w:rsidRPr="00CB4831">
                          <w:rPr>
                            <w:color w:val="000000"/>
                            <w:sz w:val="24"/>
                            <w:lang w:val="lt-LT"/>
                          </w:rPr>
                          <w:t xml:space="preserve">ešąją kultūros infrastruktūrą. </w:t>
                        </w:r>
                        <w:r w:rsidRPr="00CB4831">
                          <w:rPr>
                            <w:color w:val="000000"/>
                            <w:sz w:val="24"/>
                            <w:lang w:val="lt-LT"/>
                          </w:rPr>
                          <w:t>Programa siekiama užtikrinti kultūros paveldo saugo</w:t>
                        </w:r>
                        <w:r w:rsidR="00F27600" w:rsidRPr="00CB4831">
                          <w:rPr>
                            <w:color w:val="000000"/>
                            <w:sz w:val="24"/>
                            <w:lang w:val="lt-LT"/>
                          </w:rPr>
                          <w:t xml:space="preserve">jimą, tvarkymą ir įveiklinimą. </w:t>
                        </w:r>
                        <w:r w:rsidRPr="00CB4831">
                          <w:rPr>
                            <w:color w:val="000000"/>
                            <w:sz w:val="24"/>
                            <w:lang w:val="lt-LT"/>
                          </w:rPr>
                          <w:t xml:space="preserve">Vykdant programą siekiama skatinti vietinį ir atvykstamąjį turizmą, vykdyti informacijos apie Kauno miestą ir Savivaldybės veiklas sklaidą, dalyvauti miestus jungiančių asociacijų, tarptautinių organizacijų veikloje, organizuoti bendrus projektus ir renginius su kitais miestais ir regionais, pristatyti Kauno miesto plėtros galimybes ir potencialą tarptautiniuose ir šalies renginiuose, miestą lankantiems užsienio žiniasklaidos atstovams ieškoti bendradarbiavimo partnerių užsienyje. Programos lėšomis numatoma plėtoti viešąją turizmo ir miesto įvaizdį gerinančią infrastruktūrą. </w:t>
                        </w:r>
                      </w:p>
                      <w:p w:rsidR="00F27600" w:rsidRPr="00CB4831" w:rsidRDefault="0015190D" w:rsidP="00F27600">
                        <w:pPr>
                          <w:jc w:val="both"/>
                          <w:rPr>
                            <w:color w:val="000000"/>
                            <w:sz w:val="24"/>
                            <w:lang w:val="lt-LT"/>
                          </w:rPr>
                        </w:pPr>
                        <w:r w:rsidRPr="00CB4831">
                          <w:rPr>
                            <w:color w:val="000000"/>
                            <w:sz w:val="24"/>
                            <w:lang w:val="lt-LT"/>
                          </w:rPr>
                          <w:t xml:space="preserve">Programa įgyvendinamos Lietuvos Respublikos vietos savivaldos įstatymo 6 straipsnyje nustatytos savarankiškosios savivaldybių funkcijos: </w:t>
                        </w:r>
                      </w:p>
                      <w:p w:rsidR="00F27600" w:rsidRPr="00CB4831" w:rsidRDefault="00F27600" w:rsidP="00F27600">
                        <w:pPr>
                          <w:jc w:val="both"/>
                          <w:rPr>
                            <w:color w:val="000000"/>
                            <w:sz w:val="24"/>
                            <w:lang w:val="lt-LT"/>
                          </w:rPr>
                        </w:pPr>
                        <w:r w:rsidRPr="00CB4831">
                          <w:rPr>
                            <w:color w:val="000000"/>
                            <w:sz w:val="24"/>
                            <w:lang w:val="lt-LT"/>
                          </w:rPr>
                          <w:t>vietinių rinkliavų nustatymas;</w:t>
                        </w:r>
                      </w:p>
                      <w:p w:rsidR="00F27600" w:rsidRPr="00CB4831" w:rsidRDefault="0015190D" w:rsidP="00F27600">
                        <w:pPr>
                          <w:jc w:val="both"/>
                          <w:rPr>
                            <w:color w:val="000000"/>
                            <w:sz w:val="24"/>
                            <w:lang w:val="lt-LT"/>
                          </w:rPr>
                        </w:pPr>
                        <w:r w:rsidRPr="00CB4831">
                          <w:rPr>
                            <w:color w:val="000000"/>
                            <w:sz w:val="24"/>
                            <w:lang w:val="lt-LT"/>
                          </w:rPr>
                          <w:t>savivaldybės biudžetinių įstaigų steigimas ir išlaikymas, savivaldybės viešųjų įstaigų, savivaldybės įmonių ir kitų savivaldybės juridinių asme</w:t>
                        </w:r>
                        <w:r w:rsidR="00F27600" w:rsidRPr="00CB4831">
                          <w:rPr>
                            <w:color w:val="000000"/>
                            <w:sz w:val="24"/>
                            <w:lang w:val="lt-LT"/>
                          </w:rPr>
                          <w:t>nų steigimas;</w:t>
                        </w:r>
                      </w:p>
                      <w:p w:rsidR="00F27600" w:rsidRPr="00CB4831" w:rsidRDefault="0015190D" w:rsidP="00F27600">
                        <w:pPr>
                          <w:jc w:val="both"/>
                          <w:rPr>
                            <w:color w:val="000000"/>
                            <w:sz w:val="24"/>
                            <w:lang w:val="lt-LT"/>
                          </w:rPr>
                        </w:pPr>
                        <w:r w:rsidRPr="00CB4831">
                          <w:rPr>
                            <w:color w:val="000000"/>
                            <w:sz w:val="24"/>
                            <w:lang w:val="lt-LT"/>
                          </w:rPr>
                          <w:t>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w:t>
                        </w:r>
                        <w:r w:rsidR="00F27600" w:rsidRPr="00CB4831">
                          <w:rPr>
                            <w:color w:val="000000"/>
                            <w:sz w:val="24"/>
                            <w:lang w:val="lt-LT"/>
                          </w:rPr>
                          <w:t xml:space="preserve">ymas ir jų veiklos priežiūra); </w:t>
                        </w:r>
                      </w:p>
                      <w:p w:rsidR="0015190D" w:rsidRPr="00CB4831" w:rsidRDefault="0015190D" w:rsidP="00F27600">
                        <w:pPr>
                          <w:jc w:val="both"/>
                          <w:rPr>
                            <w:lang w:val="lt-LT"/>
                          </w:rPr>
                        </w:pPr>
                        <w:r w:rsidRPr="00CB4831">
                          <w:rPr>
                            <w:color w:val="000000"/>
                            <w:sz w:val="24"/>
                            <w:lang w:val="lt-LT"/>
                          </w:rPr>
                          <w:t>sąlygų verslo ir turizmo plėtrai sudarymas ir šios veiklos skatinimas.</w:t>
                        </w:r>
                      </w:p>
                    </w:tc>
                  </w:tr>
                  <w:tr w:rsidR="00CD510E" w:rsidRPr="00CB4831" w:rsidTr="00CD510E">
                    <w:trPr>
                      <w:trHeight w:val="3150"/>
                    </w:trPr>
                    <w:tc>
                      <w:tcPr>
                        <w:tcW w:w="9636" w:type="dxa"/>
                        <w:gridSpan w:val="4"/>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9"/>
                        </w:tblGrid>
                        <w:tr w:rsidR="0015190D" w:rsidRPr="00CB4831">
                          <w:trPr>
                            <w:trHeight w:val="350"/>
                          </w:trPr>
                          <w:tc>
                            <w:tcPr>
                              <w:tcW w:w="9637" w:type="dxa"/>
                            </w:tcPr>
                            <w:tbl>
                              <w:tblPr>
                                <w:tblW w:w="0" w:type="auto"/>
                                <w:tblCellMar>
                                  <w:left w:w="0" w:type="dxa"/>
                                  <w:right w:w="0" w:type="dxa"/>
                                </w:tblCellMar>
                                <w:tblLook w:val="0000" w:firstRow="0" w:lastRow="0" w:firstColumn="0" w:lastColumn="0" w:noHBand="0" w:noVBand="0"/>
                              </w:tblPr>
                              <w:tblGrid>
                                <w:gridCol w:w="3844"/>
                                <w:gridCol w:w="1018"/>
                                <w:gridCol w:w="1583"/>
                                <w:gridCol w:w="1583"/>
                                <w:gridCol w:w="1583"/>
                              </w:tblGrid>
                              <w:tr w:rsidR="0015190D" w:rsidRPr="00CB4831">
                                <w:trPr>
                                  <w:trHeight w:val="272"/>
                                </w:trPr>
                                <w:tc>
                                  <w:tcPr>
                                    <w:tcW w:w="3855" w:type="dxa"/>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76465D">
                                    <w:pPr>
                                      <w:jc w:val="center"/>
                                      <w:rPr>
                                        <w:b/>
                                        <w:lang w:val="lt-LT"/>
                                      </w:rPr>
                                    </w:pPr>
                                    <w:r w:rsidRPr="00CB4831">
                                      <w:rPr>
                                        <w:b/>
                                        <w:color w:val="000000"/>
                                        <w:sz w:val="24"/>
                                        <w:lang w:val="lt-LT"/>
                                      </w:rPr>
                                      <w:lastRenderedPageBreak/>
                                      <w:t>Efekto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801730">
                                    <w:pPr>
                                      <w:jc w:val="center"/>
                                      <w:rPr>
                                        <w:b/>
                                        <w:lang w:val="lt-LT"/>
                                      </w:rPr>
                                    </w:pPr>
                                    <w:r w:rsidRPr="00CB4831">
                                      <w:rPr>
                                        <w:b/>
                                        <w:color w:val="000000"/>
                                        <w:sz w:val="24"/>
                                        <w:lang w:val="lt-LT"/>
                                      </w:rPr>
                                      <w:t xml:space="preserve">Mato </w:t>
                                    </w:r>
                                    <w:r w:rsidR="00CB4831">
                                      <w:rPr>
                                        <w:b/>
                                        <w:color w:val="000000"/>
                                        <w:sz w:val="24"/>
                                        <w:lang w:val="lt-LT"/>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801730">
                                    <w:pPr>
                                      <w:jc w:val="center"/>
                                      <w:rPr>
                                        <w:b/>
                                        <w:lang w:val="lt-LT"/>
                                      </w:rPr>
                                    </w:pPr>
                                    <w:r w:rsidRPr="00CB4831">
                                      <w:rPr>
                                        <w:b/>
                                        <w:color w:val="000000"/>
                                        <w:sz w:val="24"/>
                                        <w:lang w:val="lt-LT"/>
                                      </w:rPr>
                                      <w:t>2020</w:t>
                                    </w:r>
                                    <w:r w:rsidR="00801730" w:rsidRPr="00CB4831">
                                      <w:rPr>
                                        <w:b/>
                                        <w:color w:val="000000"/>
                                        <w:sz w:val="24"/>
                                        <w:lang w:val="lt-LT"/>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801730">
                                    <w:pPr>
                                      <w:jc w:val="center"/>
                                      <w:rPr>
                                        <w:b/>
                                        <w:lang w:val="lt-LT"/>
                                      </w:rPr>
                                    </w:pPr>
                                    <w:r w:rsidRPr="00CB4831">
                                      <w:rPr>
                                        <w:b/>
                                        <w:color w:val="000000"/>
                                        <w:sz w:val="24"/>
                                        <w:lang w:val="lt-LT"/>
                                      </w:rPr>
                                      <w:t>2021</w:t>
                                    </w:r>
                                    <w:r w:rsidR="00801730" w:rsidRPr="00CB4831">
                                      <w:rPr>
                                        <w:b/>
                                        <w:color w:val="000000"/>
                                        <w:sz w:val="24"/>
                                        <w:lang w:val="lt-LT"/>
                                      </w:rPr>
                                      <w:t xml:space="preserve"> m.</w:t>
                                    </w:r>
                                  </w:p>
                                </w:tc>
                                <w:tc>
                                  <w:tcPr>
                                    <w:tcW w:w="1587" w:type="dxa"/>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rsidR="0015190D" w:rsidRPr="00CB4831" w:rsidRDefault="0015190D" w:rsidP="00801730">
                                    <w:pPr>
                                      <w:jc w:val="center"/>
                                      <w:rPr>
                                        <w:b/>
                                        <w:lang w:val="lt-LT"/>
                                      </w:rPr>
                                    </w:pPr>
                                    <w:r w:rsidRPr="00CB4831">
                                      <w:rPr>
                                        <w:b/>
                                        <w:color w:val="000000"/>
                                        <w:sz w:val="24"/>
                                        <w:lang w:val="lt-LT"/>
                                      </w:rPr>
                                      <w:t>2022</w:t>
                                    </w:r>
                                    <w:r w:rsidR="00801730" w:rsidRPr="00CB4831">
                                      <w:rPr>
                                        <w:b/>
                                        <w:color w:val="000000"/>
                                        <w:sz w:val="24"/>
                                        <w:lang w:val="lt-LT"/>
                                      </w:rPr>
                                      <w:t xml:space="preserve"> m.</w:t>
                                    </w:r>
                                  </w:p>
                                </w:tc>
                              </w:tr>
                            </w:tbl>
                            <w:p w:rsidR="0015190D" w:rsidRPr="00CB4831" w:rsidRDefault="0015190D" w:rsidP="00F27600">
                              <w:pPr>
                                <w:jc w:val="both"/>
                                <w:rPr>
                                  <w:b/>
                                  <w:lang w:val="lt-LT"/>
                                </w:rPr>
                              </w:pPr>
                            </w:p>
                          </w:tc>
                        </w:tr>
                        <w:tr w:rsidR="0015190D" w:rsidRPr="00CB4831">
                          <w:trPr>
                            <w:trHeight w:val="2800"/>
                          </w:trPr>
                          <w:tc>
                            <w:tcPr>
                              <w:tcW w:w="9637" w:type="dxa"/>
                            </w:tcPr>
                            <w:tbl>
                              <w:tblPr>
                                <w:tblW w:w="0" w:type="auto"/>
                                <w:tblCellMar>
                                  <w:left w:w="0" w:type="dxa"/>
                                  <w:right w:w="0" w:type="dxa"/>
                                </w:tblCellMar>
                                <w:tblLook w:val="0000" w:firstRow="0" w:lastRow="0" w:firstColumn="0" w:lastColumn="0" w:noHBand="0" w:noVBand="0"/>
                              </w:tblPr>
                              <w:tblGrid>
                                <w:gridCol w:w="3844"/>
                                <w:gridCol w:w="1018"/>
                                <w:gridCol w:w="1583"/>
                                <w:gridCol w:w="1583"/>
                                <w:gridCol w:w="1583"/>
                              </w:tblGrid>
                              <w:tr w:rsidR="0015190D" w:rsidRPr="00CB4831">
                                <w:trPr>
                                  <w:trHeight w:val="272"/>
                                </w:trPr>
                                <w:tc>
                                  <w:tcPr>
                                    <w:tcW w:w="3855" w:type="dxa"/>
                                    <w:tcBorders>
                                      <w:top w:val="single" w:sz="7" w:space="0" w:color="000000"/>
                                      <w:left w:val="single" w:sz="7"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F27600">
                                    <w:pPr>
                                      <w:jc w:val="both"/>
                                      <w:rPr>
                                        <w:lang w:val="lt-LT"/>
                                      </w:rPr>
                                    </w:pPr>
                                    <w:r w:rsidRPr="00CB4831">
                                      <w:rPr>
                                        <w:color w:val="000000"/>
                                        <w:sz w:val="24"/>
                                        <w:lang w:val="lt-LT"/>
                                      </w:rPr>
                                      <w:t>Nuolatinių gyventojų skaičius metų pradžioje Kauno mieste</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CB4831" w:rsidP="00F27600">
                                    <w:pPr>
                                      <w:jc w:val="center"/>
                                      <w:rPr>
                                        <w:lang w:val="lt-LT"/>
                                      </w:rPr>
                                    </w:pPr>
                                    <w:r>
                                      <w:rPr>
                                        <w:color w:val="000000"/>
                                        <w:sz w:val="24"/>
                                        <w:lang w:val="lt-LT"/>
                                      </w:rPr>
                                      <w:t>Vnt.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CE1CA2" w:rsidP="00F27600">
                                    <w:pPr>
                                      <w:jc w:val="center"/>
                                      <w:rPr>
                                        <w:lang w:val="lt-LT"/>
                                      </w:rPr>
                                    </w:pPr>
                                    <w:r>
                                      <w:rPr>
                                        <w:color w:val="000000"/>
                                        <w:sz w:val="24"/>
                                        <w:lang w:val="lt-LT"/>
                                      </w:rPr>
                                      <w:t>289 380</w:t>
                                    </w:r>
                                    <w:r w:rsidR="0015190D" w:rsidRPr="00CB4831">
                                      <w:rPr>
                                        <w:color w:val="000000"/>
                                        <w:sz w:val="24"/>
                                        <w:lang w:val="lt-LT"/>
                                      </w:rPr>
                                      <w:t>,00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CE1CA2" w:rsidP="00F27600">
                                    <w:pPr>
                                      <w:jc w:val="center"/>
                                      <w:rPr>
                                        <w:lang w:val="lt-LT"/>
                                      </w:rPr>
                                    </w:pPr>
                                    <w:r>
                                      <w:rPr>
                                        <w:color w:val="000000"/>
                                        <w:sz w:val="24"/>
                                        <w:lang w:val="lt-LT"/>
                                      </w:rPr>
                                      <w:t>292 860</w:t>
                                    </w:r>
                                    <w:r w:rsidR="0015190D" w:rsidRPr="00CB4831">
                                      <w:rPr>
                                        <w:color w:val="000000"/>
                                        <w:sz w:val="24"/>
                                        <w:lang w:val="lt-LT"/>
                                      </w:rPr>
                                      <w:t>,00</w:t>
                                    </w:r>
                                  </w:p>
                                </w:tc>
                                <w:tc>
                                  <w:tcPr>
                                    <w:tcW w:w="1587" w:type="dxa"/>
                                    <w:tcBorders>
                                      <w:top w:val="single" w:sz="7" w:space="0" w:color="000000"/>
                                      <w:left w:val="single" w:sz="3" w:space="0" w:color="000000"/>
                                      <w:bottom w:val="single" w:sz="3" w:space="0" w:color="000000"/>
                                      <w:right w:val="single" w:sz="7" w:space="0" w:color="000000"/>
                                    </w:tcBorders>
                                    <w:tcMar>
                                      <w:top w:w="39" w:type="dxa"/>
                                      <w:left w:w="39" w:type="dxa"/>
                                      <w:bottom w:w="39" w:type="dxa"/>
                                      <w:right w:w="39" w:type="dxa"/>
                                    </w:tcMar>
                                  </w:tcPr>
                                  <w:p w:rsidR="0015190D" w:rsidRPr="00CB4831" w:rsidRDefault="00CE1CA2" w:rsidP="00CE1CA2">
                                    <w:pPr>
                                      <w:jc w:val="center"/>
                                      <w:rPr>
                                        <w:lang w:val="lt-LT"/>
                                      </w:rPr>
                                    </w:pPr>
                                    <w:r>
                                      <w:rPr>
                                        <w:color w:val="000000"/>
                                        <w:sz w:val="24"/>
                                        <w:lang w:val="lt-LT"/>
                                      </w:rPr>
                                      <w:t>296 382,00</w:t>
                                    </w:r>
                                  </w:p>
                                </w:tc>
                              </w:tr>
                              <w:tr w:rsidR="0015190D" w:rsidRPr="00CB4831">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F27600">
                                    <w:pPr>
                                      <w:jc w:val="both"/>
                                      <w:rPr>
                                        <w:lang w:val="lt-LT"/>
                                      </w:rPr>
                                    </w:pPr>
                                    <w:r w:rsidRPr="00CB4831">
                                      <w:rPr>
                                        <w:color w:val="000000"/>
                                        <w:sz w:val="24"/>
                                        <w:lang w:val="lt-LT"/>
                                      </w:rPr>
                                      <w:t>Nedarbo lygis Kauno mieste.</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257C0F" w:rsidP="00F27600">
                                    <w:pPr>
                                      <w:jc w:val="center"/>
                                      <w:rPr>
                                        <w:lang w:val="lt-LT"/>
                                      </w:rPr>
                                    </w:pPr>
                                    <w:r>
                                      <w:rPr>
                                        <w:color w:val="000000"/>
                                        <w:sz w:val="24"/>
                                        <w:lang w:val="lt-LT"/>
                                      </w:rPr>
                                      <w:t>Proc</w:t>
                                    </w:r>
                                    <w:r w:rsidR="0015190D" w:rsidRPr="00CB4831">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F27600">
                                    <w:pPr>
                                      <w:jc w:val="center"/>
                                      <w:rPr>
                                        <w:lang w:val="lt-LT"/>
                                      </w:rPr>
                                    </w:pPr>
                                    <w:r w:rsidRPr="00CB4831">
                                      <w:rPr>
                                        <w:color w:val="000000"/>
                                        <w:sz w:val="24"/>
                                        <w:lang w:val="lt-LT"/>
                                      </w:rPr>
                                      <w:t>6,05</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F27600">
                                    <w:pPr>
                                      <w:jc w:val="center"/>
                                      <w:rPr>
                                        <w:lang w:val="lt-LT"/>
                                      </w:rPr>
                                    </w:pPr>
                                    <w:r w:rsidRPr="00CB4831">
                                      <w:rPr>
                                        <w:color w:val="000000"/>
                                        <w:sz w:val="24"/>
                                        <w:lang w:val="lt-LT"/>
                                      </w:rPr>
                                      <w:t>6,20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15190D" w:rsidRPr="00CB4831" w:rsidRDefault="0015190D" w:rsidP="00F27600">
                                    <w:pPr>
                                      <w:jc w:val="center"/>
                                      <w:rPr>
                                        <w:lang w:val="lt-LT"/>
                                      </w:rPr>
                                    </w:pPr>
                                    <w:r w:rsidRPr="00CB4831">
                                      <w:rPr>
                                        <w:color w:val="000000"/>
                                        <w:sz w:val="24"/>
                                        <w:lang w:val="lt-LT"/>
                                      </w:rPr>
                                      <w:t>6,50</w:t>
                                    </w:r>
                                  </w:p>
                                </w:tc>
                              </w:tr>
                              <w:tr w:rsidR="0015190D" w:rsidRPr="00CB4831">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F27600">
                                    <w:pPr>
                                      <w:jc w:val="both"/>
                                      <w:rPr>
                                        <w:lang w:val="lt-LT"/>
                                      </w:rPr>
                                    </w:pPr>
                                    <w:r w:rsidRPr="00CB4831">
                                      <w:rPr>
                                        <w:color w:val="000000"/>
                                        <w:sz w:val="24"/>
                                        <w:lang w:val="lt-LT"/>
                                      </w:rPr>
                                      <w:t>Vidutinis Kauno miesto gyventojo mėnesinis darbo užmokestis (bruto)</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F27600">
                                    <w:pPr>
                                      <w:jc w:val="center"/>
                                      <w:rPr>
                                        <w:lang w:val="lt-LT"/>
                                      </w:rPr>
                                    </w:pPr>
                                    <w:r w:rsidRPr="00CB4831">
                                      <w:rPr>
                                        <w:color w:val="000000"/>
                                        <w:sz w:val="24"/>
                                        <w:lang w:val="lt-LT"/>
                                      </w:rPr>
                                      <w:t>Eur</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F27600">
                                    <w:pPr>
                                      <w:jc w:val="center"/>
                                      <w:rPr>
                                        <w:lang w:val="lt-LT"/>
                                      </w:rPr>
                                    </w:pPr>
                                    <w:r w:rsidRPr="00CB4831">
                                      <w:rPr>
                                        <w:color w:val="000000"/>
                                        <w:sz w:val="24"/>
                                        <w:lang w:val="lt-LT"/>
                                      </w:rPr>
                                      <w:t>960,00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F27600">
                                    <w:pPr>
                                      <w:jc w:val="center"/>
                                      <w:rPr>
                                        <w:lang w:val="lt-LT"/>
                                      </w:rPr>
                                    </w:pPr>
                                    <w:r w:rsidRPr="00CB4831">
                                      <w:rPr>
                                        <w:color w:val="000000"/>
                                        <w:sz w:val="24"/>
                                        <w:lang w:val="lt-LT"/>
                                      </w:rPr>
                                      <w:t>1 008,00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15190D" w:rsidRPr="00CB4831" w:rsidRDefault="0015190D" w:rsidP="00F27600">
                                    <w:pPr>
                                      <w:jc w:val="center"/>
                                      <w:rPr>
                                        <w:lang w:val="lt-LT"/>
                                      </w:rPr>
                                    </w:pPr>
                                    <w:r w:rsidRPr="00CB4831">
                                      <w:rPr>
                                        <w:color w:val="000000"/>
                                        <w:sz w:val="24"/>
                                        <w:lang w:val="lt-LT"/>
                                      </w:rPr>
                                      <w:t>1 048,00</w:t>
                                    </w:r>
                                  </w:p>
                                </w:tc>
                              </w:tr>
                              <w:tr w:rsidR="0015190D" w:rsidRPr="00CB4831">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F27600">
                                    <w:pPr>
                                      <w:jc w:val="both"/>
                                      <w:rPr>
                                        <w:lang w:val="lt-LT"/>
                                      </w:rPr>
                                    </w:pPr>
                                    <w:r w:rsidRPr="00CB4831">
                                      <w:rPr>
                                        <w:color w:val="000000"/>
                                        <w:sz w:val="24"/>
                                        <w:lang w:val="lt-LT"/>
                                      </w:rPr>
                                      <w:t>Vidutinio Kauno miesto gyventojų mėnesinio darbo užmokesčio (bruto) pokytis, palyginti su praėjusiais metais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257C0F" w:rsidP="00F27600">
                                    <w:pPr>
                                      <w:jc w:val="center"/>
                                      <w:rPr>
                                        <w:lang w:val="lt-LT"/>
                                      </w:rPr>
                                    </w:pPr>
                                    <w:r>
                                      <w:rPr>
                                        <w:color w:val="000000"/>
                                        <w:sz w:val="24"/>
                                        <w:lang w:val="lt-LT"/>
                                      </w:rPr>
                                      <w:t>Proc</w:t>
                                    </w:r>
                                    <w:r w:rsidR="0015190D" w:rsidRPr="00CB4831">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F27600">
                                    <w:pPr>
                                      <w:jc w:val="center"/>
                                      <w:rPr>
                                        <w:lang w:val="lt-LT"/>
                                      </w:rPr>
                                    </w:pPr>
                                    <w:r w:rsidRPr="00CB4831">
                                      <w:rPr>
                                        <w:color w:val="000000"/>
                                        <w:sz w:val="24"/>
                                        <w:lang w:val="lt-LT"/>
                                      </w:rPr>
                                      <w:t>6,00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F27600">
                                    <w:pPr>
                                      <w:jc w:val="center"/>
                                      <w:rPr>
                                        <w:lang w:val="lt-LT"/>
                                      </w:rPr>
                                    </w:pPr>
                                    <w:r w:rsidRPr="00CB4831">
                                      <w:rPr>
                                        <w:color w:val="000000"/>
                                        <w:sz w:val="24"/>
                                        <w:lang w:val="lt-LT"/>
                                      </w:rPr>
                                      <w:t>5,00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15190D" w:rsidRPr="00CB4831" w:rsidRDefault="0015190D" w:rsidP="00F27600">
                                    <w:pPr>
                                      <w:jc w:val="center"/>
                                      <w:rPr>
                                        <w:lang w:val="lt-LT"/>
                                      </w:rPr>
                                    </w:pPr>
                                    <w:r w:rsidRPr="00CB4831">
                                      <w:rPr>
                                        <w:color w:val="000000"/>
                                        <w:sz w:val="24"/>
                                        <w:lang w:val="lt-LT"/>
                                      </w:rPr>
                                      <w:t>4,00</w:t>
                                    </w:r>
                                  </w:p>
                                </w:tc>
                              </w:tr>
                              <w:tr w:rsidR="0015190D" w:rsidRPr="00CB4831">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F27600">
                                    <w:pPr>
                                      <w:jc w:val="both"/>
                                      <w:rPr>
                                        <w:lang w:val="lt-LT"/>
                                      </w:rPr>
                                    </w:pPr>
                                    <w:r w:rsidRPr="00CB4831">
                                      <w:rPr>
                                        <w:color w:val="000000"/>
                                        <w:sz w:val="24"/>
                                        <w:lang w:val="lt-LT"/>
                                      </w:rPr>
                                      <w:t>Nedarbo lygio Kauno mieste pokytis palyginti su praėjusiais metais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257C0F" w:rsidP="00F27600">
                                    <w:pPr>
                                      <w:jc w:val="center"/>
                                      <w:rPr>
                                        <w:lang w:val="lt-LT"/>
                                      </w:rPr>
                                    </w:pPr>
                                    <w:r>
                                      <w:rPr>
                                        <w:color w:val="000000"/>
                                        <w:sz w:val="24"/>
                                        <w:lang w:val="lt-LT"/>
                                      </w:rPr>
                                      <w:t>Proc</w:t>
                                    </w:r>
                                    <w:r w:rsidR="0015190D" w:rsidRPr="00CB4831">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F27600">
                                    <w:pPr>
                                      <w:jc w:val="center"/>
                                      <w:rPr>
                                        <w:lang w:val="lt-LT"/>
                                      </w:rPr>
                                    </w:pPr>
                                    <w:r w:rsidRPr="00CB4831">
                                      <w:rPr>
                                        <w:color w:val="000000"/>
                                        <w:sz w:val="24"/>
                                        <w:lang w:val="lt-LT"/>
                                      </w:rPr>
                                      <w:t>1,05</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F27600">
                                    <w:pPr>
                                      <w:jc w:val="center"/>
                                      <w:rPr>
                                        <w:lang w:val="lt-LT"/>
                                      </w:rPr>
                                    </w:pPr>
                                    <w:r w:rsidRPr="00CB4831">
                                      <w:rPr>
                                        <w:color w:val="000000"/>
                                        <w:sz w:val="24"/>
                                        <w:lang w:val="lt-LT"/>
                                      </w:rPr>
                                      <w:t>0,15</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15190D" w:rsidRPr="00CB4831" w:rsidRDefault="0015190D" w:rsidP="00F27600">
                                    <w:pPr>
                                      <w:jc w:val="center"/>
                                      <w:rPr>
                                        <w:lang w:val="lt-LT"/>
                                      </w:rPr>
                                    </w:pPr>
                                    <w:r w:rsidRPr="00CB4831">
                                      <w:rPr>
                                        <w:color w:val="000000"/>
                                        <w:sz w:val="24"/>
                                        <w:lang w:val="lt-LT"/>
                                      </w:rPr>
                                      <w:t>0,30</w:t>
                                    </w:r>
                                  </w:p>
                                </w:tc>
                              </w:tr>
                              <w:tr w:rsidR="0015190D" w:rsidRPr="00CB4831">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F27600">
                                    <w:pPr>
                                      <w:jc w:val="both"/>
                                      <w:rPr>
                                        <w:lang w:val="lt-LT"/>
                                      </w:rPr>
                                    </w:pPr>
                                    <w:r w:rsidRPr="00CB4831">
                                      <w:rPr>
                                        <w:color w:val="000000"/>
                                        <w:sz w:val="24"/>
                                        <w:lang w:val="lt-LT"/>
                                      </w:rPr>
                                      <w:t>Į Savivaldybės biudžetą įskaityto gyventojų pajamų mokesčio dalies, tenkančios vienam gyventojui, pokytis palyginti su praėjusiais metais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257C0F" w:rsidP="00F27600">
                                    <w:pPr>
                                      <w:jc w:val="center"/>
                                      <w:rPr>
                                        <w:lang w:val="lt-LT"/>
                                      </w:rPr>
                                    </w:pPr>
                                    <w:r>
                                      <w:rPr>
                                        <w:color w:val="000000"/>
                                        <w:sz w:val="24"/>
                                        <w:lang w:val="lt-LT"/>
                                      </w:rPr>
                                      <w:t>Proc</w:t>
                                    </w:r>
                                    <w:r w:rsidR="0015190D" w:rsidRPr="00CB4831">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CE1CA2">
                                    <w:pPr>
                                      <w:jc w:val="center"/>
                                      <w:rPr>
                                        <w:lang w:val="lt-LT"/>
                                      </w:rPr>
                                    </w:pPr>
                                    <w:r w:rsidRPr="00CB4831">
                                      <w:rPr>
                                        <w:color w:val="000000"/>
                                        <w:sz w:val="24"/>
                                        <w:lang w:val="lt-LT"/>
                                      </w:rPr>
                                      <w:t>3,</w:t>
                                    </w:r>
                                    <w:r w:rsidR="00CE1CA2">
                                      <w:rPr>
                                        <w:color w:val="000000"/>
                                        <w:sz w:val="24"/>
                                        <w:lang w:val="lt-LT"/>
                                      </w:rPr>
                                      <w:t>3</w:t>
                                    </w:r>
                                    <w:r w:rsidRPr="00CB4831">
                                      <w:rPr>
                                        <w:color w:val="000000"/>
                                        <w:sz w:val="24"/>
                                        <w:lang w:val="lt-LT"/>
                                      </w:rPr>
                                      <w:t>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CE1CA2" w:rsidP="00F27600">
                                    <w:pPr>
                                      <w:jc w:val="center"/>
                                      <w:rPr>
                                        <w:lang w:val="lt-LT"/>
                                      </w:rPr>
                                    </w:pPr>
                                    <w:r>
                                      <w:rPr>
                                        <w:color w:val="000000"/>
                                        <w:sz w:val="24"/>
                                        <w:lang w:val="lt-LT"/>
                                      </w:rPr>
                                      <w:t>1,6</w:t>
                                    </w:r>
                                    <w:r w:rsidR="0015190D" w:rsidRPr="00CB4831">
                                      <w:rPr>
                                        <w:color w:val="000000"/>
                                        <w:sz w:val="24"/>
                                        <w:lang w:val="lt-LT"/>
                                      </w:rPr>
                                      <w:t>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15190D" w:rsidRPr="00CB4831" w:rsidRDefault="00CE1CA2" w:rsidP="00F27600">
                                    <w:pPr>
                                      <w:jc w:val="center"/>
                                      <w:rPr>
                                        <w:lang w:val="lt-LT"/>
                                      </w:rPr>
                                    </w:pPr>
                                    <w:r>
                                      <w:rPr>
                                        <w:color w:val="000000"/>
                                        <w:sz w:val="24"/>
                                        <w:lang w:val="lt-LT"/>
                                      </w:rPr>
                                      <w:t>1,60</w:t>
                                    </w:r>
                                  </w:p>
                                </w:tc>
                              </w:tr>
                              <w:tr w:rsidR="0015190D" w:rsidRPr="00CB4831">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F27600">
                                    <w:pPr>
                                      <w:jc w:val="both"/>
                                      <w:rPr>
                                        <w:lang w:val="lt-LT"/>
                                      </w:rPr>
                                    </w:pPr>
                                    <w:r w:rsidRPr="00CB4831">
                                      <w:rPr>
                                        <w:color w:val="000000"/>
                                        <w:sz w:val="24"/>
                                        <w:lang w:val="lt-LT"/>
                                      </w:rPr>
                                      <w:t>Į Savivaldybės biudžetą įskaityto gyventojų pajamų mokesčio dalis, tenkanti vienam gyventojui, (tūkst. Eur)</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F27600">
                                    <w:pPr>
                                      <w:jc w:val="center"/>
                                      <w:rPr>
                                        <w:lang w:val="lt-LT"/>
                                      </w:rPr>
                                    </w:pPr>
                                    <w:r w:rsidRPr="00CB4831">
                                      <w:rPr>
                                        <w:color w:val="000000"/>
                                        <w:sz w:val="24"/>
                                        <w:lang w:val="lt-LT"/>
                                      </w:rPr>
                                      <w:t>Eur</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CE1CA2" w:rsidP="00CE1CA2">
                                    <w:pPr>
                                      <w:jc w:val="center"/>
                                      <w:rPr>
                                        <w:lang w:val="lt-LT"/>
                                      </w:rPr>
                                    </w:pPr>
                                    <w:r>
                                      <w:rPr>
                                        <w:color w:val="000000"/>
                                        <w:sz w:val="24"/>
                                        <w:lang w:val="lt-LT"/>
                                      </w:rPr>
                                      <w:t>0,62</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CE1CA2" w:rsidP="00CE1CA2">
                                    <w:pPr>
                                      <w:jc w:val="center"/>
                                      <w:rPr>
                                        <w:lang w:val="lt-LT"/>
                                      </w:rPr>
                                    </w:pPr>
                                    <w:r>
                                      <w:rPr>
                                        <w:color w:val="000000"/>
                                        <w:sz w:val="24"/>
                                        <w:lang w:val="lt-LT"/>
                                      </w:rPr>
                                      <w:t>0,61</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15190D" w:rsidRPr="00CB4831" w:rsidRDefault="0015190D" w:rsidP="00CE1CA2">
                                    <w:pPr>
                                      <w:jc w:val="center"/>
                                      <w:rPr>
                                        <w:lang w:val="lt-LT"/>
                                      </w:rPr>
                                    </w:pPr>
                                    <w:r w:rsidRPr="00CB4831">
                                      <w:rPr>
                                        <w:color w:val="000000"/>
                                        <w:sz w:val="24"/>
                                        <w:lang w:val="lt-LT"/>
                                      </w:rPr>
                                      <w:t>0,</w:t>
                                    </w:r>
                                    <w:r w:rsidR="00CE1CA2">
                                      <w:rPr>
                                        <w:color w:val="000000"/>
                                        <w:sz w:val="24"/>
                                        <w:lang w:val="lt-LT"/>
                                      </w:rPr>
                                      <w:t>62</w:t>
                                    </w:r>
                                  </w:p>
                                </w:tc>
                              </w:tr>
                              <w:tr w:rsidR="0015190D" w:rsidRPr="00CB4831">
                                <w:trPr>
                                  <w:trHeight w:val="272"/>
                                </w:trPr>
                                <w:tc>
                                  <w:tcPr>
                                    <w:tcW w:w="3855" w:type="dxa"/>
                                    <w:tcBorders>
                                      <w:top w:val="single" w:sz="3" w:space="0" w:color="000000"/>
                                      <w:left w:val="single" w:sz="7"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F27600">
                                    <w:pPr>
                                      <w:jc w:val="both"/>
                                      <w:rPr>
                                        <w:lang w:val="lt-LT"/>
                                      </w:rPr>
                                    </w:pPr>
                                    <w:r w:rsidRPr="00CB4831">
                                      <w:rPr>
                                        <w:color w:val="000000"/>
                                        <w:sz w:val="24"/>
                                        <w:lang w:val="lt-LT"/>
                                      </w:rPr>
                                      <w:t>Nuolatinių gyventojų metų pradžioje Kauno mieste pokytis palyginant su praėjusiais metais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257C0F" w:rsidP="00F27600">
                                    <w:pPr>
                                      <w:jc w:val="center"/>
                                      <w:rPr>
                                        <w:lang w:val="lt-LT"/>
                                      </w:rPr>
                                    </w:pPr>
                                    <w:r>
                                      <w:rPr>
                                        <w:color w:val="000000"/>
                                        <w:sz w:val="24"/>
                                        <w:lang w:val="lt-LT"/>
                                      </w:rPr>
                                      <w:t>Proc</w:t>
                                    </w:r>
                                    <w:r w:rsidR="0015190D" w:rsidRPr="00CB4831">
                                      <w:rPr>
                                        <w:color w:val="000000"/>
                                        <w:sz w:val="24"/>
                                        <w:lang w:val="lt-LT"/>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F27600">
                                    <w:pPr>
                                      <w:jc w:val="center"/>
                                      <w:rPr>
                                        <w:lang w:val="lt-LT"/>
                                      </w:rPr>
                                    </w:pPr>
                                    <w:r w:rsidRPr="00CB4831">
                                      <w:rPr>
                                        <w:color w:val="000000"/>
                                        <w:sz w:val="24"/>
                                        <w:lang w:val="lt-LT"/>
                                      </w:rPr>
                                      <w:t>1,43</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F27600">
                                    <w:pPr>
                                      <w:jc w:val="center"/>
                                      <w:rPr>
                                        <w:lang w:val="lt-LT"/>
                                      </w:rPr>
                                    </w:pPr>
                                    <w:r w:rsidRPr="00CB4831">
                                      <w:rPr>
                                        <w:color w:val="000000"/>
                                        <w:sz w:val="24"/>
                                        <w:lang w:val="lt-LT"/>
                                      </w:rPr>
                                      <w:t>1,16</w:t>
                                    </w:r>
                                  </w:p>
                                </w:tc>
                                <w:tc>
                                  <w:tcPr>
                                    <w:tcW w:w="1587" w:type="dxa"/>
                                    <w:tcBorders>
                                      <w:top w:val="single" w:sz="3" w:space="0" w:color="000000"/>
                                      <w:left w:val="single" w:sz="3" w:space="0" w:color="000000"/>
                                      <w:bottom w:val="single" w:sz="7" w:space="0" w:color="000000"/>
                                      <w:right w:val="single" w:sz="7" w:space="0" w:color="000000"/>
                                    </w:tcBorders>
                                    <w:tcMar>
                                      <w:top w:w="39" w:type="dxa"/>
                                      <w:left w:w="39" w:type="dxa"/>
                                      <w:bottom w:w="39" w:type="dxa"/>
                                      <w:right w:w="39" w:type="dxa"/>
                                    </w:tcMar>
                                  </w:tcPr>
                                  <w:p w:rsidR="0015190D" w:rsidRPr="00CB4831" w:rsidRDefault="0015190D" w:rsidP="00F27600">
                                    <w:pPr>
                                      <w:jc w:val="center"/>
                                      <w:rPr>
                                        <w:lang w:val="lt-LT"/>
                                      </w:rPr>
                                    </w:pPr>
                                    <w:r w:rsidRPr="00CB4831">
                                      <w:rPr>
                                        <w:color w:val="000000"/>
                                        <w:sz w:val="24"/>
                                        <w:lang w:val="lt-LT"/>
                                      </w:rPr>
                                      <w:t>0,49</w:t>
                                    </w:r>
                                  </w:p>
                                </w:tc>
                              </w:tr>
                            </w:tbl>
                            <w:p w:rsidR="0015190D" w:rsidRPr="00CB4831" w:rsidRDefault="0015190D" w:rsidP="00F27600">
                              <w:pPr>
                                <w:jc w:val="both"/>
                                <w:rPr>
                                  <w:lang w:val="lt-LT"/>
                                </w:rPr>
                              </w:pPr>
                            </w:p>
                          </w:tc>
                        </w:tr>
                      </w:tbl>
                      <w:p w:rsidR="0015190D" w:rsidRPr="00CB4831" w:rsidRDefault="0015190D" w:rsidP="00F27600">
                        <w:pPr>
                          <w:jc w:val="both"/>
                          <w:rPr>
                            <w:lang w:val="lt-LT"/>
                          </w:rPr>
                        </w:pPr>
                      </w:p>
                    </w:tc>
                  </w:tr>
                  <w:tr w:rsidR="0015190D" w:rsidRPr="00CB4831">
                    <w:trPr>
                      <w:trHeight w:val="577"/>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pPr>
                          <w:rPr>
                            <w:lang w:val="lt-LT"/>
                          </w:rPr>
                        </w:pPr>
                        <w:r w:rsidRPr="00CB4831">
                          <w:rPr>
                            <w:b/>
                            <w:color w:val="000000"/>
                            <w:sz w:val="24"/>
                            <w:lang w:val="lt-LT"/>
                          </w:rPr>
                          <w:t>Ilgalaikis prioritetas</w:t>
                        </w:r>
                      </w:p>
                      <w:p w:rsidR="0015190D" w:rsidRPr="00CB4831" w:rsidRDefault="0015190D">
                        <w:pPr>
                          <w:rPr>
                            <w:lang w:val="lt-LT"/>
                          </w:rPr>
                        </w:pPr>
                        <w:r w:rsidRPr="00CB4831">
                          <w:rPr>
                            <w:b/>
                            <w:color w:val="000000"/>
                            <w:sz w:val="24"/>
                            <w:lang w:val="lt-LT"/>
                          </w:rPr>
                          <w:t>(pagal ASPP)</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76465D">
                        <w:pPr>
                          <w:jc w:val="both"/>
                          <w:rPr>
                            <w:lang w:val="lt-LT"/>
                          </w:rPr>
                        </w:pPr>
                        <w:r w:rsidRPr="00CB4831">
                          <w:rPr>
                            <w:color w:val="000000"/>
                            <w:sz w:val="24"/>
                            <w:lang w:val="lt-LT"/>
                          </w:rPr>
                          <w:t>Kaunas – tvarus ir pilietiškas miestas, pažangaus verslo ir inovacijų lyderis, modernios ir įtraukiančios kultūros centras, besimokančių ir laimingų žmonių namai</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pPr>
                          <w:jc w:val="center"/>
                          <w:rPr>
                            <w:lang w:val="lt-LT"/>
                          </w:rPr>
                        </w:pPr>
                        <w:r w:rsidRPr="00CB4831">
                          <w:rPr>
                            <w:b/>
                            <w:color w:val="000000"/>
                            <w:sz w:val="24"/>
                            <w:lang w:val="lt-LT"/>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pPr>
                          <w:jc w:val="center"/>
                          <w:rPr>
                            <w:lang w:val="lt-LT"/>
                          </w:rPr>
                        </w:pPr>
                        <w:r w:rsidRPr="00CB4831">
                          <w:rPr>
                            <w:color w:val="000000"/>
                            <w:sz w:val="24"/>
                            <w:lang w:val="lt-LT"/>
                          </w:rPr>
                          <w:t>1</w:t>
                        </w:r>
                      </w:p>
                    </w:tc>
                  </w:tr>
                  <w:tr w:rsidR="0015190D" w:rsidRPr="00CB4831">
                    <w:trPr>
                      <w:trHeight w:val="89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76465D">
                        <w:pPr>
                          <w:rPr>
                            <w:lang w:val="lt-LT"/>
                          </w:rPr>
                        </w:pPr>
                        <w:r w:rsidRPr="00CB4831">
                          <w:rPr>
                            <w:b/>
                            <w:color w:val="000000"/>
                            <w:sz w:val="24"/>
                            <w:lang w:val="lt-LT"/>
                          </w:rPr>
                          <w:t>Šia programa įgyvendinamas savivaldybės strateginis tikslas</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3C4B1F">
                        <w:pPr>
                          <w:jc w:val="both"/>
                          <w:rPr>
                            <w:lang w:val="lt-LT"/>
                          </w:rPr>
                        </w:pPr>
                        <w:r w:rsidRPr="00CB4831">
                          <w:rPr>
                            <w:color w:val="000000"/>
                            <w:sz w:val="24"/>
                            <w:lang w:val="lt-LT"/>
                          </w:rPr>
                          <w:t>Tvarios ekonominės raidos skatinimas ir konkurencingumo didinimas</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pPr>
                          <w:jc w:val="center"/>
                          <w:rPr>
                            <w:lang w:val="lt-LT"/>
                          </w:rPr>
                        </w:pPr>
                        <w:r w:rsidRPr="00CB4831">
                          <w:rPr>
                            <w:b/>
                            <w:color w:val="000000"/>
                            <w:sz w:val="24"/>
                            <w:lang w:val="lt-LT"/>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pPr>
                          <w:jc w:val="center"/>
                          <w:rPr>
                            <w:lang w:val="lt-LT"/>
                          </w:rPr>
                        </w:pPr>
                        <w:r w:rsidRPr="00CB4831">
                          <w:rPr>
                            <w:color w:val="000000"/>
                            <w:sz w:val="24"/>
                            <w:lang w:val="lt-LT"/>
                          </w:rPr>
                          <w:t>1.</w:t>
                        </w:r>
                      </w:p>
                    </w:tc>
                  </w:tr>
                </w:tbl>
                <w:p w:rsidR="0015190D" w:rsidRPr="00CB4831" w:rsidRDefault="0015190D">
                  <w:pPr>
                    <w:rPr>
                      <w:lang w:val="lt-LT"/>
                    </w:rPr>
                  </w:pPr>
                </w:p>
              </w:tc>
            </w:tr>
            <w:tr w:rsidR="0015190D" w:rsidRPr="00CB4831">
              <w:trPr>
                <w:trHeight w:val="100"/>
              </w:trPr>
              <w:tc>
                <w:tcPr>
                  <w:tcW w:w="9637" w:type="dxa"/>
                </w:tcPr>
                <w:p w:rsidR="0015190D" w:rsidRPr="00CB4831" w:rsidRDefault="0015190D">
                  <w:pPr>
                    <w:pStyle w:val="EmptyLayoutCell"/>
                    <w:rPr>
                      <w:lang w:val="lt-LT"/>
                    </w:rPr>
                  </w:pPr>
                </w:p>
              </w:tc>
            </w:tr>
            <w:tr w:rsidR="0015190D" w:rsidRPr="00CB4831">
              <w:tc>
                <w:tcPr>
                  <w:tcW w:w="9637" w:type="dxa"/>
                </w:tcPr>
                <w:tbl>
                  <w:tblPr>
                    <w:tblW w:w="0" w:type="auto"/>
                    <w:tblCellMar>
                      <w:left w:w="0" w:type="dxa"/>
                      <w:right w:w="0" w:type="dxa"/>
                    </w:tblCellMar>
                    <w:tblLook w:val="0000" w:firstRow="0" w:lastRow="0" w:firstColumn="0" w:lastColumn="0" w:noHBand="0" w:noVBand="0"/>
                  </w:tblPr>
                  <w:tblGrid>
                    <w:gridCol w:w="9629"/>
                  </w:tblGrid>
                  <w:tr w:rsidR="0015190D" w:rsidRPr="00CB4831" w:rsidTr="00145CCF">
                    <w:trPr>
                      <w:trHeight w:val="4706"/>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15190D" w:rsidRPr="00CB4831">
                          <w:tc>
                            <w:tcPr>
                              <w:tcW w:w="9637" w:type="dxa"/>
                            </w:tcPr>
                            <w:tbl>
                              <w:tblPr>
                                <w:tblW w:w="0" w:type="auto"/>
                                <w:tblCellMar>
                                  <w:left w:w="0" w:type="dxa"/>
                                  <w:right w:w="0" w:type="dxa"/>
                                </w:tblCellMar>
                                <w:tblLook w:val="0000" w:firstRow="0" w:lastRow="0" w:firstColumn="0" w:lastColumn="0" w:noHBand="0" w:noVBand="0"/>
                              </w:tblPr>
                              <w:tblGrid>
                                <w:gridCol w:w="1684"/>
                                <w:gridCol w:w="5658"/>
                                <w:gridCol w:w="1144"/>
                                <w:gridCol w:w="1136"/>
                              </w:tblGrid>
                              <w:tr w:rsidR="0015190D" w:rsidRPr="00CB4831">
                                <w:trPr>
                                  <w:trHeight w:val="577"/>
                                </w:trPr>
                                <w:tc>
                                  <w:tcPr>
                                    <w:tcW w:w="1685" w:type="dxa"/>
                                    <w:tcBorders>
                                      <w:bottom w:val="single" w:sz="3" w:space="0" w:color="000000"/>
                                      <w:right w:val="single" w:sz="3" w:space="0" w:color="000000"/>
                                    </w:tcBorders>
                                    <w:tcMar>
                                      <w:top w:w="39" w:type="dxa"/>
                                      <w:left w:w="39" w:type="dxa"/>
                                      <w:bottom w:w="39" w:type="dxa"/>
                                      <w:right w:w="39" w:type="dxa"/>
                                    </w:tcMar>
                                  </w:tcPr>
                                  <w:p w:rsidR="0015190D" w:rsidRPr="00CB4831" w:rsidRDefault="0015190D">
                                    <w:pPr>
                                      <w:rPr>
                                        <w:lang w:val="lt-LT"/>
                                      </w:rPr>
                                    </w:pPr>
                                    <w:r w:rsidRPr="00CB4831">
                                      <w:rPr>
                                        <w:b/>
                                        <w:color w:val="000000"/>
                                        <w:sz w:val="24"/>
                                        <w:lang w:val="lt-LT"/>
                                      </w:rPr>
                                      <w:t>Programos tikslas</w:t>
                                    </w:r>
                                  </w:p>
                                </w:tc>
                                <w:tc>
                                  <w:tcPr>
                                    <w:tcW w:w="5668" w:type="dxa"/>
                                    <w:tcBorders>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pPr>
                                      <w:rPr>
                                        <w:lang w:val="lt-LT"/>
                                      </w:rPr>
                                    </w:pPr>
                                    <w:r w:rsidRPr="00CB4831">
                                      <w:rPr>
                                        <w:color w:val="000000"/>
                                        <w:sz w:val="24"/>
                                        <w:lang w:val="lt-LT"/>
                                      </w:rPr>
                                      <w:t>Sudaryti palankiausias sąlygas verslui Lietuvoje</w:t>
                                    </w:r>
                                  </w:p>
                                </w:tc>
                                <w:tc>
                                  <w:tcPr>
                                    <w:tcW w:w="1145" w:type="dxa"/>
                                    <w:tcBorders>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pPr>
                                      <w:jc w:val="center"/>
                                      <w:rPr>
                                        <w:lang w:val="lt-LT"/>
                                      </w:rPr>
                                    </w:pPr>
                                    <w:r w:rsidRPr="00CB4831">
                                      <w:rPr>
                                        <w:b/>
                                        <w:color w:val="000000"/>
                                        <w:sz w:val="24"/>
                                        <w:lang w:val="lt-LT"/>
                                      </w:rPr>
                                      <w:t>Kodas</w:t>
                                    </w:r>
                                  </w:p>
                                  <w:p w:rsidR="0015190D" w:rsidRPr="00CB4831" w:rsidRDefault="0015190D">
                                    <w:pPr>
                                      <w:jc w:val="center"/>
                                      <w:rPr>
                                        <w:lang w:val="lt-LT"/>
                                      </w:rPr>
                                    </w:pPr>
                                  </w:p>
                                </w:tc>
                                <w:tc>
                                  <w:tcPr>
                                    <w:tcW w:w="1137" w:type="dxa"/>
                                    <w:tcBorders>
                                      <w:left w:val="single" w:sz="3" w:space="0" w:color="000000"/>
                                      <w:bottom w:val="single" w:sz="3" w:space="0" w:color="000000"/>
                                    </w:tcBorders>
                                    <w:tcMar>
                                      <w:top w:w="39" w:type="dxa"/>
                                      <w:left w:w="39" w:type="dxa"/>
                                      <w:bottom w:w="39" w:type="dxa"/>
                                      <w:right w:w="39" w:type="dxa"/>
                                    </w:tcMar>
                                  </w:tcPr>
                                  <w:p w:rsidR="0015190D" w:rsidRPr="00CB4831" w:rsidRDefault="0015190D">
                                    <w:pPr>
                                      <w:jc w:val="center"/>
                                      <w:rPr>
                                        <w:lang w:val="lt-LT"/>
                                      </w:rPr>
                                    </w:pPr>
                                    <w:r w:rsidRPr="00CB4831">
                                      <w:rPr>
                                        <w:color w:val="000000"/>
                                        <w:sz w:val="24"/>
                                        <w:lang w:val="lt-LT"/>
                                      </w:rPr>
                                      <w:t>01.01.</w:t>
                                    </w:r>
                                  </w:p>
                                </w:tc>
                              </w:tr>
                            </w:tbl>
                            <w:p w:rsidR="0015190D" w:rsidRPr="00CB4831" w:rsidRDefault="0015190D">
                              <w:pPr>
                                <w:rPr>
                                  <w:lang w:val="lt-LT"/>
                                </w:rPr>
                              </w:pPr>
                            </w:p>
                          </w:tc>
                        </w:tr>
                        <w:tr w:rsidR="0015190D" w:rsidRPr="00CB4831">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262"/>
                                </w:trPr>
                                <w:tc>
                                  <w:tcPr>
                                    <w:tcW w:w="9637" w:type="dxa"/>
                                    <w:tcMar>
                                      <w:top w:w="39" w:type="dxa"/>
                                      <w:left w:w="39" w:type="dxa"/>
                                      <w:bottom w:w="39" w:type="dxa"/>
                                      <w:right w:w="39" w:type="dxa"/>
                                    </w:tcMar>
                                  </w:tcPr>
                                  <w:p w:rsidR="0015190D" w:rsidRPr="00CB4831" w:rsidRDefault="0015190D" w:rsidP="00F9119F">
                                    <w:pPr>
                                      <w:numPr>
                                        <w:ilvl w:val="0"/>
                                        <w:numId w:val="1"/>
                                      </w:numPr>
                                      <w:ind w:left="720" w:hanging="360"/>
                                      <w:jc w:val="both"/>
                                      <w:rPr>
                                        <w:lang w:val="lt-LT"/>
                                      </w:rPr>
                                    </w:pPr>
                                    <w:r w:rsidRPr="00CB4831">
                                      <w:rPr>
                                        <w:b/>
                                        <w:color w:val="000000"/>
                                        <w:sz w:val="24"/>
                                        <w:lang w:val="lt-LT"/>
                                      </w:rPr>
                                      <w:t xml:space="preserve">Tikslo įgyvendinimo aprašymas: </w:t>
                                    </w:r>
                                  </w:p>
                                </w:tc>
                              </w:tr>
                            </w:tbl>
                            <w:p w:rsidR="0015190D" w:rsidRPr="00CB4831" w:rsidRDefault="0015190D">
                              <w:pPr>
                                <w:rPr>
                                  <w:lang w:val="lt-LT"/>
                                </w:rPr>
                              </w:pPr>
                            </w:p>
                          </w:tc>
                        </w:tr>
                        <w:tr w:rsidR="0015190D" w:rsidRPr="00CB4831">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262"/>
                                </w:trPr>
                                <w:tc>
                                  <w:tcPr>
                                    <w:tcW w:w="9637" w:type="dxa"/>
                                    <w:tcMar>
                                      <w:top w:w="39" w:type="dxa"/>
                                      <w:left w:w="39" w:type="dxa"/>
                                      <w:bottom w:w="39" w:type="dxa"/>
                                      <w:right w:w="39" w:type="dxa"/>
                                    </w:tcMar>
                                  </w:tcPr>
                                  <w:p w:rsidR="003C4B1F" w:rsidRPr="00CB4831" w:rsidRDefault="0015190D" w:rsidP="003C4B1F">
                                    <w:pPr>
                                      <w:numPr>
                                        <w:ilvl w:val="0"/>
                                        <w:numId w:val="2"/>
                                      </w:numPr>
                                      <w:ind w:left="720" w:hanging="360"/>
                                      <w:jc w:val="both"/>
                                      <w:rPr>
                                        <w:lang w:val="lt-LT"/>
                                      </w:rPr>
                                    </w:pPr>
                                    <w:r w:rsidRPr="00CB4831">
                                      <w:rPr>
                                        <w:color w:val="000000"/>
                                        <w:sz w:val="24"/>
                                        <w:lang w:val="lt-LT"/>
                                      </w:rPr>
                                      <w:t>Įgyvendinamu tikslu siekiama skatinti investicijas, smulkiojo ir vidutinio verslo plėtrą Kauno mieste, sudaryti palankias sąlygas investuotojams. Patrauklios vidaus ir užsienio investicijoms aplinkos formavimas, naudojantis konsultacinėmis paslaugomis, siekiant kuo aktyvesnio investuotojų ir verslo partnerių  pritraukimo bei efektyvesnio projektų įgyvendinimo. Verslo, investicinės aplinkos tyrimų vykdymas, galimybių studijų rengimas. Susitikimų su verslo atstovais organizavimas, dalyvavimas konferencijose miestų plėt</w:t>
                                    </w:r>
                                    <w:r w:rsidR="003C4B1F" w:rsidRPr="00CB4831">
                                      <w:rPr>
                                        <w:color w:val="000000"/>
                                        <w:sz w:val="24"/>
                                        <w:lang w:val="lt-LT"/>
                                      </w:rPr>
                                      <w:t>ros tema, investicijų parodose.</w:t>
                                    </w:r>
                                  </w:p>
                                  <w:p w:rsidR="0015190D" w:rsidRPr="00CB4831" w:rsidRDefault="0015190D" w:rsidP="003C4B1F">
                                    <w:pPr>
                                      <w:numPr>
                                        <w:ilvl w:val="0"/>
                                        <w:numId w:val="2"/>
                                      </w:numPr>
                                      <w:ind w:left="720" w:hanging="360"/>
                                      <w:jc w:val="both"/>
                                      <w:rPr>
                                        <w:lang w:val="lt-LT"/>
                                      </w:rPr>
                                    </w:pPr>
                                    <w:r w:rsidRPr="00CB4831">
                                      <w:rPr>
                                        <w:color w:val="000000"/>
                                        <w:sz w:val="24"/>
                                        <w:lang w:val="lt-LT"/>
                                      </w:rPr>
                                      <w:t>Tikslu siekiama didinti miesto investicinį patrauklumą, intensyvinti informacijos apie miestą sklaidą, formuoti miesto įvaizdį, plėtoti tarptautinį ir tarpinstitucinį bendradarbiavimą.</w:t>
                                    </w:r>
                                  </w:p>
                                  <w:p w:rsidR="003C4B1F" w:rsidRPr="00CB4831" w:rsidRDefault="003C4B1F" w:rsidP="003C4B1F">
                                    <w:pPr>
                                      <w:jc w:val="both"/>
                                      <w:rPr>
                                        <w:color w:val="000000"/>
                                        <w:sz w:val="24"/>
                                        <w:lang w:val="lt-LT"/>
                                      </w:rPr>
                                    </w:pPr>
                                  </w:p>
                                  <w:p w:rsidR="003C4B1F" w:rsidRPr="00CB4831" w:rsidRDefault="003C4B1F" w:rsidP="003C4B1F">
                                    <w:pPr>
                                      <w:jc w:val="both"/>
                                      <w:rPr>
                                        <w:color w:val="000000"/>
                                        <w:sz w:val="24"/>
                                        <w:lang w:val="lt-LT"/>
                                      </w:rPr>
                                    </w:pPr>
                                  </w:p>
                                  <w:p w:rsidR="003C4B1F" w:rsidRPr="00CB4831" w:rsidRDefault="003C4B1F" w:rsidP="003C4B1F">
                                    <w:pPr>
                                      <w:jc w:val="both"/>
                                      <w:rPr>
                                        <w:lang w:val="lt-LT"/>
                                      </w:rPr>
                                    </w:pPr>
                                  </w:p>
                                </w:tc>
                              </w:tr>
                            </w:tbl>
                            <w:p w:rsidR="0015190D" w:rsidRPr="00CB4831" w:rsidRDefault="0015190D">
                              <w:pPr>
                                <w:rPr>
                                  <w:lang w:val="lt-LT"/>
                                </w:rPr>
                              </w:pPr>
                            </w:p>
                          </w:tc>
                        </w:tr>
                        <w:tr w:rsidR="0015190D" w:rsidRPr="00CB4831">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15190D" w:rsidRPr="00CB4831">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76465D">
                                          <w:pPr>
                                            <w:jc w:val="center"/>
                                            <w:rPr>
                                              <w:b/>
                                              <w:lang w:val="lt-LT"/>
                                            </w:rPr>
                                          </w:pPr>
                                          <w:r w:rsidRPr="00CB4831">
                                            <w:rPr>
                                              <w:b/>
                                              <w:color w:val="000000"/>
                                              <w:sz w:val="24"/>
                                              <w:lang w:val="lt-LT"/>
                                            </w:rPr>
                                            <w:lastRenderedPageBreak/>
                                            <w:t>Rezultato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1D677C">
                                          <w:pPr>
                                            <w:jc w:val="center"/>
                                            <w:rPr>
                                              <w:b/>
                                              <w:lang w:val="lt-LT"/>
                                            </w:rPr>
                                          </w:pPr>
                                          <w:r w:rsidRPr="00CB4831">
                                            <w:rPr>
                                              <w:b/>
                                              <w:color w:val="000000"/>
                                              <w:sz w:val="24"/>
                                              <w:lang w:val="lt-LT"/>
                                            </w:rPr>
                                            <w:t xml:space="preserve">Mato </w:t>
                                          </w:r>
                                          <w:r w:rsidR="00CB4831">
                                            <w:rPr>
                                              <w:b/>
                                              <w:color w:val="000000"/>
                                              <w:sz w:val="24"/>
                                              <w:lang w:val="lt-LT"/>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1D677C">
                                          <w:pPr>
                                            <w:jc w:val="center"/>
                                            <w:rPr>
                                              <w:b/>
                                              <w:lang w:val="lt-LT"/>
                                            </w:rPr>
                                          </w:pPr>
                                          <w:r w:rsidRPr="00CB4831">
                                            <w:rPr>
                                              <w:b/>
                                              <w:color w:val="000000"/>
                                              <w:sz w:val="24"/>
                                              <w:lang w:val="lt-LT"/>
                                            </w:rPr>
                                            <w:t>2020</w:t>
                                          </w:r>
                                          <w:r w:rsidR="0095542E" w:rsidRPr="00CB4831">
                                            <w:rPr>
                                              <w:b/>
                                              <w:color w:val="000000"/>
                                              <w:sz w:val="24"/>
                                              <w:lang w:val="lt-LT"/>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1D677C">
                                          <w:pPr>
                                            <w:jc w:val="center"/>
                                            <w:rPr>
                                              <w:b/>
                                              <w:lang w:val="lt-LT"/>
                                            </w:rPr>
                                          </w:pPr>
                                          <w:r w:rsidRPr="00CB4831">
                                            <w:rPr>
                                              <w:b/>
                                              <w:color w:val="000000"/>
                                              <w:sz w:val="24"/>
                                              <w:lang w:val="lt-LT"/>
                                            </w:rPr>
                                            <w:t>2021</w:t>
                                          </w:r>
                                          <w:r w:rsidR="0095542E" w:rsidRPr="00CB4831">
                                            <w:rPr>
                                              <w:b/>
                                              <w:color w:val="000000"/>
                                              <w:sz w:val="24"/>
                                              <w:lang w:val="lt-LT"/>
                                            </w:rPr>
                                            <w:t xml:space="preserve"> m.</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15190D" w:rsidRPr="00CB4831" w:rsidRDefault="0015190D" w:rsidP="001D677C">
                                          <w:pPr>
                                            <w:jc w:val="center"/>
                                            <w:rPr>
                                              <w:b/>
                                              <w:lang w:val="lt-LT"/>
                                            </w:rPr>
                                          </w:pPr>
                                          <w:r w:rsidRPr="00CB4831">
                                            <w:rPr>
                                              <w:b/>
                                              <w:color w:val="000000"/>
                                              <w:sz w:val="24"/>
                                              <w:lang w:val="lt-LT"/>
                                            </w:rPr>
                                            <w:t>2022</w:t>
                                          </w:r>
                                          <w:r w:rsidR="0095542E" w:rsidRPr="00CB4831">
                                            <w:rPr>
                                              <w:b/>
                                              <w:color w:val="000000"/>
                                              <w:sz w:val="24"/>
                                              <w:lang w:val="lt-LT"/>
                                            </w:rPr>
                                            <w:t xml:space="preserve"> m.</w:t>
                                          </w:r>
                                        </w:p>
                                      </w:tc>
                                    </w:tr>
                                  </w:tbl>
                                  <w:p w:rsidR="0015190D" w:rsidRPr="00CB4831" w:rsidRDefault="0015190D" w:rsidP="001D677C">
                                    <w:pPr>
                                      <w:jc w:val="center"/>
                                      <w:rPr>
                                        <w:b/>
                                        <w:lang w:val="lt-LT"/>
                                      </w:rPr>
                                    </w:pPr>
                                  </w:p>
                                </w:tc>
                              </w:tr>
                              <w:tr w:rsidR="0015190D" w:rsidRPr="00CB4831">
                                <w:trPr>
                                  <w:trHeight w:val="17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15190D" w:rsidRPr="00CB4831">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1D677C">
                                          <w:pPr>
                                            <w:jc w:val="both"/>
                                            <w:rPr>
                                              <w:lang w:val="lt-LT"/>
                                            </w:rPr>
                                          </w:pPr>
                                          <w:r w:rsidRPr="00CB4831">
                                            <w:rPr>
                                              <w:color w:val="000000"/>
                                              <w:sz w:val="24"/>
                                              <w:lang w:val="lt-LT"/>
                                            </w:rPr>
                                            <w:t>Darbo vietų paslaugų centruose,  tenkančių 1000 gyventojų, skaičius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CB4831" w:rsidP="001D677C">
                                          <w:pPr>
                                            <w:jc w:val="center"/>
                                            <w:rPr>
                                              <w:lang w:val="lt-LT"/>
                                            </w:rPr>
                                          </w:pPr>
                                          <w:r>
                                            <w:rPr>
                                              <w:color w:val="000000"/>
                                              <w:sz w:val="24"/>
                                              <w:lang w:val="lt-LT"/>
                                            </w:rPr>
                                            <w:t>Vnt.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1D677C">
                                          <w:pPr>
                                            <w:jc w:val="center"/>
                                            <w:rPr>
                                              <w:lang w:val="lt-LT"/>
                                            </w:rPr>
                                          </w:pPr>
                                          <w:r w:rsidRPr="00CB4831">
                                            <w:rPr>
                                              <w:color w:val="000000"/>
                                              <w:sz w:val="24"/>
                                              <w:lang w:val="lt-LT"/>
                                            </w:rPr>
                                            <w:t>10,00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1D677C">
                                          <w:pPr>
                                            <w:jc w:val="center"/>
                                            <w:rPr>
                                              <w:lang w:val="lt-LT"/>
                                            </w:rPr>
                                          </w:pPr>
                                          <w:r w:rsidRPr="00CB4831">
                                            <w:rPr>
                                              <w:color w:val="000000"/>
                                              <w:sz w:val="24"/>
                                              <w:lang w:val="lt-LT"/>
                                            </w:rPr>
                                            <w:t>11,00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15190D" w:rsidRPr="00CB4831" w:rsidRDefault="0015190D" w:rsidP="001D677C">
                                          <w:pPr>
                                            <w:jc w:val="center"/>
                                            <w:rPr>
                                              <w:lang w:val="lt-LT"/>
                                            </w:rPr>
                                          </w:pPr>
                                          <w:r w:rsidRPr="00CB4831">
                                            <w:rPr>
                                              <w:color w:val="000000"/>
                                              <w:sz w:val="24"/>
                                              <w:lang w:val="lt-LT"/>
                                            </w:rPr>
                                            <w:t>12,00</w:t>
                                          </w:r>
                                        </w:p>
                                      </w:tc>
                                    </w:tr>
                                    <w:tr w:rsidR="0015190D" w:rsidRPr="00CB4831">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1D677C">
                                          <w:pPr>
                                            <w:jc w:val="both"/>
                                            <w:rPr>
                                              <w:lang w:val="lt-LT"/>
                                            </w:rPr>
                                          </w:pPr>
                                          <w:r w:rsidRPr="00CB4831">
                                            <w:rPr>
                                              <w:color w:val="000000"/>
                                              <w:sz w:val="24"/>
                                              <w:lang w:val="lt-LT"/>
                                            </w:rPr>
                                            <w:t>Veikiantys ūkio subjektai metų pradžioje</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CB4831" w:rsidP="001D677C">
                                          <w:pPr>
                                            <w:jc w:val="center"/>
                                            <w:rPr>
                                              <w:lang w:val="lt-LT"/>
                                            </w:rPr>
                                          </w:pPr>
                                          <w:r>
                                            <w:rPr>
                                              <w:color w:val="000000"/>
                                              <w:sz w:val="24"/>
                                              <w:lang w:val="lt-LT"/>
                                            </w:rPr>
                                            <w:t>Vnt.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1D677C">
                                          <w:pPr>
                                            <w:jc w:val="center"/>
                                            <w:rPr>
                                              <w:lang w:val="lt-LT"/>
                                            </w:rPr>
                                          </w:pPr>
                                          <w:r w:rsidRPr="00CB4831">
                                            <w:rPr>
                                              <w:color w:val="000000"/>
                                              <w:sz w:val="24"/>
                                              <w:lang w:val="lt-LT"/>
                                            </w:rPr>
                                            <w:t>14 714,00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1D677C">
                                          <w:pPr>
                                            <w:jc w:val="center"/>
                                            <w:rPr>
                                              <w:lang w:val="lt-LT"/>
                                            </w:rPr>
                                          </w:pPr>
                                          <w:r w:rsidRPr="00CB4831">
                                            <w:rPr>
                                              <w:color w:val="000000"/>
                                              <w:sz w:val="24"/>
                                              <w:lang w:val="lt-LT"/>
                                            </w:rPr>
                                            <w:t>14 971,00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15190D" w:rsidRPr="00CB4831" w:rsidRDefault="0015190D" w:rsidP="001D677C">
                                          <w:pPr>
                                            <w:jc w:val="center"/>
                                            <w:rPr>
                                              <w:lang w:val="lt-LT"/>
                                            </w:rPr>
                                          </w:pPr>
                                          <w:r w:rsidRPr="00CB4831">
                                            <w:rPr>
                                              <w:color w:val="000000"/>
                                              <w:sz w:val="24"/>
                                              <w:lang w:val="lt-LT"/>
                                            </w:rPr>
                                            <w:t>15 146,00</w:t>
                                          </w:r>
                                        </w:p>
                                      </w:tc>
                                    </w:tr>
                                    <w:tr w:rsidR="0015190D" w:rsidRPr="00CB4831">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1D677C">
                                          <w:pPr>
                                            <w:jc w:val="both"/>
                                            <w:rPr>
                                              <w:lang w:val="lt-LT"/>
                                            </w:rPr>
                                          </w:pPr>
                                          <w:r w:rsidRPr="00CB4831">
                                            <w:rPr>
                                              <w:color w:val="000000"/>
                                              <w:sz w:val="24"/>
                                              <w:lang w:val="lt-LT"/>
                                            </w:rPr>
                                            <w:t>Įregistruotų ūkio subjektų pokytis lyginant su praėjusiais metais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257C0F" w:rsidP="001D677C">
                                          <w:pPr>
                                            <w:jc w:val="center"/>
                                            <w:rPr>
                                              <w:lang w:val="lt-LT"/>
                                            </w:rPr>
                                          </w:pPr>
                                          <w:r>
                                            <w:rPr>
                                              <w:color w:val="000000"/>
                                              <w:sz w:val="24"/>
                                              <w:lang w:val="lt-LT"/>
                                            </w:rPr>
                                            <w:t>Proc</w:t>
                                          </w:r>
                                          <w:r w:rsidR="0015190D" w:rsidRPr="00CB4831">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1D677C">
                                          <w:pPr>
                                            <w:jc w:val="center"/>
                                            <w:rPr>
                                              <w:lang w:val="lt-LT"/>
                                            </w:rPr>
                                          </w:pPr>
                                          <w:r w:rsidRPr="00CB4831">
                                            <w:rPr>
                                              <w:color w:val="000000"/>
                                              <w:sz w:val="24"/>
                                              <w:lang w:val="lt-LT"/>
                                            </w:rPr>
                                            <w:t>2,00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1D677C">
                                          <w:pPr>
                                            <w:jc w:val="center"/>
                                            <w:rPr>
                                              <w:lang w:val="lt-LT"/>
                                            </w:rPr>
                                          </w:pPr>
                                          <w:r w:rsidRPr="00CB4831">
                                            <w:rPr>
                                              <w:color w:val="000000"/>
                                              <w:sz w:val="24"/>
                                              <w:lang w:val="lt-LT"/>
                                            </w:rPr>
                                            <w:t>1,75</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15190D" w:rsidRPr="00CB4831" w:rsidRDefault="0015190D" w:rsidP="001D677C">
                                          <w:pPr>
                                            <w:jc w:val="center"/>
                                            <w:rPr>
                                              <w:lang w:val="lt-LT"/>
                                            </w:rPr>
                                          </w:pPr>
                                          <w:r w:rsidRPr="00CB4831">
                                            <w:rPr>
                                              <w:color w:val="000000"/>
                                              <w:sz w:val="24"/>
                                              <w:lang w:val="lt-LT"/>
                                            </w:rPr>
                                            <w:t>1,50</w:t>
                                          </w:r>
                                        </w:p>
                                      </w:tc>
                                    </w:tr>
                                    <w:tr w:rsidR="0015190D" w:rsidRPr="00CB4831">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1D677C">
                                          <w:pPr>
                                            <w:jc w:val="both"/>
                                            <w:rPr>
                                              <w:lang w:val="lt-LT"/>
                                            </w:rPr>
                                          </w:pPr>
                                          <w:r w:rsidRPr="00CB4831">
                                            <w:rPr>
                                              <w:color w:val="000000"/>
                                              <w:sz w:val="24"/>
                                              <w:lang w:val="lt-LT"/>
                                            </w:rPr>
                                            <w:t>Įregistruoti ūkio subjektai metų pradžioje</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CB4831" w:rsidP="001D677C">
                                          <w:pPr>
                                            <w:jc w:val="center"/>
                                            <w:rPr>
                                              <w:lang w:val="lt-LT"/>
                                            </w:rPr>
                                          </w:pPr>
                                          <w:r>
                                            <w:rPr>
                                              <w:color w:val="000000"/>
                                              <w:sz w:val="24"/>
                                              <w:lang w:val="lt-LT"/>
                                            </w:rPr>
                                            <w:t>Vnt.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1D677C">
                                          <w:pPr>
                                            <w:jc w:val="center"/>
                                            <w:rPr>
                                              <w:lang w:val="lt-LT"/>
                                            </w:rPr>
                                          </w:pPr>
                                          <w:r w:rsidRPr="00CB4831">
                                            <w:rPr>
                                              <w:color w:val="000000"/>
                                              <w:sz w:val="24"/>
                                              <w:lang w:val="lt-LT"/>
                                            </w:rPr>
                                            <w:t>31 205,00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1D677C">
                                          <w:pPr>
                                            <w:jc w:val="center"/>
                                            <w:rPr>
                                              <w:lang w:val="lt-LT"/>
                                            </w:rPr>
                                          </w:pPr>
                                          <w:r w:rsidRPr="00CB4831">
                                            <w:rPr>
                                              <w:color w:val="000000"/>
                                              <w:sz w:val="24"/>
                                              <w:lang w:val="lt-LT"/>
                                            </w:rPr>
                                            <w:t>31 751,00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15190D" w:rsidRPr="00CB4831" w:rsidRDefault="0015190D" w:rsidP="001D677C">
                                          <w:pPr>
                                            <w:jc w:val="center"/>
                                            <w:rPr>
                                              <w:lang w:val="lt-LT"/>
                                            </w:rPr>
                                          </w:pPr>
                                          <w:r w:rsidRPr="00CB4831">
                                            <w:rPr>
                                              <w:color w:val="000000"/>
                                              <w:sz w:val="24"/>
                                              <w:lang w:val="lt-LT"/>
                                            </w:rPr>
                                            <w:t>32 227,00</w:t>
                                          </w:r>
                                        </w:p>
                                      </w:tc>
                                    </w:tr>
                                    <w:tr w:rsidR="0015190D" w:rsidRPr="00CB4831">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1D677C">
                                          <w:pPr>
                                            <w:jc w:val="both"/>
                                            <w:rPr>
                                              <w:lang w:val="lt-LT"/>
                                            </w:rPr>
                                          </w:pPr>
                                          <w:r w:rsidRPr="00CB4831">
                                            <w:rPr>
                                              <w:color w:val="000000"/>
                                              <w:sz w:val="24"/>
                                              <w:lang w:val="lt-LT"/>
                                            </w:rPr>
                                            <w:t>Veikiančių ūkio subjektų pokytis lyginant su praėjusiais metais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257C0F" w:rsidP="001D677C">
                                          <w:pPr>
                                            <w:jc w:val="center"/>
                                            <w:rPr>
                                              <w:lang w:val="lt-LT"/>
                                            </w:rPr>
                                          </w:pPr>
                                          <w:r>
                                            <w:rPr>
                                              <w:color w:val="000000"/>
                                              <w:sz w:val="24"/>
                                              <w:lang w:val="lt-LT"/>
                                            </w:rPr>
                                            <w:t>Proc</w:t>
                                          </w:r>
                                          <w:r w:rsidR="0015190D" w:rsidRPr="00CB4831">
                                            <w:rPr>
                                              <w:color w:val="000000"/>
                                              <w:sz w:val="24"/>
                                              <w:lang w:val="lt-LT"/>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1D677C">
                                          <w:pPr>
                                            <w:jc w:val="center"/>
                                            <w:rPr>
                                              <w:lang w:val="lt-LT"/>
                                            </w:rPr>
                                          </w:pPr>
                                          <w:r w:rsidRPr="00CB4831">
                                            <w:rPr>
                                              <w:color w:val="000000"/>
                                              <w:sz w:val="24"/>
                                              <w:lang w:val="lt-LT"/>
                                            </w:rPr>
                                            <w:t>1,35</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1D677C">
                                          <w:pPr>
                                            <w:jc w:val="center"/>
                                            <w:rPr>
                                              <w:lang w:val="lt-LT"/>
                                            </w:rPr>
                                          </w:pPr>
                                          <w:r w:rsidRPr="00CB4831">
                                            <w:rPr>
                                              <w:color w:val="000000"/>
                                              <w:sz w:val="24"/>
                                              <w:lang w:val="lt-LT"/>
                                            </w:rPr>
                                            <w:t>1,17</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15190D" w:rsidRPr="00CB4831" w:rsidRDefault="0015190D" w:rsidP="001D677C">
                                          <w:pPr>
                                            <w:jc w:val="center"/>
                                            <w:rPr>
                                              <w:lang w:val="lt-LT"/>
                                            </w:rPr>
                                          </w:pPr>
                                          <w:r w:rsidRPr="00CB4831">
                                            <w:rPr>
                                              <w:color w:val="000000"/>
                                              <w:sz w:val="24"/>
                                              <w:lang w:val="lt-LT"/>
                                            </w:rPr>
                                            <w:t>1,17</w:t>
                                          </w:r>
                                        </w:p>
                                      </w:tc>
                                    </w:tr>
                                  </w:tbl>
                                  <w:p w:rsidR="0015190D" w:rsidRPr="00CB4831" w:rsidRDefault="0015190D">
                                    <w:pPr>
                                      <w:rPr>
                                        <w:lang w:val="lt-LT"/>
                                      </w:rPr>
                                    </w:pPr>
                                  </w:p>
                                </w:tc>
                              </w:tr>
                            </w:tbl>
                            <w:p w:rsidR="0015190D" w:rsidRPr="00CB4831" w:rsidRDefault="0015190D">
                              <w:pPr>
                                <w:rPr>
                                  <w:lang w:val="lt-LT"/>
                                </w:rPr>
                              </w:pPr>
                            </w:p>
                          </w:tc>
                        </w:tr>
                        <w:tr w:rsidR="0015190D" w:rsidRPr="00CB4831">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18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262"/>
                                            </w:trPr>
                                            <w:tc>
                                              <w:tcPr>
                                                <w:tcW w:w="9637" w:type="dxa"/>
                                                <w:tcMar>
                                                  <w:top w:w="39" w:type="dxa"/>
                                                  <w:left w:w="39" w:type="dxa"/>
                                                  <w:bottom w:w="39" w:type="dxa"/>
                                                  <w:right w:w="39" w:type="dxa"/>
                                                </w:tcMar>
                                              </w:tcPr>
                                              <w:p w:rsidR="0015190D" w:rsidRPr="00CB4831" w:rsidRDefault="0015190D" w:rsidP="00F9119F">
                                                <w:pPr>
                                                  <w:numPr>
                                                    <w:ilvl w:val="0"/>
                                                    <w:numId w:val="3"/>
                                                  </w:numPr>
                                                  <w:ind w:left="720" w:hanging="360"/>
                                                  <w:jc w:val="both"/>
                                                  <w:rPr>
                                                    <w:lang w:val="lt-LT"/>
                                                  </w:rPr>
                                                </w:pPr>
                                                <w:r w:rsidRPr="00CB4831">
                                                  <w:rPr>
                                                    <w:b/>
                                                    <w:color w:val="000000"/>
                                                    <w:sz w:val="24"/>
                                                    <w:lang w:val="lt-LT"/>
                                                  </w:rPr>
                                                  <w:t>01.01.01. Uždavinys. Didinti miesto investicinį patrauklumą, skatinti verslo plėtrą ir tarptautinį bendradarbiavimą</w:t>
                                                </w:r>
                                              </w:p>
                                            </w:tc>
                                          </w:tr>
                                        </w:tbl>
                                        <w:p w:rsidR="0015190D" w:rsidRPr="00CB4831" w:rsidRDefault="0015190D">
                                          <w:pPr>
                                            <w:rPr>
                                              <w:lang w:val="lt-LT"/>
                                            </w:rPr>
                                          </w:pPr>
                                        </w:p>
                                      </w:tc>
                                    </w:tr>
                                    <w:tr w:rsidR="0015190D" w:rsidRPr="00CB4831">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362"/>
                                            </w:trPr>
                                            <w:tc>
                                              <w:tcPr>
                                                <w:tcW w:w="9637" w:type="dxa"/>
                                                <w:tcMar>
                                                  <w:top w:w="39" w:type="dxa"/>
                                                  <w:left w:w="39" w:type="dxa"/>
                                                  <w:bottom w:w="39" w:type="dxa"/>
                                                  <w:right w:w="39" w:type="dxa"/>
                                                </w:tcMar>
                                              </w:tcPr>
                                              <w:p w:rsidR="0095542E" w:rsidRPr="00CB4831" w:rsidRDefault="0015190D" w:rsidP="0095542E">
                                                <w:pPr>
                                                  <w:numPr>
                                                    <w:ilvl w:val="0"/>
                                                    <w:numId w:val="4"/>
                                                  </w:numPr>
                                                  <w:ind w:left="720" w:hanging="360"/>
                                                  <w:jc w:val="both"/>
                                                  <w:rPr>
                                                    <w:lang w:val="lt-LT"/>
                                                  </w:rPr>
                                                </w:pPr>
                                                <w:r w:rsidRPr="00CB4831">
                                                  <w:rPr>
                                                    <w:color w:val="000000"/>
                                                    <w:sz w:val="24"/>
                                                    <w:lang w:val="lt-LT"/>
                                                  </w:rPr>
                                                  <w:t xml:space="preserve">Įgyvendinant uždavinį siekiama: </w:t>
                                                </w:r>
                                              </w:p>
                                              <w:p w:rsidR="0095542E" w:rsidRPr="00CB4831" w:rsidRDefault="0015190D" w:rsidP="0095542E">
                                                <w:pPr>
                                                  <w:numPr>
                                                    <w:ilvl w:val="0"/>
                                                    <w:numId w:val="4"/>
                                                  </w:numPr>
                                                  <w:ind w:left="720" w:hanging="360"/>
                                                  <w:jc w:val="both"/>
                                                  <w:rPr>
                                                    <w:lang w:val="lt-LT"/>
                                                  </w:rPr>
                                                </w:pPr>
                                                <w:r w:rsidRPr="00CB4831">
                                                  <w:rPr>
                                                    <w:color w:val="000000"/>
                                                    <w:sz w:val="24"/>
                                                    <w:lang w:val="lt-LT"/>
                                                  </w:rPr>
                                                  <w:t>stiprinti Savivaldybės, verslo skatinimo institucijų, asocijuotų verslo struktūrų ir aukštųjų mokyklų bendradarbiavimą;</w:t>
                                                </w:r>
                                              </w:p>
                                              <w:p w:rsidR="0095542E" w:rsidRPr="00CB4831" w:rsidRDefault="0015190D" w:rsidP="0095542E">
                                                <w:pPr>
                                                  <w:numPr>
                                                    <w:ilvl w:val="0"/>
                                                    <w:numId w:val="4"/>
                                                  </w:numPr>
                                                  <w:ind w:left="720" w:hanging="360"/>
                                                  <w:jc w:val="both"/>
                                                  <w:rPr>
                                                    <w:lang w:val="lt-LT"/>
                                                  </w:rPr>
                                                </w:pPr>
                                                <w:r w:rsidRPr="00CB4831">
                                                  <w:rPr>
                                                    <w:color w:val="000000"/>
                                                    <w:sz w:val="24"/>
                                                    <w:lang w:val="lt-LT"/>
                                                  </w:rPr>
                                                  <w:t>įgyvendinti Kauno miesto rinkodaros bei komunikacijos kampanijas, s</w:t>
                                                </w:r>
                                                <w:r w:rsidR="0095542E" w:rsidRPr="00CB4831">
                                                  <w:rPr>
                                                    <w:color w:val="000000"/>
                                                    <w:sz w:val="24"/>
                                                    <w:lang w:val="lt-LT"/>
                                                  </w:rPr>
                                                  <w:t xml:space="preserve">tiprinti VšĮ Kaunas In veiklą; </w:t>
                                                </w:r>
                                              </w:p>
                                              <w:p w:rsidR="0095542E" w:rsidRPr="00CB4831" w:rsidRDefault="0015190D" w:rsidP="0095542E">
                                                <w:pPr>
                                                  <w:numPr>
                                                    <w:ilvl w:val="0"/>
                                                    <w:numId w:val="4"/>
                                                  </w:numPr>
                                                  <w:ind w:left="720" w:hanging="360"/>
                                                  <w:jc w:val="both"/>
                                                  <w:rPr>
                                                    <w:lang w:val="lt-LT"/>
                                                  </w:rPr>
                                                </w:pPr>
                                                <w:r w:rsidRPr="00CB4831">
                                                  <w:rPr>
                                                    <w:color w:val="000000"/>
                                                    <w:sz w:val="24"/>
                                                    <w:lang w:val="lt-LT"/>
                                                  </w:rPr>
                                                  <w:t>plėtoti verslo subjektų skatinimo sistemą ir didinti verslo subjektų socialinę atsakomybę;</w:t>
                                                </w:r>
                                                <w:r w:rsidRPr="00CB4831">
                                                  <w:rPr>
                                                    <w:color w:val="000000"/>
                                                    <w:sz w:val="24"/>
                                                    <w:lang w:val="lt-LT"/>
                                                  </w:rPr>
                                                  <w:br/>
                                                  <w:t>didinti miesto centrinės dalies patrauklumą verslui ir gyventojams;</w:t>
                                                </w:r>
                                              </w:p>
                                              <w:p w:rsidR="0095542E" w:rsidRPr="00CB4831" w:rsidRDefault="0015190D" w:rsidP="0095542E">
                                                <w:pPr>
                                                  <w:numPr>
                                                    <w:ilvl w:val="0"/>
                                                    <w:numId w:val="4"/>
                                                  </w:numPr>
                                                  <w:ind w:left="720" w:hanging="360"/>
                                                  <w:jc w:val="both"/>
                                                  <w:rPr>
                                                    <w:lang w:val="lt-LT"/>
                                                  </w:rPr>
                                                </w:pPr>
                                                <w:r w:rsidRPr="00CB4831">
                                                  <w:rPr>
                                                    <w:color w:val="000000"/>
                                                    <w:sz w:val="24"/>
                                                    <w:lang w:val="lt-LT"/>
                                                  </w:rPr>
                                                  <w:t>organizuoti gyventojų verslumą skatinančios informacijos sklaidą, renginius, konkursus, organizuoti mokymus;</w:t>
                                                </w:r>
                                              </w:p>
                                              <w:p w:rsidR="0095542E" w:rsidRPr="00CB4831" w:rsidRDefault="0015190D" w:rsidP="0095542E">
                                                <w:pPr>
                                                  <w:numPr>
                                                    <w:ilvl w:val="0"/>
                                                    <w:numId w:val="4"/>
                                                  </w:numPr>
                                                  <w:ind w:left="720" w:hanging="360"/>
                                                  <w:jc w:val="both"/>
                                                  <w:rPr>
                                                    <w:lang w:val="lt-LT"/>
                                                  </w:rPr>
                                                </w:pPr>
                                                <w:r w:rsidRPr="00CB4831">
                                                  <w:rPr>
                                                    <w:color w:val="000000"/>
                                                    <w:sz w:val="24"/>
                                                    <w:lang w:val="lt-LT"/>
                                                  </w:rPr>
                                                  <w:t xml:space="preserve">efektyvinti verslo skatinimo institucijų, kuriose dalininkė yra </w:t>
                                                </w:r>
                                                <w:r w:rsidR="000A78A5">
                                                  <w:rPr>
                                                    <w:color w:val="000000"/>
                                                    <w:sz w:val="24"/>
                                                    <w:lang w:val="lt-LT"/>
                                                  </w:rPr>
                                                  <w:t>Savivaldybė,</w:t>
                                                </w:r>
                                                <w:r w:rsidRPr="00CB4831">
                                                  <w:rPr>
                                                    <w:color w:val="000000"/>
                                                    <w:sz w:val="24"/>
                                                    <w:lang w:val="lt-LT"/>
                                                  </w:rPr>
                                                  <w:t xml:space="preserve"> veiklą, rengti ir įgyvendinti investicijų pritraukimo strategijas (programas);</w:t>
                                                </w:r>
                                              </w:p>
                                              <w:p w:rsidR="0095542E" w:rsidRPr="00CB4831" w:rsidRDefault="0015190D" w:rsidP="0095542E">
                                                <w:pPr>
                                                  <w:numPr>
                                                    <w:ilvl w:val="0"/>
                                                    <w:numId w:val="4"/>
                                                  </w:numPr>
                                                  <w:ind w:left="720" w:hanging="360"/>
                                                  <w:jc w:val="both"/>
                                                  <w:rPr>
                                                    <w:lang w:val="lt-LT"/>
                                                  </w:rPr>
                                                </w:pPr>
                                                <w:r w:rsidRPr="00CB4831">
                                                  <w:rPr>
                                                    <w:color w:val="000000"/>
                                                    <w:sz w:val="24"/>
                                                    <w:lang w:val="lt-LT"/>
                                                  </w:rPr>
                                                  <w:t>pristatyti potencialiems investuotojams verslo galimybes mieste, teikti administracinę pagalbą potencialiems investuotojams;</w:t>
                                                </w:r>
                                              </w:p>
                                              <w:p w:rsidR="0095542E" w:rsidRPr="00CB4831" w:rsidRDefault="0015190D" w:rsidP="0095542E">
                                                <w:pPr>
                                                  <w:numPr>
                                                    <w:ilvl w:val="0"/>
                                                    <w:numId w:val="4"/>
                                                  </w:numPr>
                                                  <w:ind w:left="720" w:hanging="360"/>
                                                  <w:jc w:val="both"/>
                                                  <w:rPr>
                                                    <w:lang w:val="lt-LT"/>
                                                  </w:rPr>
                                                </w:pPr>
                                                <w:r w:rsidRPr="00CB4831">
                                                  <w:rPr>
                                                    <w:color w:val="000000"/>
                                                    <w:sz w:val="24"/>
                                                    <w:lang w:val="lt-LT"/>
                                                  </w:rPr>
                                                  <w:t>didinti Kauno miesto pasiekiamumą oro transportu;</w:t>
                                                </w:r>
                                              </w:p>
                                              <w:p w:rsidR="0095542E" w:rsidRPr="00CB4831" w:rsidRDefault="0015190D" w:rsidP="0095542E">
                                                <w:pPr>
                                                  <w:numPr>
                                                    <w:ilvl w:val="0"/>
                                                    <w:numId w:val="4"/>
                                                  </w:numPr>
                                                  <w:ind w:left="720" w:hanging="360"/>
                                                  <w:jc w:val="both"/>
                                                  <w:rPr>
                                                    <w:lang w:val="lt-LT"/>
                                                  </w:rPr>
                                                </w:pPr>
                                                <w:r w:rsidRPr="00CB4831">
                                                  <w:rPr>
                                                    <w:color w:val="000000"/>
                                                    <w:sz w:val="24"/>
                                                    <w:lang w:val="lt-LT"/>
                                                  </w:rPr>
                                                  <w:t>skatinti viešojo ir privataus sektorių bendradarbiavimą, tarptautinį bendradarbiavimą;</w:t>
                                                </w:r>
                                              </w:p>
                                              <w:p w:rsidR="0095542E" w:rsidRPr="00CB4831" w:rsidRDefault="0015190D" w:rsidP="0095542E">
                                                <w:pPr>
                                                  <w:numPr>
                                                    <w:ilvl w:val="0"/>
                                                    <w:numId w:val="4"/>
                                                  </w:numPr>
                                                  <w:ind w:left="720" w:hanging="360"/>
                                                  <w:jc w:val="both"/>
                                                  <w:rPr>
                                                    <w:lang w:val="lt-LT"/>
                                                  </w:rPr>
                                                </w:pPr>
                                                <w:r w:rsidRPr="00CB4831">
                                                  <w:rPr>
                                                    <w:color w:val="000000"/>
                                                    <w:sz w:val="24"/>
                                                    <w:lang w:val="lt-LT"/>
                                                  </w:rPr>
                                                  <w:t>gerinti Kauno miesto  įvaizdį, informuoti visuomenę apie Savivaldybės veiklą ir teikiamas paslaugas;</w:t>
                                                </w:r>
                                              </w:p>
                                              <w:p w:rsidR="0015190D" w:rsidRPr="00CB4831" w:rsidRDefault="0015190D" w:rsidP="0095542E">
                                                <w:pPr>
                                                  <w:numPr>
                                                    <w:ilvl w:val="0"/>
                                                    <w:numId w:val="4"/>
                                                  </w:numPr>
                                                  <w:ind w:left="720" w:hanging="360"/>
                                                  <w:jc w:val="both"/>
                                                  <w:rPr>
                                                    <w:lang w:val="lt-LT"/>
                                                  </w:rPr>
                                                </w:pPr>
                                                <w:r w:rsidRPr="00CB4831">
                                                  <w:rPr>
                                                    <w:color w:val="000000"/>
                                                    <w:sz w:val="24"/>
                                                    <w:lang w:val="lt-LT"/>
                                                  </w:rPr>
                                                  <w:t>dalyv</w:t>
                                                </w:r>
                                                <w:r w:rsidR="00CB4831">
                                                  <w:rPr>
                                                    <w:color w:val="000000"/>
                                                    <w:sz w:val="24"/>
                                                    <w:lang w:val="lt-LT"/>
                                                  </w:rPr>
                                                  <w:t>a</w:t>
                                                </w:r>
                                                <w:r w:rsidRPr="00CB4831">
                                                  <w:rPr>
                                                    <w:color w:val="000000"/>
                                                    <w:sz w:val="24"/>
                                                    <w:lang w:val="lt-LT"/>
                                                  </w:rPr>
                                                  <w:t>uti tarptautinėse organizacijose (UBC, ECAD, Hanzos miestų sąjunga, Europos sveikų miestų tinklo, UNESCO kūrybinių miestų tinklo  ir kt.), miestų partnerių tinkluose,  pasirašyti bendradarbiavimo sutartis su naujais miestais partneriais.</w:t>
                                                </w:r>
                                              </w:p>
                                            </w:tc>
                                          </w:tr>
                                        </w:tbl>
                                        <w:p w:rsidR="0015190D" w:rsidRPr="00CB4831" w:rsidRDefault="0015190D" w:rsidP="0095542E">
                                          <w:pPr>
                                            <w:jc w:val="both"/>
                                            <w:rPr>
                                              <w:lang w:val="lt-LT"/>
                                            </w:rPr>
                                          </w:pPr>
                                        </w:p>
                                      </w:tc>
                                    </w:tr>
                                    <w:tr w:rsidR="0015190D" w:rsidRPr="00CB4831">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15190D" w:rsidRPr="00CB4831">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76465D">
                                                      <w:pPr>
                                                        <w:jc w:val="center"/>
                                                        <w:rPr>
                                                          <w:b/>
                                                          <w:lang w:val="lt-LT"/>
                                                        </w:rPr>
                                                      </w:pPr>
                                                      <w:r w:rsidRPr="00CB4831">
                                                        <w:rPr>
                                                          <w:b/>
                                                          <w:color w:val="000000"/>
                                                          <w:sz w:val="24"/>
                                                          <w:lang w:val="lt-LT"/>
                                                        </w:rPr>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95542E">
                                                      <w:pPr>
                                                        <w:jc w:val="center"/>
                                                        <w:rPr>
                                                          <w:b/>
                                                          <w:lang w:val="lt-LT"/>
                                                        </w:rPr>
                                                      </w:pPr>
                                                      <w:bookmarkStart w:id="0" w:name="_GoBack"/>
                                                      <w:bookmarkEnd w:id="0"/>
                                                      <w:r w:rsidRPr="00CB4831">
                                                        <w:rPr>
                                                          <w:b/>
                                                          <w:color w:val="000000"/>
                                                          <w:sz w:val="24"/>
                                                          <w:lang w:val="lt-LT"/>
                                                        </w:rPr>
                                                        <w:t xml:space="preserve">Mato </w:t>
                                                      </w:r>
                                                      <w:r w:rsidR="00CB4831">
                                                        <w:rPr>
                                                          <w:b/>
                                                          <w:color w:val="000000"/>
                                                          <w:sz w:val="24"/>
                                                          <w:lang w:val="lt-LT"/>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95542E">
                                                      <w:pPr>
                                                        <w:jc w:val="center"/>
                                                        <w:rPr>
                                                          <w:b/>
                                                          <w:lang w:val="lt-LT"/>
                                                        </w:rPr>
                                                      </w:pPr>
                                                      <w:r w:rsidRPr="00CB4831">
                                                        <w:rPr>
                                                          <w:b/>
                                                          <w:color w:val="000000"/>
                                                          <w:sz w:val="24"/>
                                                          <w:lang w:val="lt-LT"/>
                                                        </w:rPr>
                                                        <w:t>2020</w:t>
                                                      </w:r>
                                                      <w:r w:rsidR="0095542E" w:rsidRPr="00CB4831">
                                                        <w:rPr>
                                                          <w:b/>
                                                          <w:color w:val="000000"/>
                                                          <w:sz w:val="24"/>
                                                          <w:lang w:val="lt-LT"/>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95542E">
                                                      <w:pPr>
                                                        <w:jc w:val="center"/>
                                                        <w:rPr>
                                                          <w:b/>
                                                          <w:lang w:val="lt-LT"/>
                                                        </w:rPr>
                                                      </w:pPr>
                                                      <w:r w:rsidRPr="00CB4831">
                                                        <w:rPr>
                                                          <w:b/>
                                                          <w:color w:val="000000"/>
                                                          <w:sz w:val="24"/>
                                                          <w:lang w:val="lt-LT"/>
                                                        </w:rPr>
                                                        <w:t>2021</w:t>
                                                      </w:r>
                                                      <w:r w:rsidR="0095542E" w:rsidRPr="00CB4831">
                                                        <w:rPr>
                                                          <w:b/>
                                                          <w:color w:val="000000"/>
                                                          <w:sz w:val="24"/>
                                                          <w:lang w:val="lt-LT"/>
                                                        </w:rPr>
                                                        <w:t xml:space="preserve"> m.</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15190D" w:rsidRPr="00CB4831" w:rsidRDefault="0015190D" w:rsidP="0095542E">
                                                      <w:pPr>
                                                        <w:jc w:val="center"/>
                                                        <w:rPr>
                                                          <w:b/>
                                                          <w:lang w:val="lt-LT"/>
                                                        </w:rPr>
                                                      </w:pPr>
                                                      <w:r w:rsidRPr="00CB4831">
                                                        <w:rPr>
                                                          <w:b/>
                                                          <w:color w:val="000000"/>
                                                          <w:sz w:val="24"/>
                                                          <w:lang w:val="lt-LT"/>
                                                        </w:rPr>
                                                        <w:t>2022</w:t>
                                                      </w:r>
                                                      <w:r w:rsidR="0095542E" w:rsidRPr="00CB4831">
                                                        <w:rPr>
                                                          <w:b/>
                                                          <w:color w:val="000000"/>
                                                          <w:sz w:val="24"/>
                                                          <w:lang w:val="lt-LT"/>
                                                        </w:rPr>
                                                        <w:t xml:space="preserve"> m.</w:t>
                                                      </w:r>
                                                    </w:p>
                                                  </w:tc>
                                                </w:tr>
                                              </w:tbl>
                                              <w:p w:rsidR="0015190D" w:rsidRPr="00CB4831" w:rsidRDefault="0015190D">
                                                <w:pPr>
                                                  <w:rPr>
                                                    <w:lang w:val="lt-LT"/>
                                                  </w:rPr>
                                                </w:pPr>
                                              </w:p>
                                            </w:tc>
                                          </w:tr>
                                          <w:tr w:rsidR="0015190D" w:rsidRPr="00CB4831">
                                            <w:trPr>
                                              <w:trHeight w:val="70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15190D" w:rsidRPr="00CB4831">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95542E">
                                                      <w:pPr>
                                                        <w:jc w:val="both"/>
                                                        <w:rPr>
                                                          <w:lang w:val="lt-LT"/>
                                                        </w:rPr>
                                                      </w:pPr>
                                                      <w:r w:rsidRPr="00CB4831">
                                                        <w:rPr>
                                                          <w:color w:val="000000"/>
                                                          <w:sz w:val="24"/>
                                                          <w:lang w:val="lt-LT"/>
                                                        </w:rPr>
                                                        <w:t>Tiesioginės užsienio investicijos, tenkančios vienam Kauno miesto gyventojui</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76465D">
                                                      <w:pPr>
                                                        <w:jc w:val="center"/>
                                                        <w:rPr>
                                                          <w:lang w:val="lt-LT"/>
                                                        </w:rPr>
                                                      </w:pPr>
                                                      <w:r w:rsidRPr="00CB4831">
                                                        <w:rPr>
                                                          <w:color w:val="000000"/>
                                                          <w:sz w:val="24"/>
                                                          <w:lang w:val="lt-LT"/>
                                                        </w:rPr>
                                                        <w:t>Eur</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76465D">
                                                      <w:pPr>
                                                        <w:jc w:val="center"/>
                                                        <w:rPr>
                                                          <w:lang w:val="lt-LT"/>
                                                        </w:rPr>
                                                      </w:pPr>
                                                      <w:r w:rsidRPr="00CB4831">
                                                        <w:rPr>
                                                          <w:color w:val="000000"/>
                                                          <w:sz w:val="24"/>
                                                          <w:lang w:val="lt-LT"/>
                                                        </w:rPr>
                                                        <w:t>4 420,00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76465D">
                                                      <w:pPr>
                                                        <w:jc w:val="center"/>
                                                        <w:rPr>
                                                          <w:lang w:val="lt-LT"/>
                                                        </w:rPr>
                                                      </w:pPr>
                                                      <w:r w:rsidRPr="00CB4831">
                                                        <w:rPr>
                                                          <w:color w:val="000000"/>
                                                          <w:sz w:val="24"/>
                                                          <w:lang w:val="lt-LT"/>
                                                        </w:rPr>
                                                        <w:t>4 680,00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15190D" w:rsidRPr="00CB4831" w:rsidRDefault="0015190D" w:rsidP="0076465D">
                                                      <w:pPr>
                                                        <w:jc w:val="center"/>
                                                        <w:rPr>
                                                          <w:lang w:val="lt-LT"/>
                                                        </w:rPr>
                                                      </w:pPr>
                                                      <w:r w:rsidRPr="00CB4831">
                                                        <w:rPr>
                                                          <w:color w:val="000000"/>
                                                          <w:sz w:val="24"/>
                                                          <w:lang w:val="lt-LT"/>
                                                        </w:rPr>
                                                        <w:t>4 980,00</w:t>
                                                      </w:r>
                                                    </w:p>
                                                  </w:tc>
                                                </w:tr>
                                                <w:tr w:rsidR="0015190D" w:rsidRPr="00CB4831">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95542E">
                                                      <w:pPr>
                                                        <w:jc w:val="both"/>
                                                        <w:rPr>
                                                          <w:lang w:val="lt-LT"/>
                                                        </w:rPr>
                                                      </w:pPr>
                                                      <w:r w:rsidRPr="00CB4831">
                                                        <w:rPr>
                                                          <w:color w:val="000000"/>
                                                          <w:sz w:val="24"/>
                                                          <w:lang w:val="lt-LT"/>
                                                        </w:rPr>
                                                        <w:t>Materialinės investicijos, tenkančios vienam Kauno m. gyventojui</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76465D">
                                                      <w:pPr>
                                                        <w:jc w:val="center"/>
                                                        <w:rPr>
                                                          <w:lang w:val="lt-LT"/>
                                                        </w:rPr>
                                                      </w:pPr>
                                                      <w:r w:rsidRPr="00CB4831">
                                                        <w:rPr>
                                                          <w:color w:val="000000"/>
                                                          <w:sz w:val="24"/>
                                                          <w:lang w:val="lt-LT"/>
                                                        </w:rPr>
                                                        <w:t>Eur</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76465D">
                                                      <w:pPr>
                                                        <w:jc w:val="center"/>
                                                        <w:rPr>
                                                          <w:lang w:val="lt-LT"/>
                                                        </w:rPr>
                                                      </w:pPr>
                                                      <w:r w:rsidRPr="00CB4831">
                                                        <w:rPr>
                                                          <w:color w:val="000000"/>
                                                          <w:sz w:val="24"/>
                                                          <w:lang w:val="lt-LT"/>
                                                        </w:rPr>
                                                        <w:t>3 680,00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76465D">
                                                      <w:pPr>
                                                        <w:jc w:val="center"/>
                                                        <w:rPr>
                                                          <w:lang w:val="lt-LT"/>
                                                        </w:rPr>
                                                      </w:pPr>
                                                      <w:r w:rsidRPr="00CB4831">
                                                        <w:rPr>
                                                          <w:color w:val="000000"/>
                                                          <w:sz w:val="24"/>
                                                          <w:lang w:val="lt-LT"/>
                                                        </w:rPr>
                                                        <w:t>3 880,00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15190D" w:rsidRPr="00CB4831" w:rsidRDefault="0015190D" w:rsidP="0076465D">
                                                      <w:pPr>
                                                        <w:jc w:val="center"/>
                                                        <w:rPr>
                                                          <w:lang w:val="lt-LT"/>
                                                        </w:rPr>
                                                      </w:pPr>
                                                      <w:r w:rsidRPr="00CB4831">
                                                        <w:rPr>
                                                          <w:color w:val="000000"/>
                                                          <w:sz w:val="24"/>
                                                          <w:lang w:val="lt-LT"/>
                                                        </w:rPr>
                                                        <w:t>4 120,00</w:t>
                                                      </w:r>
                                                    </w:p>
                                                  </w:tc>
                                                </w:tr>
                                              </w:tbl>
                                              <w:p w:rsidR="0015190D" w:rsidRPr="00CB4831" w:rsidRDefault="0015190D">
                                                <w:pPr>
                                                  <w:rPr>
                                                    <w:lang w:val="lt-LT"/>
                                                  </w:rPr>
                                                </w:pPr>
                                              </w:p>
                                            </w:tc>
                                          </w:tr>
                                        </w:tbl>
                                        <w:p w:rsidR="0015190D" w:rsidRPr="00CB4831" w:rsidRDefault="0015190D">
                                          <w:pPr>
                                            <w:rPr>
                                              <w:lang w:val="lt-LT"/>
                                            </w:rPr>
                                          </w:pPr>
                                        </w:p>
                                      </w:tc>
                                    </w:tr>
                                  </w:tbl>
                                  <w:p w:rsidR="0015190D" w:rsidRPr="00CB4831" w:rsidRDefault="0015190D">
                                    <w:pPr>
                                      <w:rPr>
                                        <w:lang w:val="lt-LT"/>
                                      </w:rPr>
                                    </w:pPr>
                                  </w:p>
                                </w:tc>
                              </w:tr>
                            </w:tbl>
                            <w:p w:rsidR="0015190D" w:rsidRPr="00CB4831" w:rsidRDefault="0015190D">
                              <w:pPr>
                                <w:rPr>
                                  <w:lang w:val="lt-LT"/>
                                </w:rPr>
                              </w:pPr>
                            </w:p>
                          </w:tc>
                        </w:tr>
                        <w:tr w:rsidR="0015190D" w:rsidRPr="00CB4831" w:rsidTr="00145CCF">
                          <w:trPr>
                            <w:trHeight w:val="57"/>
                          </w:trPr>
                          <w:tc>
                            <w:tcPr>
                              <w:tcW w:w="9637" w:type="dxa"/>
                            </w:tcPr>
                            <w:p w:rsidR="0015190D" w:rsidRPr="00CB4831" w:rsidRDefault="0015190D">
                              <w:pPr>
                                <w:pStyle w:val="EmptyLayoutCell"/>
                                <w:rPr>
                                  <w:lang w:val="lt-LT"/>
                                </w:rPr>
                              </w:pPr>
                            </w:p>
                          </w:tc>
                        </w:tr>
                      </w:tbl>
                      <w:p w:rsidR="0015190D" w:rsidRPr="00CB4831" w:rsidRDefault="0015190D">
                        <w:pPr>
                          <w:rPr>
                            <w:lang w:val="lt-LT"/>
                          </w:rPr>
                        </w:pPr>
                      </w:p>
                    </w:tc>
                  </w:tr>
                  <w:tr w:rsidR="0015190D" w:rsidRPr="00CB4831">
                    <w:trPr>
                      <w:trHeight w:val="8347"/>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15190D" w:rsidRPr="00CB4831">
                          <w:tc>
                            <w:tcPr>
                              <w:tcW w:w="9637" w:type="dxa"/>
                            </w:tcPr>
                            <w:tbl>
                              <w:tblPr>
                                <w:tblW w:w="0" w:type="auto"/>
                                <w:tblCellMar>
                                  <w:left w:w="0" w:type="dxa"/>
                                  <w:right w:w="0" w:type="dxa"/>
                                </w:tblCellMar>
                                <w:tblLook w:val="0000" w:firstRow="0" w:lastRow="0" w:firstColumn="0" w:lastColumn="0" w:noHBand="0" w:noVBand="0"/>
                              </w:tblPr>
                              <w:tblGrid>
                                <w:gridCol w:w="1684"/>
                                <w:gridCol w:w="5658"/>
                                <w:gridCol w:w="1144"/>
                                <w:gridCol w:w="1136"/>
                              </w:tblGrid>
                              <w:tr w:rsidR="0015190D" w:rsidRPr="00CB4831">
                                <w:trPr>
                                  <w:trHeight w:val="577"/>
                                </w:trPr>
                                <w:tc>
                                  <w:tcPr>
                                    <w:tcW w:w="1685" w:type="dxa"/>
                                    <w:tcBorders>
                                      <w:bottom w:val="single" w:sz="3" w:space="0" w:color="000000"/>
                                      <w:right w:val="single" w:sz="3" w:space="0" w:color="000000"/>
                                    </w:tcBorders>
                                    <w:tcMar>
                                      <w:top w:w="39" w:type="dxa"/>
                                      <w:left w:w="39" w:type="dxa"/>
                                      <w:bottom w:w="39" w:type="dxa"/>
                                      <w:right w:w="39" w:type="dxa"/>
                                    </w:tcMar>
                                  </w:tcPr>
                                  <w:p w:rsidR="0015190D" w:rsidRPr="00CB4831" w:rsidRDefault="0015190D">
                                    <w:pPr>
                                      <w:rPr>
                                        <w:lang w:val="lt-LT"/>
                                      </w:rPr>
                                    </w:pPr>
                                    <w:r w:rsidRPr="00CB4831">
                                      <w:rPr>
                                        <w:b/>
                                        <w:color w:val="000000"/>
                                        <w:sz w:val="24"/>
                                        <w:lang w:val="lt-LT"/>
                                      </w:rPr>
                                      <w:lastRenderedPageBreak/>
                                      <w:t>Programos tikslas</w:t>
                                    </w:r>
                                  </w:p>
                                </w:tc>
                                <w:tc>
                                  <w:tcPr>
                                    <w:tcW w:w="5668" w:type="dxa"/>
                                    <w:tcBorders>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76465D">
                                    <w:pPr>
                                      <w:jc w:val="both"/>
                                      <w:rPr>
                                        <w:lang w:val="lt-LT"/>
                                      </w:rPr>
                                    </w:pPr>
                                    <w:r w:rsidRPr="00CB4831">
                                      <w:rPr>
                                        <w:color w:val="000000"/>
                                        <w:sz w:val="24"/>
                                        <w:lang w:val="lt-LT"/>
                                      </w:rPr>
                                      <w:t>Skatinti kultūros paslaugų plėtrą ir įveiklinti kultūros paveldo objektus</w:t>
                                    </w:r>
                                  </w:p>
                                </w:tc>
                                <w:tc>
                                  <w:tcPr>
                                    <w:tcW w:w="1145" w:type="dxa"/>
                                    <w:tcBorders>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pPr>
                                      <w:jc w:val="center"/>
                                      <w:rPr>
                                        <w:lang w:val="lt-LT"/>
                                      </w:rPr>
                                    </w:pPr>
                                    <w:r w:rsidRPr="00CB4831">
                                      <w:rPr>
                                        <w:b/>
                                        <w:color w:val="000000"/>
                                        <w:sz w:val="24"/>
                                        <w:lang w:val="lt-LT"/>
                                      </w:rPr>
                                      <w:t>Kodas</w:t>
                                    </w:r>
                                  </w:p>
                                  <w:p w:rsidR="0015190D" w:rsidRPr="00CB4831" w:rsidRDefault="0015190D">
                                    <w:pPr>
                                      <w:jc w:val="center"/>
                                      <w:rPr>
                                        <w:lang w:val="lt-LT"/>
                                      </w:rPr>
                                    </w:pPr>
                                  </w:p>
                                </w:tc>
                                <w:tc>
                                  <w:tcPr>
                                    <w:tcW w:w="1137" w:type="dxa"/>
                                    <w:tcBorders>
                                      <w:left w:val="single" w:sz="3" w:space="0" w:color="000000"/>
                                      <w:bottom w:val="single" w:sz="3" w:space="0" w:color="000000"/>
                                    </w:tcBorders>
                                    <w:tcMar>
                                      <w:top w:w="39" w:type="dxa"/>
                                      <w:left w:w="39" w:type="dxa"/>
                                      <w:bottom w:w="39" w:type="dxa"/>
                                      <w:right w:w="39" w:type="dxa"/>
                                    </w:tcMar>
                                  </w:tcPr>
                                  <w:p w:rsidR="0015190D" w:rsidRPr="00CB4831" w:rsidRDefault="0015190D">
                                    <w:pPr>
                                      <w:jc w:val="center"/>
                                      <w:rPr>
                                        <w:lang w:val="lt-LT"/>
                                      </w:rPr>
                                    </w:pPr>
                                    <w:r w:rsidRPr="00CB4831">
                                      <w:rPr>
                                        <w:color w:val="000000"/>
                                        <w:sz w:val="24"/>
                                        <w:lang w:val="lt-LT"/>
                                      </w:rPr>
                                      <w:t>01.02.</w:t>
                                    </w:r>
                                  </w:p>
                                </w:tc>
                              </w:tr>
                            </w:tbl>
                            <w:p w:rsidR="0015190D" w:rsidRPr="00CB4831" w:rsidRDefault="0015190D">
                              <w:pPr>
                                <w:rPr>
                                  <w:lang w:val="lt-LT"/>
                                </w:rPr>
                              </w:pPr>
                            </w:p>
                          </w:tc>
                        </w:tr>
                        <w:tr w:rsidR="0015190D" w:rsidRPr="00CB4831">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262"/>
                                </w:trPr>
                                <w:tc>
                                  <w:tcPr>
                                    <w:tcW w:w="9637" w:type="dxa"/>
                                    <w:tcMar>
                                      <w:top w:w="39" w:type="dxa"/>
                                      <w:left w:w="39" w:type="dxa"/>
                                      <w:bottom w:w="39" w:type="dxa"/>
                                      <w:right w:w="39" w:type="dxa"/>
                                    </w:tcMar>
                                  </w:tcPr>
                                  <w:p w:rsidR="0015190D" w:rsidRPr="00CB4831" w:rsidRDefault="0015190D" w:rsidP="00F9119F">
                                    <w:pPr>
                                      <w:numPr>
                                        <w:ilvl w:val="0"/>
                                        <w:numId w:val="5"/>
                                      </w:numPr>
                                      <w:ind w:left="720" w:hanging="360"/>
                                      <w:jc w:val="both"/>
                                      <w:rPr>
                                        <w:lang w:val="lt-LT"/>
                                      </w:rPr>
                                    </w:pPr>
                                    <w:r w:rsidRPr="00CB4831">
                                      <w:rPr>
                                        <w:b/>
                                        <w:color w:val="000000"/>
                                        <w:sz w:val="24"/>
                                        <w:lang w:val="lt-LT"/>
                                      </w:rPr>
                                      <w:t xml:space="preserve">Tikslo įgyvendinimo aprašymas: </w:t>
                                    </w:r>
                                  </w:p>
                                </w:tc>
                              </w:tr>
                            </w:tbl>
                            <w:p w:rsidR="0015190D" w:rsidRPr="00CB4831" w:rsidRDefault="0015190D">
                              <w:pPr>
                                <w:rPr>
                                  <w:lang w:val="lt-LT"/>
                                </w:rPr>
                              </w:pPr>
                            </w:p>
                          </w:tc>
                        </w:tr>
                        <w:tr w:rsidR="0015190D" w:rsidRPr="00CB4831">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262"/>
                                </w:trPr>
                                <w:tc>
                                  <w:tcPr>
                                    <w:tcW w:w="9637" w:type="dxa"/>
                                    <w:tcMar>
                                      <w:top w:w="39" w:type="dxa"/>
                                      <w:left w:w="39" w:type="dxa"/>
                                      <w:bottom w:w="39" w:type="dxa"/>
                                      <w:right w:w="39" w:type="dxa"/>
                                    </w:tcMar>
                                  </w:tcPr>
                                  <w:p w:rsidR="0015190D" w:rsidRPr="00CB4831" w:rsidRDefault="0015190D" w:rsidP="0076465D">
                                    <w:pPr>
                                      <w:numPr>
                                        <w:ilvl w:val="0"/>
                                        <w:numId w:val="6"/>
                                      </w:numPr>
                                      <w:ind w:left="720" w:hanging="360"/>
                                      <w:jc w:val="both"/>
                                      <w:rPr>
                                        <w:lang w:val="lt-LT"/>
                                      </w:rPr>
                                    </w:pPr>
                                    <w:r w:rsidRPr="00CB4831">
                                      <w:rPr>
                                        <w:color w:val="000000"/>
                                        <w:sz w:val="24"/>
                                        <w:lang w:val="lt-LT"/>
                                      </w:rPr>
                                      <w:t>Įgyvendinamu tikslu siekiama gerinti kultūros paslaugų kokybę ir prieinamumą, plėtoti viešąją kultūros infrastruktūrą, užtikrinti kultūros paveldo saugojimą, tvarkymą ir įveiklinimą.</w:t>
                                    </w:r>
                                  </w:p>
                                </w:tc>
                              </w:tr>
                            </w:tbl>
                            <w:p w:rsidR="0015190D" w:rsidRPr="00CB4831" w:rsidRDefault="0015190D">
                              <w:pPr>
                                <w:rPr>
                                  <w:lang w:val="lt-LT"/>
                                </w:rPr>
                              </w:pPr>
                            </w:p>
                          </w:tc>
                        </w:tr>
                        <w:tr w:rsidR="0015190D" w:rsidRPr="00CB4831">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15190D" w:rsidRPr="00CB4831">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76465D">
                                          <w:pPr>
                                            <w:jc w:val="center"/>
                                            <w:rPr>
                                              <w:b/>
                                              <w:lang w:val="lt-LT"/>
                                            </w:rPr>
                                          </w:pPr>
                                          <w:r w:rsidRPr="00CB4831">
                                            <w:rPr>
                                              <w:b/>
                                              <w:color w:val="000000"/>
                                              <w:sz w:val="24"/>
                                              <w:lang w:val="lt-LT"/>
                                            </w:rPr>
                                            <w:t>Rezultato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76465D">
                                          <w:pPr>
                                            <w:jc w:val="center"/>
                                            <w:rPr>
                                              <w:b/>
                                              <w:lang w:val="lt-LT"/>
                                            </w:rPr>
                                          </w:pPr>
                                          <w:r w:rsidRPr="00CB4831">
                                            <w:rPr>
                                              <w:b/>
                                              <w:color w:val="000000"/>
                                              <w:sz w:val="24"/>
                                              <w:lang w:val="lt-LT"/>
                                            </w:rPr>
                                            <w:t xml:space="preserve">Mato </w:t>
                                          </w:r>
                                          <w:r w:rsidR="00CB4831">
                                            <w:rPr>
                                              <w:b/>
                                              <w:color w:val="000000"/>
                                              <w:sz w:val="24"/>
                                              <w:lang w:val="lt-LT"/>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76465D">
                                          <w:pPr>
                                            <w:jc w:val="center"/>
                                            <w:rPr>
                                              <w:b/>
                                              <w:lang w:val="lt-LT"/>
                                            </w:rPr>
                                          </w:pPr>
                                          <w:r w:rsidRPr="00CB4831">
                                            <w:rPr>
                                              <w:b/>
                                              <w:color w:val="000000"/>
                                              <w:sz w:val="24"/>
                                              <w:lang w:val="lt-LT"/>
                                            </w:rPr>
                                            <w:t>2020</w:t>
                                          </w:r>
                                          <w:r w:rsidR="0076465D" w:rsidRPr="00CB4831">
                                            <w:rPr>
                                              <w:b/>
                                              <w:color w:val="000000"/>
                                              <w:sz w:val="24"/>
                                              <w:lang w:val="lt-LT"/>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76465D">
                                          <w:pPr>
                                            <w:jc w:val="center"/>
                                            <w:rPr>
                                              <w:b/>
                                              <w:lang w:val="lt-LT"/>
                                            </w:rPr>
                                          </w:pPr>
                                          <w:r w:rsidRPr="00CB4831">
                                            <w:rPr>
                                              <w:b/>
                                              <w:color w:val="000000"/>
                                              <w:sz w:val="24"/>
                                              <w:lang w:val="lt-LT"/>
                                            </w:rPr>
                                            <w:t>2021</w:t>
                                          </w:r>
                                          <w:r w:rsidR="0076465D" w:rsidRPr="00CB4831">
                                            <w:rPr>
                                              <w:b/>
                                              <w:color w:val="000000"/>
                                              <w:sz w:val="24"/>
                                              <w:lang w:val="lt-LT"/>
                                            </w:rPr>
                                            <w:t xml:space="preserve"> m.</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15190D" w:rsidRPr="00CB4831" w:rsidRDefault="0015190D" w:rsidP="0076465D">
                                          <w:pPr>
                                            <w:jc w:val="center"/>
                                            <w:rPr>
                                              <w:b/>
                                              <w:lang w:val="lt-LT"/>
                                            </w:rPr>
                                          </w:pPr>
                                          <w:r w:rsidRPr="00CB4831">
                                            <w:rPr>
                                              <w:b/>
                                              <w:color w:val="000000"/>
                                              <w:sz w:val="24"/>
                                              <w:lang w:val="lt-LT"/>
                                            </w:rPr>
                                            <w:t>2022</w:t>
                                          </w:r>
                                          <w:r w:rsidR="0076465D" w:rsidRPr="00CB4831">
                                            <w:rPr>
                                              <w:b/>
                                              <w:color w:val="000000"/>
                                              <w:sz w:val="24"/>
                                              <w:lang w:val="lt-LT"/>
                                            </w:rPr>
                                            <w:t xml:space="preserve"> m.</w:t>
                                          </w:r>
                                        </w:p>
                                      </w:tc>
                                    </w:tr>
                                  </w:tbl>
                                  <w:p w:rsidR="0015190D" w:rsidRPr="00CB4831" w:rsidRDefault="0015190D" w:rsidP="0076465D">
                                    <w:pPr>
                                      <w:jc w:val="center"/>
                                      <w:rPr>
                                        <w:b/>
                                        <w:lang w:val="lt-LT"/>
                                      </w:rPr>
                                    </w:pPr>
                                  </w:p>
                                </w:tc>
                              </w:tr>
                              <w:tr w:rsidR="0015190D" w:rsidRPr="00CB4831">
                                <w:trPr>
                                  <w:trHeight w:val="700"/>
                                </w:trPr>
                                <w:tc>
                                  <w:tcPr>
                                    <w:tcW w:w="9637" w:type="dxa"/>
                                  </w:tcPr>
                                  <w:tbl>
                                    <w:tblPr>
                                      <w:tblW w:w="0" w:type="auto"/>
                                      <w:tblCellMar>
                                        <w:left w:w="0" w:type="dxa"/>
                                        <w:right w:w="0" w:type="dxa"/>
                                      </w:tblCellMar>
                                      <w:tblLook w:val="0000" w:firstRow="0" w:lastRow="0" w:firstColumn="0" w:lastColumn="0" w:noHBand="0" w:noVBand="0"/>
                                    </w:tblPr>
                                    <w:tblGrid>
                                      <w:gridCol w:w="3850"/>
                                      <w:gridCol w:w="1020"/>
                                      <w:gridCol w:w="1584"/>
                                      <w:gridCol w:w="1584"/>
                                      <w:gridCol w:w="1584"/>
                                    </w:tblGrid>
                                    <w:tr w:rsidR="0015190D" w:rsidRPr="00CB4831">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76465D">
                                          <w:pPr>
                                            <w:jc w:val="both"/>
                                            <w:rPr>
                                              <w:lang w:val="lt-LT"/>
                                            </w:rPr>
                                          </w:pPr>
                                          <w:r w:rsidRPr="00CB4831">
                                            <w:rPr>
                                              <w:color w:val="000000"/>
                                              <w:sz w:val="24"/>
                                              <w:lang w:val="lt-LT"/>
                                            </w:rPr>
                                            <w:t>Gyventojų pasitenkinimo kultūros paveldo tvarkymu Kauno m. indeksas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76465D">
                                          <w:pPr>
                                            <w:jc w:val="center"/>
                                            <w:rPr>
                                              <w:lang w:val="lt-LT"/>
                                            </w:rPr>
                                          </w:pPr>
                                          <w:r w:rsidRPr="00CB4831">
                                            <w:rPr>
                                              <w:color w:val="000000"/>
                                              <w:sz w:val="24"/>
                                              <w:lang w:val="lt-LT"/>
                                            </w:rPr>
                                            <w:t>punktas</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76465D">
                                          <w:pPr>
                                            <w:jc w:val="center"/>
                                            <w:rPr>
                                              <w:lang w:val="lt-LT"/>
                                            </w:rPr>
                                          </w:pPr>
                                          <w:r w:rsidRPr="00CB4831">
                                            <w:rPr>
                                              <w:color w:val="000000"/>
                                              <w:sz w:val="24"/>
                                              <w:lang w:val="lt-LT"/>
                                            </w:rPr>
                                            <w:t>8,10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76465D">
                                          <w:pPr>
                                            <w:jc w:val="center"/>
                                            <w:rPr>
                                              <w:lang w:val="lt-LT"/>
                                            </w:rPr>
                                          </w:pPr>
                                          <w:r w:rsidRPr="00CB4831">
                                            <w:rPr>
                                              <w:color w:val="000000"/>
                                              <w:sz w:val="24"/>
                                              <w:lang w:val="lt-LT"/>
                                            </w:rPr>
                                            <w:t>8,20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15190D" w:rsidRPr="00CB4831" w:rsidRDefault="0015190D" w:rsidP="0076465D">
                                          <w:pPr>
                                            <w:jc w:val="center"/>
                                            <w:rPr>
                                              <w:lang w:val="lt-LT"/>
                                            </w:rPr>
                                          </w:pPr>
                                          <w:r w:rsidRPr="00CB4831">
                                            <w:rPr>
                                              <w:color w:val="000000"/>
                                              <w:sz w:val="24"/>
                                              <w:lang w:val="lt-LT"/>
                                            </w:rPr>
                                            <w:t>8,20</w:t>
                                          </w:r>
                                        </w:p>
                                      </w:tc>
                                    </w:tr>
                                    <w:tr w:rsidR="0015190D" w:rsidRPr="00CB4831">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76465D">
                                          <w:pPr>
                                            <w:jc w:val="both"/>
                                            <w:rPr>
                                              <w:lang w:val="lt-LT"/>
                                            </w:rPr>
                                          </w:pPr>
                                          <w:r w:rsidRPr="00CB4831">
                                            <w:rPr>
                                              <w:color w:val="000000"/>
                                              <w:sz w:val="24"/>
                                              <w:lang w:val="lt-LT"/>
                                            </w:rPr>
                                            <w:t>Gyventojų pasitenkinimo  kultūros paslaugomis indeksas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76465D">
                                          <w:pPr>
                                            <w:jc w:val="center"/>
                                            <w:rPr>
                                              <w:lang w:val="lt-LT"/>
                                            </w:rPr>
                                          </w:pPr>
                                          <w:r w:rsidRPr="00CB4831">
                                            <w:rPr>
                                              <w:color w:val="000000"/>
                                              <w:sz w:val="24"/>
                                              <w:lang w:val="lt-LT"/>
                                            </w:rPr>
                                            <w:t>punktas</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76465D">
                                          <w:pPr>
                                            <w:jc w:val="center"/>
                                            <w:rPr>
                                              <w:lang w:val="lt-LT"/>
                                            </w:rPr>
                                          </w:pPr>
                                          <w:r w:rsidRPr="00CB4831">
                                            <w:rPr>
                                              <w:color w:val="000000"/>
                                              <w:sz w:val="24"/>
                                              <w:lang w:val="lt-LT"/>
                                            </w:rPr>
                                            <w:t>8,60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76465D">
                                          <w:pPr>
                                            <w:jc w:val="center"/>
                                            <w:rPr>
                                              <w:lang w:val="lt-LT"/>
                                            </w:rPr>
                                          </w:pPr>
                                          <w:r w:rsidRPr="00CB4831">
                                            <w:rPr>
                                              <w:color w:val="000000"/>
                                              <w:sz w:val="24"/>
                                              <w:lang w:val="lt-LT"/>
                                            </w:rPr>
                                            <w:t>8,70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15190D" w:rsidRPr="00CB4831" w:rsidRDefault="0015190D" w:rsidP="0076465D">
                                          <w:pPr>
                                            <w:jc w:val="center"/>
                                            <w:rPr>
                                              <w:lang w:val="lt-LT"/>
                                            </w:rPr>
                                          </w:pPr>
                                          <w:r w:rsidRPr="00CB4831">
                                            <w:rPr>
                                              <w:color w:val="000000"/>
                                              <w:sz w:val="24"/>
                                              <w:lang w:val="lt-LT"/>
                                            </w:rPr>
                                            <w:t>8,70</w:t>
                                          </w:r>
                                        </w:p>
                                      </w:tc>
                                    </w:tr>
                                  </w:tbl>
                                  <w:p w:rsidR="0015190D" w:rsidRPr="00CB4831" w:rsidRDefault="0015190D">
                                    <w:pPr>
                                      <w:rPr>
                                        <w:lang w:val="lt-LT"/>
                                      </w:rPr>
                                    </w:pPr>
                                  </w:p>
                                </w:tc>
                              </w:tr>
                            </w:tbl>
                            <w:p w:rsidR="0015190D" w:rsidRPr="00CB4831" w:rsidRDefault="0015190D">
                              <w:pPr>
                                <w:rPr>
                                  <w:lang w:val="lt-LT"/>
                                </w:rPr>
                              </w:pPr>
                            </w:p>
                          </w:tc>
                        </w:tr>
                        <w:tr w:rsidR="0015190D" w:rsidRPr="00CB4831">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21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262"/>
                                            </w:trPr>
                                            <w:tc>
                                              <w:tcPr>
                                                <w:tcW w:w="9637" w:type="dxa"/>
                                                <w:tcMar>
                                                  <w:top w:w="39" w:type="dxa"/>
                                                  <w:left w:w="39" w:type="dxa"/>
                                                  <w:bottom w:w="39" w:type="dxa"/>
                                                  <w:right w:w="39" w:type="dxa"/>
                                                </w:tcMar>
                                              </w:tcPr>
                                              <w:p w:rsidR="0015190D" w:rsidRPr="00CB4831" w:rsidRDefault="0015190D" w:rsidP="00F9119F">
                                                <w:pPr>
                                                  <w:numPr>
                                                    <w:ilvl w:val="0"/>
                                                    <w:numId w:val="7"/>
                                                  </w:numPr>
                                                  <w:ind w:left="720" w:hanging="360"/>
                                                  <w:jc w:val="both"/>
                                                  <w:rPr>
                                                    <w:lang w:val="lt-LT"/>
                                                  </w:rPr>
                                                </w:pPr>
                                                <w:r w:rsidRPr="00CB4831">
                                                  <w:rPr>
                                                    <w:b/>
                                                    <w:color w:val="000000"/>
                                                    <w:sz w:val="24"/>
                                                    <w:lang w:val="lt-LT"/>
                                                  </w:rPr>
                                                  <w:t>01.02.01. Uždavinys. Užtikrinti Savivaldybės biudžetinių įstaigų teikiamų kultūros paslaugų kokybę ir prieinamumą</w:t>
                                                </w:r>
                                              </w:p>
                                            </w:tc>
                                          </w:tr>
                                        </w:tbl>
                                        <w:p w:rsidR="0015190D" w:rsidRPr="00CB4831" w:rsidRDefault="0015190D">
                                          <w:pPr>
                                            <w:rPr>
                                              <w:lang w:val="lt-LT"/>
                                            </w:rPr>
                                          </w:pPr>
                                        </w:p>
                                      </w:tc>
                                    </w:tr>
                                    <w:tr w:rsidR="0015190D" w:rsidRPr="00CB4831">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362"/>
                                            </w:trPr>
                                            <w:tc>
                                              <w:tcPr>
                                                <w:tcW w:w="9637" w:type="dxa"/>
                                                <w:tcMar>
                                                  <w:top w:w="39" w:type="dxa"/>
                                                  <w:left w:w="39" w:type="dxa"/>
                                                  <w:bottom w:w="39" w:type="dxa"/>
                                                  <w:right w:w="39" w:type="dxa"/>
                                                </w:tcMar>
                                              </w:tcPr>
                                              <w:p w:rsidR="004816DE" w:rsidRPr="00CB4831" w:rsidRDefault="0015190D" w:rsidP="004816DE">
                                                <w:pPr>
                                                  <w:numPr>
                                                    <w:ilvl w:val="0"/>
                                                    <w:numId w:val="8"/>
                                                  </w:numPr>
                                                  <w:ind w:left="720" w:hanging="360"/>
                                                  <w:rPr>
                                                    <w:lang w:val="lt-LT"/>
                                                  </w:rPr>
                                                </w:pPr>
                                                <w:r w:rsidRPr="00CB4831">
                                                  <w:rPr>
                                                    <w:color w:val="000000"/>
                                                    <w:sz w:val="24"/>
                                                    <w:lang w:val="lt-LT"/>
                                                  </w:rPr>
                                                  <w:t>Įgyvendinant uždavinį siekiama:</w:t>
                                                </w:r>
                                              </w:p>
                                              <w:p w:rsidR="004816DE" w:rsidRPr="00CB4831" w:rsidRDefault="0015190D" w:rsidP="004816DE">
                                                <w:pPr>
                                                  <w:numPr>
                                                    <w:ilvl w:val="0"/>
                                                    <w:numId w:val="8"/>
                                                  </w:numPr>
                                                  <w:ind w:left="720" w:hanging="360"/>
                                                  <w:rPr>
                                                    <w:lang w:val="lt-LT"/>
                                                  </w:rPr>
                                                </w:pPr>
                                                <w:r w:rsidRPr="00CB4831">
                                                  <w:rPr>
                                                    <w:color w:val="000000"/>
                                                    <w:sz w:val="24"/>
                                                    <w:lang w:val="lt-LT"/>
                                                  </w:rPr>
                                                  <w:t>didinti savivaldybės biudžetinių kultūros įstaigų teikiamų kultūros paslaugų kokybę ir prieinamumą;</w:t>
                                                </w:r>
                                              </w:p>
                                              <w:p w:rsidR="004816DE" w:rsidRPr="00CB4831" w:rsidRDefault="0015190D" w:rsidP="004816DE">
                                                <w:pPr>
                                                  <w:numPr>
                                                    <w:ilvl w:val="0"/>
                                                    <w:numId w:val="8"/>
                                                  </w:numPr>
                                                  <w:ind w:left="720" w:hanging="360"/>
                                                  <w:rPr>
                                                    <w:lang w:val="lt-LT"/>
                                                  </w:rPr>
                                                </w:pPr>
                                                <w:r w:rsidRPr="00CB4831">
                                                  <w:rPr>
                                                    <w:color w:val="000000"/>
                                                    <w:sz w:val="24"/>
                                                    <w:lang w:val="lt-LT"/>
                                                  </w:rPr>
                                                  <w:t>didinti kultūros infrastruktūros efektyvų panaudojimą, optimizuojant įstaigų tinklą, atnaujinant, renovuojant įstaigų pastatus;</w:t>
                                                </w:r>
                                              </w:p>
                                              <w:p w:rsidR="004816DE" w:rsidRPr="00CB4831" w:rsidRDefault="0015190D" w:rsidP="004816DE">
                                                <w:pPr>
                                                  <w:numPr>
                                                    <w:ilvl w:val="0"/>
                                                    <w:numId w:val="8"/>
                                                  </w:numPr>
                                                  <w:ind w:left="720" w:hanging="360"/>
                                                  <w:rPr>
                                                    <w:lang w:val="lt-LT"/>
                                                  </w:rPr>
                                                </w:pPr>
                                                <w:r w:rsidRPr="00CB4831">
                                                  <w:rPr>
                                                    <w:color w:val="000000"/>
                                                    <w:sz w:val="24"/>
                                                    <w:lang w:val="lt-LT"/>
                                                  </w:rPr>
                                                  <w:t>stiprinti tarpdisciplininį ir tarpsektorinį bendradarbiavimą, inicijuoti jungtines veiklas, tinklinius bendradarbystės ir mainų ryšius;</w:t>
                                                </w:r>
                                              </w:p>
                                              <w:p w:rsidR="004816DE" w:rsidRPr="00CB4831" w:rsidRDefault="0015190D" w:rsidP="004816DE">
                                                <w:pPr>
                                                  <w:numPr>
                                                    <w:ilvl w:val="0"/>
                                                    <w:numId w:val="8"/>
                                                  </w:numPr>
                                                  <w:ind w:left="720" w:hanging="360"/>
                                                  <w:rPr>
                                                    <w:lang w:val="lt-LT"/>
                                                  </w:rPr>
                                                </w:pPr>
                                                <w:r w:rsidRPr="00CB4831">
                                                  <w:rPr>
                                                    <w:color w:val="000000"/>
                                                    <w:sz w:val="24"/>
                                                    <w:lang w:val="lt-LT"/>
                                                  </w:rPr>
                                                  <w:t>pritaikyti kultūros įstaigų infrastruktūrą įvairioms socialinėms grupėms ir žmonėms su negalia;</w:t>
                                                </w:r>
                                              </w:p>
                                              <w:p w:rsidR="0015190D" w:rsidRPr="00CB4831" w:rsidRDefault="0015190D" w:rsidP="004816DE">
                                                <w:pPr>
                                                  <w:numPr>
                                                    <w:ilvl w:val="0"/>
                                                    <w:numId w:val="8"/>
                                                  </w:numPr>
                                                  <w:ind w:left="720" w:hanging="360"/>
                                                  <w:rPr>
                                                    <w:lang w:val="lt-LT"/>
                                                  </w:rPr>
                                                </w:pPr>
                                                <w:r w:rsidRPr="00CB4831">
                                                  <w:rPr>
                                                    <w:color w:val="000000"/>
                                                    <w:sz w:val="24"/>
                                                    <w:lang w:val="lt-LT"/>
                                                  </w:rPr>
                                                  <w:t>modernizuoti kultūros įstaigų veiklai būtinas priemones ir įrangą, kelti kultūros darbuotojų kvalifikaciją.</w:t>
                                                </w:r>
                                              </w:p>
                                            </w:tc>
                                          </w:tr>
                                        </w:tbl>
                                        <w:p w:rsidR="0015190D" w:rsidRPr="00CB4831" w:rsidRDefault="0015190D">
                                          <w:pPr>
                                            <w:rPr>
                                              <w:lang w:val="lt-LT"/>
                                            </w:rPr>
                                          </w:pPr>
                                        </w:p>
                                      </w:tc>
                                    </w:tr>
                                    <w:tr w:rsidR="0015190D" w:rsidRPr="00CB4831">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15190D" w:rsidRPr="00CB4831">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4816DE">
                                                      <w:pPr>
                                                        <w:jc w:val="center"/>
                                                        <w:rPr>
                                                          <w:b/>
                                                          <w:lang w:val="lt-LT"/>
                                                        </w:rPr>
                                                      </w:pPr>
                                                      <w:r w:rsidRPr="00CB4831">
                                                        <w:rPr>
                                                          <w:b/>
                                                          <w:color w:val="000000"/>
                                                          <w:sz w:val="24"/>
                                                          <w:lang w:val="lt-LT"/>
                                                        </w:rPr>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4816DE">
                                                      <w:pPr>
                                                        <w:jc w:val="center"/>
                                                        <w:rPr>
                                                          <w:b/>
                                                          <w:lang w:val="lt-LT"/>
                                                        </w:rPr>
                                                      </w:pPr>
                                                      <w:r w:rsidRPr="00CB4831">
                                                        <w:rPr>
                                                          <w:b/>
                                                          <w:color w:val="000000"/>
                                                          <w:sz w:val="24"/>
                                                          <w:lang w:val="lt-LT"/>
                                                        </w:rPr>
                                                        <w:t xml:space="preserve">Mato </w:t>
                                                      </w:r>
                                                      <w:r w:rsidR="00CB4831">
                                                        <w:rPr>
                                                          <w:b/>
                                                          <w:color w:val="000000"/>
                                                          <w:sz w:val="24"/>
                                                          <w:lang w:val="lt-LT"/>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4816DE">
                                                      <w:pPr>
                                                        <w:jc w:val="center"/>
                                                        <w:rPr>
                                                          <w:b/>
                                                          <w:lang w:val="lt-LT"/>
                                                        </w:rPr>
                                                      </w:pPr>
                                                      <w:r w:rsidRPr="00CB4831">
                                                        <w:rPr>
                                                          <w:b/>
                                                          <w:color w:val="000000"/>
                                                          <w:sz w:val="24"/>
                                                          <w:lang w:val="lt-LT"/>
                                                        </w:rPr>
                                                        <w:t>2020</w:t>
                                                      </w:r>
                                                      <w:r w:rsidR="004816DE" w:rsidRPr="00CB4831">
                                                        <w:rPr>
                                                          <w:b/>
                                                          <w:color w:val="000000"/>
                                                          <w:sz w:val="24"/>
                                                          <w:lang w:val="lt-LT"/>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4816DE">
                                                      <w:pPr>
                                                        <w:jc w:val="center"/>
                                                        <w:rPr>
                                                          <w:b/>
                                                          <w:lang w:val="lt-LT"/>
                                                        </w:rPr>
                                                      </w:pPr>
                                                      <w:r w:rsidRPr="00CB4831">
                                                        <w:rPr>
                                                          <w:b/>
                                                          <w:color w:val="000000"/>
                                                          <w:sz w:val="24"/>
                                                          <w:lang w:val="lt-LT"/>
                                                        </w:rPr>
                                                        <w:t>2021</w:t>
                                                      </w:r>
                                                      <w:r w:rsidR="004816DE" w:rsidRPr="00CB4831">
                                                        <w:rPr>
                                                          <w:b/>
                                                          <w:color w:val="000000"/>
                                                          <w:sz w:val="24"/>
                                                          <w:lang w:val="lt-LT"/>
                                                        </w:rPr>
                                                        <w:t xml:space="preserve"> m.</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15190D" w:rsidRPr="00CB4831" w:rsidRDefault="0015190D" w:rsidP="004816DE">
                                                      <w:pPr>
                                                        <w:jc w:val="center"/>
                                                        <w:rPr>
                                                          <w:b/>
                                                          <w:lang w:val="lt-LT"/>
                                                        </w:rPr>
                                                      </w:pPr>
                                                      <w:r w:rsidRPr="00CB4831">
                                                        <w:rPr>
                                                          <w:b/>
                                                          <w:color w:val="000000"/>
                                                          <w:sz w:val="24"/>
                                                          <w:lang w:val="lt-LT"/>
                                                        </w:rPr>
                                                        <w:t>2022</w:t>
                                                      </w:r>
                                                      <w:r w:rsidR="004816DE" w:rsidRPr="00CB4831">
                                                        <w:rPr>
                                                          <w:b/>
                                                          <w:color w:val="000000"/>
                                                          <w:sz w:val="24"/>
                                                          <w:lang w:val="lt-LT"/>
                                                        </w:rPr>
                                                        <w:t xml:space="preserve"> m.</w:t>
                                                      </w:r>
                                                    </w:p>
                                                  </w:tc>
                                                </w:tr>
                                              </w:tbl>
                                              <w:p w:rsidR="0015190D" w:rsidRPr="00CB4831" w:rsidRDefault="0015190D" w:rsidP="004816DE">
                                                <w:pPr>
                                                  <w:jc w:val="center"/>
                                                  <w:rPr>
                                                    <w:b/>
                                                    <w:lang w:val="lt-LT"/>
                                                  </w:rPr>
                                                </w:pPr>
                                              </w:p>
                                            </w:tc>
                                          </w:tr>
                                          <w:tr w:rsidR="0015190D" w:rsidRPr="00CB4831">
                                            <w:trPr>
                                              <w:trHeight w:val="10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15190D" w:rsidRPr="00CB4831">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4816DE">
                                                      <w:pPr>
                                                        <w:jc w:val="both"/>
                                                        <w:rPr>
                                                          <w:lang w:val="lt-LT"/>
                                                        </w:rPr>
                                                      </w:pPr>
                                                      <w:r w:rsidRPr="00CB4831">
                                                        <w:rPr>
                                                          <w:color w:val="000000"/>
                                                          <w:sz w:val="24"/>
                                                          <w:lang w:val="lt-LT"/>
                                                        </w:rPr>
                                                        <w:t>Savivaldybės kultūros biudžetinių įstaigų pajamos, gautos už mokamas paslaugas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4816DE">
                                                      <w:pPr>
                                                        <w:jc w:val="center"/>
                                                        <w:rPr>
                                                          <w:lang w:val="lt-LT"/>
                                                        </w:rPr>
                                                      </w:pPr>
                                                      <w:r w:rsidRPr="00CB4831">
                                                        <w:rPr>
                                                          <w:color w:val="000000"/>
                                                          <w:sz w:val="24"/>
                                                          <w:lang w:val="lt-LT"/>
                                                        </w:rPr>
                                                        <w:t>Eur</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4816DE">
                                                      <w:pPr>
                                                        <w:jc w:val="center"/>
                                                        <w:rPr>
                                                          <w:lang w:val="lt-LT"/>
                                                        </w:rPr>
                                                      </w:pPr>
                                                      <w:r w:rsidRPr="00CB4831">
                                                        <w:rPr>
                                                          <w:color w:val="000000"/>
                                                          <w:sz w:val="24"/>
                                                          <w:lang w:val="lt-LT"/>
                                                        </w:rPr>
                                                        <w:t>637 942,00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4816DE">
                                                      <w:pPr>
                                                        <w:jc w:val="center"/>
                                                        <w:rPr>
                                                          <w:lang w:val="lt-LT"/>
                                                        </w:rPr>
                                                      </w:pPr>
                                                      <w:r w:rsidRPr="00CB4831">
                                                        <w:rPr>
                                                          <w:color w:val="000000"/>
                                                          <w:sz w:val="24"/>
                                                          <w:lang w:val="lt-LT"/>
                                                        </w:rPr>
                                                        <w:t>657 080,00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15190D" w:rsidRPr="00CB4831" w:rsidRDefault="0015190D" w:rsidP="004816DE">
                                                      <w:pPr>
                                                        <w:jc w:val="center"/>
                                                        <w:rPr>
                                                          <w:lang w:val="lt-LT"/>
                                                        </w:rPr>
                                                      </w:pPr>
                                                      <w:r w:rsidRPr="00CB4831">
                                                        <w:rPr>
                                                          <w:color w:val="000000"/>
                                                          <w:sz w:val="24"/>
                                                          <w:lang w:val="lt-LT"/>
                                                        </w:rPr>
                                                        <w:t>676 792,00</w:t>
                                                      </w:r>
                                                    </w:p>
                                                  </w:tc>
                                                </w:tr>
                                                <w:tr w:rsidR="0015190D" w:rsidRPr="00CB4831">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4816DE">
                                                      <w:pPr>
                                                        <w:jc w:val="both"/>
                                                        <w:rPr>
                                                          <w:lang w:val="lt-LT"/>
                                                        </w:rPr>
                                                      </w:pPr>
                                                      <w:r w:rsidRPr="00CB4831">
                                                        <w:rPr>
                                                          <w:color w:val="000000"/>
                                                          <w:sz w:val="24"/>
                                                          <w:lang w:val="lt-LT"/>
                                                        </w:rPr>
                                                        <w:t>Kultūros įstaigose apsilankiusių asmenų skaičius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CB4831" w:rsidP="004816DE">
                                                      <w:pPr>
                                                        <w:jc w:val="center"/>
                                                        <w:rPr>
                                                          <w:lang w:val="lt-LT"/>
                                                        </w:rPr>
                                                      </w:pPr>
                                                      <w:r>
                                                        <w:rPr>
                                                          <w:color w:val="000000"/>
                                                          <w:sz w:val="24"/>
                                                          <w:lang w:val="lt-LT"/>
                                                        </w:rPr>
                                                        <w:t>Vnt.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4816DE">
                                                      <w:pPr>
                                                        <w:jc w:val="center"/>
                                                        <w:rPr>
                                                          <w:lang w:val="lt-LT"/>
                                                        </w:rPr>
                                                      </w:pPr>
                                                      <w:r w:rsidRPr="00CB4831">
                                                        <w:rPr>
                                                          <w:color w:val="000000"/>
                                                          <w:sz w:val="24"/>
                                                          <w:lang w:val="lt-LT"/>
                                                        </w:rPr>
                                                        <w:t>1 079 000,00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4816DE">
                                                      <w:pPr>
                                                        <w:jc w:val="center"/>
                                                        <w:rPr>
                                                          <w:lang w:val="lt-LT"/>
                                                        </w:rPr>
                                                      </w:pPr>
                                                      <w:r w:rsidRPr="00CB4831">
                                                        <w:rPr>
                                                          <w:color w:val="000000"/>
                                                          <w:sz w:val="24"/>
                                                          <w:lang w:val="lt-LT"/>
                                                        </w:rPr>
                                                        <w:t>1 107 900,00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15190D" w:rsidRPr="00CB4831" w:rsidRDefault="0015190D" w:rsidP="004816DE">
                                                      <w:pPr>
                                                        <w:jc w:val="center"/>
                                                        <w:rPr>
                                                          <w:lang w:val="lt-LT"/>
                                                        </w:rPr>
                                                      </w:pPr>
                                                      <w:r w:rsidRPr="00CB4831">
                                                        <w:rPr>
                                                          <w:color w:val="000000"/>
                                                          <w:sz w:val="24"/>
                                                          <w:lang w:val="lt-LT"/>
                                                        </w:rPr>
                                                        <w:t>1 135 300,00</w:t>
                                                      </w:r>
                                                    </w:p>
                                                  </w:tc>
                                                </w:tr>
                                                <w:tr w:rsidR="0015190D" w:rsidRPr="00CB4831">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4816DE">
                                                      <w:pPr>
                                                        <w:jc w:val="both"/>
                                                        <w:rPr>
                                                          <w:lang w:val="lt-LT"/>
                                                        </w:rPr>
                                                      </w:pPr>
                                                      <w:r w:rsidRPr="00CB4831">
                                                        <w:rPr>
                                                          <w:color w:val="000000"/>
                                                          <w:sz w:val="24"/>
                                                          <w:lang w:val="lt-LT"/>
                                                        </w:rPr>
                                                        <w:t>Savivaldybės kultūros biudžetinių įstaigų pajamų, gautų už mokamas paslaugas, pokytis palyginti su praėjusiais metais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257C0F" w:rsidP="004816DE">
                                                      <w:pPr>
                                                        <w:jc w:val="center"/>
                                                        <w:rPr>
                                                          <w:lang w:val="lt-LT"/>
                                                        </w:rPr>
                                                      </w:pPr>
                                                      <w:r>
                                                        <w:rPr>
                                                          <w:color w:val="000000"/>
                                                          <w:sz w:val="24"/>
                                                          <w:lang w:val="lt-LT"/>
                                                        </w:rPr>
                                                        <w:t>Proc</w:t>
                                                      </w:r>
                                                      <w:r w:rsidR="0015190D" w:rsidRPr="00CB4831">
                                                        <w:rPr>
                                                          <w:color w:val="000000"/>
                                                          <w:sz w:val="24"/>
                                                          <w:lang w:val="lt-LT"/>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4816DE">
                                                      <w:pPr>
                                                        <w:jc w:val="center"/>
                                                        <w:rPr>
                                                          <w:lang w:val="lt-LT"/>
                                                        </w:rPr>
                                                      </w:pPr>
                                                      <w:r w:rsidRPr="00CB4831">
                                                        <w:rPr>
                                                          <w:color w:val="000000"/>
                                                          <w:sz w:val="24"/>
                                                          <w:lang w:val="lt-LT"/>
                                                        </w:rPr>
                                                        <w:t>10,00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4816DE">
                                                      <w:pPr>
                                                        <w:jc w:val="center"/>
                                                        <w:rPr>
                                                          <w:lang w:val="lt-LT"/>
                                                        </w:rPr>
                                                      </w:pPr>
                                                      <w:r w:rsidRPr="00CB4831">
                                                        <w:rPr>
                                                          <w:color w:val="000000"/>
                                                          <w:sz w:val="24"/>
                                                          <w:lang w:val="lt-LT"/>
                                                        </w:rPr>
                                                        <w:t>3,00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15190D" w:rsidRPr="00CB4831" w:rsidRDefault="0015190D" w:rsidP="004816DE">
                                                      <w:pPr>
                                                        <w:jc w:val="center"/>
                                                        <w:rPr>
                                                          <w:lang w:val="lt-LT"/>
                                                        </w:rPr>
                                                      </w:pPr>
                                                      <w:r w:rsidRPr="00CB4831">
                                                        <w:rPr>
                                                          <w:color w:val="000000"/>
                                                          <w:sz w:val="24"/>
                                                          <w:lang w:val="lt-LT"/>
                                                        </w:rPr>
                                                        <w:t>3,00</w:t>
                                                      </w:r>
                                                    </w:p>
                                                  </w:tc>
                                                </w:tr>
                                              </w:tbl>
                                              <w:p w:rsidR="0015190D" w:rsidRPr="00CB4831" w:rsidRDefault="0015190D">
                                                <w:pPr>
                                                  <w:rPr>
                                                    <w:lang w:val="lt-LT"/>
                                                  </w:rPr>
                                                </w:pPr>
                                              </w:p>
                                            </w:tc>
                                          </w:tr>
                                        </w:tbl>
                                        <w:p w:rsidR="0015190D" w:rsidRPr="00CB4831" w:rsidRDefault="0015190D">
                                          <w:pPr>
                                            <w:rPr>
                                              <w:lang w:val="lt-LT"/>
                                            </w:rPr>
                                          </w:pPr>
                                        </w:p>
                                      </w:tc>
                                    </w:tr>
                                  </w:tbl>
                                  <w:p w:rsidR="0015190D" w:rsidRPr="00CB4831" w:rsidRDefault="0015190D">
                                    <w:pPr>
                                      <w:rPr>
                                        <w:lang w:val="lt-LT"/>
                                      </w:rPr>
                                    </w:pPr>
                                  </w:p>
                                </w:tc>
                              </w:tr>
                              <w:tr w:rsidR="0015190D" w:rsidRPr="00CB4831">
                                <w:trPr>
                                  <w:trHeight w:val="21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262"/>
                                            </w:trPr>
                                            <w:tc>
                                              <w:tcPr>
                                                <w:tcW w:w="9637" w:type="dxa"/>
                                                <w:tcMar>
                                                  <w:top w:w="39" w:type="dxa"/>
                                                  <w:left w:w="39" w:type="dxa"/>
                                                  <w:bottom w:w="39" w:type="dxa"/>
                                                  <w:right w:w="39" w:type="dxa"/>
                                                </w:tcMar>
                                              </w:tcPr>
                                              <w:p w:rsidR="0015190D" w:rsidRPr="00CB4831" w:rsidRDefault="0015190D" w:rsidP="00F9119F">
                                                <w:pPr>
                                                  <w:numPr>
                                                    <w:ilvl w:val="0"/>
                                                    <w:numId w:val="9"/>
                                                  </w:numPr>
                                                  <w:ind w:left="720" w:hanging="360"/>
                                                  <w:jc w:val="both"/>
                                                  <w:rPr>
                                                    <w:lang w:val="lt-LT"/>
                                                  </w:rPr>
                                                </w:pPr>
                                                <w:r w:rsidRPr="00CB4831">
                                                  <w:rPr>
                                                    <w:b/>
                                                    <w:color w:val="000000"/>
                                                    <w:sz w:val="24"/>
                                                    <w:lang w:val="lt-LT"/>
                                                  </w:rPr>
                                                  <w:t>01.02.02. Uždavinys. Skatinti miesto bendruomenės kultūrines iniciatyvas ir plėtoti viešąją kultūros infrastruktūrą</w:t>
                                                </w:r>
                                              </w:p>
                                            </w:tc>
                                          </w:tr>
                                        </w:tbl>
                                        <w:p w:rsidR="0015190D" w:rsidRPr="00CB4831" w:rsidRDefault="0015190D">
                                          <w:pPr>
                                            <w:rPr>
                                              <w:lang w:val="lt-LT"/>
                                            </w:rPr>
                                          </w:pPr>
                                        </w:p>
                                      </w:tc>
                                    </w:tr>
                                    <w:tr w:rsidR="0015190D" w:rsidRPr="00CB4831">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362"/>
                                            </w:trPr>
                                            <w:tc>
                                              <w:tcPr>
                                                <w:tcW w:w="9637" w:type="dxa"/>
                                                <w:tcMar>
                                                  <w:top w:w="39" w:type="dxa"/>
                                                  <w:left w:w="39" w:type="dxa"/>
                                                  <w:bottom w:w="39" w:type="dxa"/>
                                                  <w:right w:w="39" w:type="dxa"/>
                                                </w:tcMar>
                                              </w:tcPr>
                                              <w:p w:rsidR="00F9119F" w:rsidRPr="00CB4831" w:rsidRDefault="00F9119F" w:rsidP="00F9119F">
                                                <w:pPr>
                                                  <w:numPr>
                                                    <w:ilvl w:val="0"/>
                                                    <w:numId w:val="10"/>
                                                  </w:numPr>
                                                  <w:ind w:left="720" w:hanging="360"/>
                                                  <w:jc w:val="both"/>
                                                  <w:rPr>
                                                    <w:lang w:val="lt-LT"/>
                                                  </w:rPr>
                                                </w:pPr>
                                                <w:r w:rsidRPr="00CB4831">
                                                  <w:rPr>
                                                    <w:color w:val="000000"/>
                                                    <w:sz w:val="24"/>
                                                    <w:lang w:val="lt-LT"/>
                                                  </w:rPr>
                                                  <w:t>Įgyvendinant uždavinį siekiama:</w:t>
                                                </w:r>
                                              </w:p>
                                              <w:p w:rsidR="00F9119F" w:rsidRPr="00CB4831" w:rsidRDefault="0015190D" w:rsidP="00F9119F">
                                                <w:pPr>
                                                  <w:numPr>
                                                    <w:ilvl w:val="0"/>
                                                    <w:numId w:val="10"/>
                                                  </w:numPr>
                                                  <w:ind w:left="720" w:hanging="360"/>
                                                  <w:jc w:val="both"/>
                                                  <w:rPr>
                                                    <w:lang w:val="lt-LT"/>
                                                  </w:rPr>
                                                </w:pPr>
                                                <w:r w:rsidRPr="00CB4831">
                                                  <w:rPr>
                                                    <w:color w:val="000000"/>
                                                    <w:sz w:val="24"/>
                                                    <w:lang w:val="lt-LT"/>
                                                  </w:rPr>
                                                  <w:t>vykdyti  ES projektą „Europos kultūros sostinė 2022“, siekiant  stiprinti Ka</w:t>
                                                </w:r>
                                                <w:r w:rsidR="00F9119F" w:rsidRPr="00CB4831">
                                                  <w:rPr>
                                                    <w:color w:val="000000"/>
                                                    <w:sz w:val="24"/>
                                                    <w:lang w:val="lt-LT"/>
                                                  </w:rPr>
                                                  <w:t>uno miesto tapatumą ir įvaizdį;</w:t>
                                                </w:r>
                                              </w:p>
                                              <w:p w:rsidR="00F9119F" w:rsidRPr="00CB4831" w:rsidRDefault="0015190D" w:rsidP="00F9119F">
                                                <w:pPr>
                                                  <w:numPr>
                                                    <w:ilvl w:val="0"/>
                                                    <w:numId w:val="10"/>
                                                  </w:numPr>
                                                  <w:ind w:left="720" w:hanging="360"/>
                                                  <w:jc w:val="both"/>
                                                  <w:rPr>
                                                    <w:lang w:val="lt-LT"/>
                                                  </w:rPr>
                                                </w:pPr>
                                                <w:r w:rsidRPr="00CB4831">
                                                  <w:rPr>
                                                    <w:color w:val="000000"/>
                                                    <w:sz w:val="24"/>
                                                    <w:lang w:val="lt-LT"/>
                                                  </w:rPr>
                                                  <w:t>kurti sąlygas bendruomenišku</w:t>
                                                </w:r>
                                                <w:r w:rsidR="00F9119F" w:rsidRPr="00CB4831">
                                                  <w:rPr>
                                                    <w:color w:val="000000"/>
                                                    <w:sz w:val="24"/>
                                                    <w:lang w:val="lt-LT"/>
                                                  </w:rPr>
                                                  <w:t>mui ir pilietiškumui stiprinti;</w:t>
                                                </w:r>
                                              </w:p>
                                              <w:p w:rsidR="00F9119F" w:rsidRPr="00CB4831" w:rsidRDefault="0015190D" w:rsidP="00F9119F">
                                                <w:pPr>
                                                  <w:numPr>
                                                    <w:ilvl w:val="0"/>
                                                    <w:numId w:val="10"/>
                                                  </w:numPr>
                                                  <w:ind w:left="720" w:hanging="360"/>
                                                  <w:jc w:val="both"/>
                                                  <w:rPr>
                                                    <w:lang w:val="lt-LT"/>
                                                  </w:rPr>
                                                </w:pPr>
                                                <w:r w:rsidRPr="00CB4831">
                                                  <w:rPr>
                                                    <w:color w:val="000000"/>
                                                    <w:sz w:val="24"/>
                                                    <w:lang w:val="lt-LT"/>
                                                  </w:rPr>
                                                  <w:t>skatinti miesto bendruomenės kultūrines iniciatyvas, kū</w:t>
                                                </w:r>
                                                <w:r w:rsidR="00F9119F" w:rsidRPr="00CB4831">
                                                  <w:rPr>
                                                    <w:color w:val="000000"/>
                                                    <w:sz w:val="24"/>
                                                    <w:lang w:val="lt-LT"/>
                                                  </w:rPr>
                                                  <w:t>rybiškumą ir kūrybinę įtrauktį;</w:t>
                                                </w:r>
                                              </w:p>
                                              <w:p w:rsidR="00F9119F" w:rsidRPr="00CB4831" w:rsidRDefault="0015190D" w:rsidP="00F9119F">
                                                <w:pPr>
                                                  <w:numPr>
                                                    <w:ilvl w:val="0"/>
                                                    <w:numId w:val="10"/>
                                                  </w:numPr>
                                                  <w:ind w:left="720" w:hanging="360"/>
                                                  <w:jc w:val="both"/>
                                                  <w:rPr>
                                                    <w:lang w:val="lt-LT"/>
                                                  </w:rPr>
                                                </w:pPr>
                                                <w:r w:rsidRPr="00CB4831">
                                                  <w:rPr>
                                                    <w:color w:val="000000"/>
                                                    <w:sz w:val="24"/>
                                                    <w:lang w:val="lt-LT"/>
                                                  </w:rPr>
                                                  <w:t>didinti kultūrinių veiklų prieinamumą, įgyvendinant programos „Iniciatyvos Kaunui“ bendrosios gyventojų kultūros ugdymo srities prioritetus: užtikrinti etnotradicijų tęstinumą, stiprinti daugiakultūrį dialogą, didinti profesionaliojo meno ir kultūros prieinamumą visuomenei, skatinti kultūrinę įtrauktį, kūrybiško laisval</w:t>
                                                </w:r>
                                                <w:r w:rsidR="00F9119F" w:rsidRPr="00CB4831">
                                                  <w:rPr>
                                                    <w:color w:val="000000"/>
                                                    <w:sz w:val="24"/>
                                                    <w:lang w:val="lt-LT"/>
                                                  </w:rPr>
                                                  <w:t>aikio ir užimtumo veiklas;</w:t>
                                                </w:r>
                                              </w:p>
                                              <w:p w:rsidR="00F9119F" w:rsidRPr="00CB4831" w:rsidRDefault="0015190D" w:rsidP="00F9119F">
                                                <w:pPr>
                                                  <w:numPr>
                                                    <w:ilvl w:val="0"/>
                                                    <w:numId w:val="10"/>
                                                  </w:numPr>
                                                  <w:ind w:left="720" w:hanging="360"/>
                                                  <w:jc w:val="both"/>
                                                  <w:rPr>
                                                    <w:lang w:val="lt-LT"/>
                                                  </w:rPr>
                                                </w:pPr>
                                                <w:r w:rsidRPr="00CB4831">
                                                  <w:rPr>
                                                    <w:color w:val="000000"/>
                                                    <w:sz w:val="24"/>
                                                    <w:lang w:val="lt-LT"/>
                                                  </w:rPr>
                                                  <w:lastRenderedPageBreak/>
                                                  <w:t>pristatyti Kauną, kaip mie</w:t>
                                                </w:r>
                                                <w:r w:rsidR="00F9119F" w:rsidRPr="00CB4831">
                                                  <w:rPr>
                                                    <w:color w:val="000000"/>
                                                    <w:sz w:val="24"/>
                                                    <w:lang w:val="lt-LT"/>
                                                  </w:rPr>
                                                  <w:t xml:space="preserve">stą, turintį turtingą kultūrą, </w:t>
                                                </w:r>
                                                <w:r w:rsidRPr="00CB4831">
                                                  <w:rPr>
                                                    <w:color w:val="000000"/>
                                                    <w:sz w:val="24"/>
                                                    <w:lang w:val="lt-LT"/>
                                                  </w:rPr>
                                                  <w:t>užsienyje ir didinti miesto žinomumą tarptautiniu mastu;</w:t>
                                                </w:r>
                                              </w:p>
                                              <w:p w:rsidR="00F9119F" w:rsidRPr="00CB4831" w:rsidRDefault="0015190D" w:rsidP="00F9119F">
                                                <w:pPr>
                                                  <w:numPr>
                                                    <w:ilvl w:val="0"/>
                                                    <w:numId w:val="10"/>
                                                  </w:numPr>
                                                  <w:ind w:left="720" w:hanging="360"/>
                                                  <w:jc w:val="both"/>
                                                  <w:rPr>
                                                    <w:lang w:val="lt-LT"/>
                                                  </w:rPr>
                                                </w:pPr>
                                                <w:r w:rsidRPr="00CB4831">
                                                  <w:rPr>
                                                    <w:color w:val="000000"/>
                                                    <w:sz w:val="24"/>
                                                    <w:lang w:val="lt-LT"/>
                                                  </w:rPr>
                                                  <w:t>skatinti ir įvertinti kultūros ir meno kūrėj</w:t>
                                                </w:r>
                                                <w:r w:rsidR="00F9119F" w:rsidRPr="00CB4831">
                                                  <w:rPr>
                                                    <w:color w:val="000000"/>
                                                    <w:sz w:val="24"/>
                                                    <w:lang w:val="lt-LT"/>
                                                  </w:rPr>
                                                  <w:t>us, teikiant kultūros premijas;</w:t>
                                                </w:r>
                                              </w:p>
                                              <w:p w:rsidR="0015190D" w:rsidRPr="00CB4831" w:rsidRDefault="0015190D" w:rsidP="00F9119F">
                                                <w:pPr>
                                                  <w:numPr>
                                                    <w:ilvl w:val="0"/>
                                                    <w:numId w:val="10"/>
                                                  </w:numPr>
                                                  <w:ind w:left="720" w:hanging="360"/>
                                                  <w:jc w:val="both"/>
                                                  <w:rPr>
                                                    <w:lang w:val="lt-LT"/>
                                                  </w:rPr>
                                                </w:pPr>
                                                <w:r w:rsidRPr="00CB4831">
                                                  <w:rPr>
                                                    <w:color w:val="000000"/>
                                                    <w:sz w:val="24"/>
                                                    <w:lang w:val="lt-LT"/>
                                                  </w:rPr>
                                                  <w:t>organizuoti miesto šventes, tarptautinius renginius, kultūros projektus, formuojančius miesto įvaizdį, kuriančius miesto tapatybę ir išskirtinumą</w:t>
                                                </w:r>
                                                <w:r w:rsidR="00F9119F" w:rsidRPr="00CB4831">
                                                  <w:rPr>
                                                    <w:color w:val="000000"/>
                                                    <w:sz w:val="24"/>
                                                    <w:lang w:val="lt-LT"/>
                                                  </w:rPr>
                                                  <w:t>.</w:t>
                                                </w:r>
                                              </w:p>
                                            </w:tc>
                                          </w:tr>
                                        </w:tbl>
                                        <w:p w:rsidR="0015190D" w:rsidRPr="00CB4831" w:rsidRDefault="0015190D">
                                          <w:pPr>
                                            <w:rPr>
                                              <w:lang w:val="lt-LT"/>
                                            </w:rPr>
                                          </w:pPr>
                                        </w:p>
                                      </w:tc>
                                    </w:tr>
                                    <w:tr w:rsidR="0015190D" w:rsidRPr="00CB4831">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15190D" w:rsidRPr="00CB4831">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BB03B5">
                                                      <w:pPr>
                                                        <w:jc w:val="center"/>
                                                        <w:rPr>
                                                          <w:b/>
                                                          <w:lang w:val="lt-LT"/>
                                                        </w:rPr>
                                                      </w:pPr>
                                                      <w:r w:rsidRPr="00CB4831">
                                                        <w:rPr>
                                                          <w:b/>
                                                          <w:color w:val="000000"/>
                                                          <w:sz w:val="24"/>
                                                          <w:lang w:val="lt-LT"/>
                                                        </w:rPr>
                                                        <w:lastRenderedPageBreak/>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E7459E">
                                                      <w:pPr>
                                                        <w:jc w:val="center"/>
                                                        <w:rPr>
                                                          <w:b/>
                                                          <w:lang w:val="lt-LT"/>
                                                        </w:rPr>
                                                      </w:pPr>
                                                      <w:r w:rsidRPr="00CB4831">
                                                        <w:rPr>
                                                          <w:b/>
                                                          <w:color w:val="000000"/>
                                                          <w:sz w:val="24"/>
                                                          <w:lang w:val="lt-LT"/>
                                                        </w:rPr>
                                                        <w:t xml:space="preserve">Mato </w:t>
                                                      </w:r>
                                                      <w:r w:rsidR="00CB4831">
                                                        <w:rPr>
                                                          <w:b/>
                                                          <w:color w:val="000000"/>
                                                          <w:sz w:val="24"/>
                                                          <w:lang w:val="lt-LT"/>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E7459E">
                                                      <w:pPr>
                                                        <w:jc w:val="center"/>
                                                        <w:rPr>
                                                          <w:b/>
                                                          <w:lang w:val="lt-LT"/>
                                                        </w:rPr>
                                                      </w:pPr>
                                                      <w:r w:rsidRPr="00CB4831">
                                                        <w:rPr>
                                                          <w:b/>
                                                          <w:color w:val="000000"/>
                                                          <w:sz w:val="24"/>
                                                          <w:lang w:val="lt-LT"/>
                                                        </w:rPr>
                                                        <w:t>2020</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E7459E">
                                                      <w:pPr>
                                                        <w:jc w:val="center"/>
                                                        <w:rPr>
                                                          <w:b/>
                                                          <w:lang w:val="lt-LT"/>
                                                        </w:rPr>
                                                      </w:pPr>
                                                      <w:r w:rsidRPr="00CB4831">
                                                        <w:rPr>
                                                          <w:b/>
                                                          <w:color w:val="000000"/>
                                                          <w:sz w:val="24"/>
                                                          <w:lang w:val="lt-LT"/>
                                                        </w:rPr>
                                                        <w:t>2021</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15190D" w:rsidRPr="00CB4831" w:rsidRDefault="0015190D" w:rsidP="00E7459E">
                                                      <w:pPr>
                                                        <w:jc w:val="center"/>
                                                        <w:rPr>
                                                          <w:b/>
                                                          <w:lang w:val="lt-LT"/>
                                                        </w:rPr>
                                                      </w:pPr>
                                                      <w:r w:rsidRPr="00CB4831">
                                                        <w:rPr>
                                                          <w:b/>
                                                          <w:color w:val="000000"/>
                                                          <w:sz w:val="24"/>
                                                          <w:lang w:val="lt-LT"/>
                                                        </w:rPr>
                                                        <w:t>2022</w:t>
                                                      </w:r>
                                                    </w:p>
                                                  </w:tc>
                                                </w:tr>
                                              </w:tbl>
                                              <w:p w:rsidR="0015190D" w:rsidRPr="00CB4831" w:rsidRDefault="0015190D" w:rsidP="00E7459E">
                                                <w:pPr>
                                                  <w:jc w:val="center"/>
                                                  <w:rPr>
                                                    <w:b/>
                                                    <w:lang w:val="lt-LT"/>
                                                  </w:rPr>
                                                </w:pPr>
                                              </w:p>
                                            </w:tc>
                                          </w:tr>
                                          <w:tr w:rsidR="0015190D" w:rsidRPr="00CB4831">
                                            <w:trPr>
                                              <w:trHeight w:val="10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15190D" w:rsidRPr="00CB4831">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E7459E">
                                                      <w:pPr>
                                                        <w:jc w:val="both"/>
                                                        <w:rPr>
                                                          <w:lang w:val="lt-LT"/>
                                                        </w:rPr>
                                                      </w:pPr>
                                                      <w:r w:rsidRPr="00CB4831">
                                                        <w:rPr>
                                                          <w:color w:val="000000"/>
                                                          <w:sz w:val="24"/>
                                                          <w:lang w:val="lt-LT"/>
                                                        </w:rPr>
                                                        <w:t>Kauno m. nevyriausybinių organizacijų, įtrauktų į kultūros paslaugų teikimą, skaičius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CB4831" w:rsidP="00E7459E">
                                                      <w:pPr>
                                                        <w:jc w:val="center"/>
                                                        <w:rPr>
                                                          <w:lang w:val="lt-LT"/>
                                                        </w:rPr>
                                                      </w:pPr>
                                                      <w:r>
                                                        <w:rPr>
                                                          <w:color w:val="000000"/>
                                                          <w:sz w:val="24"/>
                                                          <w:lang w:val="lt-LT"/>
                                                        </w:rPr>
                                                        <w:t>Vnt.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E7459E">
                                                      <w:pPr>
                                                        <w:jc w:val="center"/>
                                                        <w:rPr>
                                                          <w:lang w:val="lt-LT"/>
                                                        </w:rPr>
                                                      </w:pPr>
                                                      <w:r w:rsidRPr="00CB4831">
                                                        <w:rPr>
                                                          <w:color w:val="000000"/>
                                                          <w:sz w:val="24"/>
                                                          <w:lang w:val="lt-LT"/>
                                                        </w:rPr>
                                                        <w:t>22,00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E7459E">
                                                      <w:pPr>
                                                        <w:jc w:val="center"/>
                                                        <w:rPr>
                                                          <w:lang w:val="lt-LT"/>
                                                        </w:rPr>
                                                      </w:pPr>
                                                      <w:r w:rsidRPr="00CB4831">
                                                        <w:rPr>
                                                          <w:color w:val="000000"/>
                                                          <w:sz w:val="24"/>
                                                          <w:lang w:val="lt-LT"/>
                                                        </w:rPr>
                                                        <w:t>22,00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15190D" w:rsidRPr="00CB4831" w:rsidRDefault="0015190D" w:rsidP="00E7459E">
                                                      <w:pPr>
                                                        <w:jc w:val="center"/>
                                                        <w:rPr>
                                                          <w:lang w:val="lt-LT"/>
                                                        </w:rPr>
                                                      </w:pPr>
                                                      <w:r w:rsidRPr="00CB4831">
                                                        <w:rPr>
                                                          <w:color w:val="000000"/>
                                                          <w:sz w:val="24"/>
                                                          <w:lang w:val="lt-LT"/>
                                                        </w:rPr>
                                                        <w:t>22,00</w:t>
                                                      </w:r>
                                                    </w:p>
                                                  </w:tc>
                                                </w:tr>
                                                <w:tr w:rsidR="0015190D" w:rsidRPr="00CB4831">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E7459E">
                                                      <w:pPr>
                                                        <w:jc w:val="both"/>
                                                        <w:rPr>
                                                          <w:lang w:val="lt-LT"/>
                                                        </w:rPr>
                                                      </w:pPr>
                                                      <w:r w:rsidRPr="00CB4831">
                                                        <w:rPr>
                                                          <w:color w:val="000000"/>
                                                          <w:sz w:val="24"/>
                                                          <w:lang w:val="lt-LT"/>
                                                        </w:rPr>
                                                        <w:t>Kultūros objektų, kuriuose pagerintos sąlygos ir jų prieinamumas, skaičiaus pokytis lyginant su praėjusiais metais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257C0F" w:rsidP="00E7459E">
                                                      <w:pPr>
                                                        <w:jc w:val="center"/>
                                                        <w:rPr>
                                                          <w:lang w:val="lt-LT"/>
                                                        </w:rPr>
                                                      </w:pPr>
                                                      <w:r>
                                                        <w:rPr>
                                                          <w:color w:val="000000"/>
                                                          <w:sz w:val="24"/>
                                                          <w:lang w:val="lt-LT"/>
                                                        </w:rPr>
                                                        <w:t>Proc</w:t>
                                                      </w:r>
                                                      <w:r w:rsidR="0015190D" w:rsidRPr="00CB4831">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E7459E">
                                                      <w:pPr>
                                                        <w:jc w:val="center"/>
                                                        <w:rPr>
                                                          <w:lang w:val="lt-LT"/>
                                                        </w:rPr>
                                                      </w:pPr>
                                                      <w:r w:rsidRPr="00CB4831">
                                                        <w:rPr>
                                                          <w:color w:val="000000"/>
                                                          <w:sz w:val="24"/>
                                                          <w:lang w:val="lt-LT"/>
                                                        </w:rPr>
                                                        <w:t>10,00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E7459E">
                                                      <w:pPr>
                                                        <w:jc w:val="center"/>
                                                        <w:rPr>
                                                          <w:lang w:val="lt-LT"/>
                                                        </w:rPr>
                                                      </w:pPr>
                                                      <w:r w:rsidRPr="00CB4831">
                                                        <w:rPr>
                                                          <w:color w:val="000000"/>
                                                          <w:sz w:val="24"/>
                                                          <w:lang w:val="lt-LT"/>
                                                        </w:rPr>
                                                        <w:t>2,00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15190D" w:rsidRPr="00CB4831" w:rsidRDefault="0015190D" w:rsidP="00E7459E">
                                                      <w:pPr>
                                                        <w:jc w:val="center"/>
                                                        <w:rPr>
                                                          <w:lang w:val="lt-LT"/>
                                                        </w:rPr>
                                                      </w:pPr>
                                                      <w:r w:rsidRPr="00CB4831">
                                                        <w:rPr>
                                                          <w:color w:val="000000"/>
                                                          <w:sz w:val="24"/>
                                                          <w:lang w:val="lt-LT"/>
                                                        </w:rPr>
                                                        <w:t>1,00</w:t>
                                                      </w:r>
                                                    </w:p>
                                                  </w:tc>
                                                </w:tr>
                                                <w:tr w:rsidR="0015190D" w:rsidRPr="00CB4831">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E7459E">
                                                      <w:pPr>
                                                        <w:jc w:val="both"/>
                                                        <w:rPr>
                                                          <w:lang w:val="lt-LT"/>
                                                        </w:rPr>
                                                      </w:pPr>
                                                      <w:r w:rsidRPr="00CB4831">
                                                        <w:rPr>
                                                          <w:color w:val="000000"/>
                                                          <w:sz w:val="24"/>
                                                          <w:lang w:val="lt-LT"/>
                                                        </w:rPr>
                                                        <w:t>Kultūros objektų, kuriuose pagerintos sąlygos ir jų prieinamumas, skaičius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CB4831" w:rsidP="00E7459E">
                                                      <w:pPr>
                                                        <w:jc w:val="center"/>
                                                        <w:rPr>
                                                          <w:lang w:val="lt-LT"/>
                                                        </w:rPr>
                                                      </w:pPr>
                                                      <w:r>
                                                        <w:rPr>
                                                          <w:color w:val="000000"/>
                                                          <w:sz w:val="24"/>
                                                          <w:lang w:val="lt-LT"/>
                                                        </w:rPr>
                                                        <w:t>Vnt.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E7459E">
                                                      <w:pPr>
                                                        <w:jc w:val="center"/>
                                                        <w:rPr>
                                                          <w:lang w:val="lt-LT"/>
                                                        </w:rPr>
                                                      </w:pPr>
                                                      <w:r w:rsidRPr="00CB4831">
                                                        <w:rPr>
                                                          <w:color w:val="000000"/>
                                                          <w:sz w:val="24"/>
                                                          <w:lang w:val="lt-LT"/>
                                                        </w:rPr>
                                                        <w:t>5,00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E7459E">
                                                      <w:pPr>
                                                        <w:jc w:val="center"/>
                                                        <w:rPr>
                                                          <w:lang w:val="lt-LT"/>
                                                        </w:rPr>
                                                      </w:pPr>
                                                      <w:r w:rsidRPr="00CB4831">
                                                        <w:rPr>
                                                          <w:color w:val="000000"/>
                                                          <w:sz w:val="24"/>
                                                          <w:lang w:val="lt-LT"/>
                                                        </w:rPr>
                                                        <w:t>1,00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15190D" w:rsidRPr="00CB4831" w:rsidRDefault="0015190D" w:rsidP="00E7459E">
                                                      <w:pPr>
                                                        <w:jc w:val="center"/>
                                                        <w:rPr>
                                                          <w:lang w:val="lt-LT"/>
                                                        </w:rPr>
                                                      </w:pPr>
                                                      <w:r w:rsidRPr="00CB4831">
                                                        <w:rPr>
                                                          <w:color w:val="000000"/>
                                                          <w:sz w:val="24"/>
                                                          <w:lang w:val="lt-LT"/>
                                                        </w:rPr>
                                                        <w:t>1,00</w:t>
                                                      </w:r>
                                                    </w:p>
                                                  </w:tc>
                                                </w:tr>
                                              </w:tbl>
                                              <w:p w:rsidR="0015190D" w:rsidRPr="00CB4831" w:rsidRDefault="0015190D">
                                                <w:pPr>
                                                  <w:rPr>
                                                    <w:lang w:val="lt-LT"/>
                                                  </w:rPr>
                                                </w:pPr>
                                              </w:p>
                                            </w:tc>
                                          </w:tr>
                                        </w:tbl>
                                        <w:p w:rsidR="0015190D" w:rsidRPr="00CB4831" w:rsidRDefault="0015190D">
                                          <w:pPr>
                                            <w:rPr>
                                              <w:lang w:val="lt-LT"/>
                                            </w:rPr>
                                          </w:pPr>
                                        </w:p>
                                      </w:tc>
                                    </w:tr>
                                  </w:tbl>
                                  <w:p w:rsidR="0015190D" w:rsidRPr="00CB4831" w:rsidRDefault="0015190D">
                                    <w:pPr>
                                      <w:rPr>
                                        <w:lang w:val="lt-LT"/>
                                      </w:rPr>
                                    </w:pPr>
                                  </w:p>
                                </w:tc>
                              </w:tr>
                              <w:tr w:rsidR="0015190D" w:rsidRPr="00CB4831">
                                <w:trPr>
                                  <w:trHeight w:val="14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262"/>
                                            </w:trPr>
                                            <w:tc>
                                              <w:tcPr>
                                                <w:tcW w:w="9637" w:type="dxa"/>
                                                <w:tcMar>
                                                  <w:top w:w="39" w:type="dxa"/>
                                                  <w:left w:w="39" w:type="dxa"/>
                                                  <w:bottom w:w="39" w:type="dxa"/>
                                                  <w:right w:w="39" w:type="dxa"/>
                                                </w:tcMar>
                                              </w:tcPr>
                                              <w:p w:rsidR="0015190D" w:rsidRPr="00CB4831" w:rsidRDefault="0015190D" w:rsidP="00E7459E">
                                                <w:pPr>
                                                  <w:numPr>
                                                    <w:ilvl w:val="0"/>
                                                    <w:numId w:val="11"/>
                                                  </w:numPr>
                                                  <w:ind w:left="720" w:hanging="360"/>
                                                  <w:jc w:val="both"/>
                                                  <w:rPr>
                                                    <w:lang w:val="lt-LT"/>
                                                  </w:rPr>
                                                </w:pPr>
                                                <w:r w:rsidRPr="00CB4831">
                                                  <w:rPr>
                                                    <w:b/>
                                                    <w:color w:val="000000"/>
                                                    <w:sz w:val="24"/>
                                                    <w:lang w:val="lt-LT"/>
                                                  </w:rPr>
                                                  <w:lastRenderedPageBreak/>
                                                  <w:t>01.02.03. Uždavinys. Užtikrinti kultūros paveldo saugojimą, tvarkymą ir įveiklinimą</w:t>
                                                </w:r>
                                              </w:p>
                                            </w:tc>
                                          </w:tr>
                                        </w:tbl>
                                        <w:p w:rsidR="0015190D" w:rsidRPr="00CB4831" w:rsidRDefault="0015190D">
                                          <w:pPr>
                                            <w:rPr>
                                              <w:lang w:val="lt-LT"/>
                                            </w:rPr>
                                          </w:pPr>
                                        </w:p>
                                      </w:tc>
                                    </w:tr>
                                    <w:tr w:rsidR="0015190D" w:rsidRPr="00CB4831">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362"/>
                                            </w:trPr>
                                            <w:tc>
                                              <w:tcPr>
                                                <w:tcW w:w="9637" w:type="dxa"/>
                                                <w:tcMar>
                                                  <w:top w:w="39" w:type="dxa"/>
                                                  <w:left w:w="39" w:type="dxa"/>
                                                  <w:bottom w:w="39" w:type="dxa"/>
                                                  <w:right w:w="39" w:type="dxa"/>
                                                </w:tcMar>
                                              </w:tcPr>
                                              <w:p w:rsidR="00E7459E" w:rsidRPr="00CB4831" w:rsidRDefault="0015190D" w:rsidP="00BB03B5">
                                                <w:pPr>
                                                  <w:numPr>
                                                    <w:ilvl w:val="0"/>
                                                    <w:numId w:val="12"/>
                                                  </w:numPr>
                                                  <w:ind w:left="720" w:hanging="360"/>
                                                  <w:jc w:val="both"/>
                                                  <w:rPr>
                                                    <w:lang w:val="lt-LT"/>
                                                  </w:rPr>
                                                </w:pPr>
                                                <w:r w:rsidRPr="00CB4831">
                                                  <w:rPr>
                                                    <w:color w:val="000000"/>
                                                    <w:sz w:val="24"/>
                                                    <w:lang w:val="lt-LT"/>
                                                  </w:rPr>
                                                  <w:t>Įgyvendinant uždavinį siekiama:</w:t>
                                                </w:r>
                                              </w:p>
                                              <w:p w:rsidR="00E7459E" w:rsidRPr="00CB4831" w:rsidRDefault="0015190D" w:rsidP="00BB03B5">
                                                <w:pPr>
                                                  <w:numPr>
                                                    <w:ilvl w:val="0"/>
                                                    <w:numId w:val="12"/>
                                                  </w:numPr>
                                                  <w:ind w:left="720" w:hanging="360"/>
                                                  <w:jc w:val="both"/>
                                                  <w:rPr>
                                                    <w:lang w:val="lt-LT"/>
                                                  </w:rPr>
                                                </w:pPr>
                                                <w:r w:rsidRPr="00CB4831">
                                                  <w:rPr>
                                                    <w:color w:val="000000"/>
                                                    <w:sz w:val="24"/>
                                                    <w:lang w:val="lt-LT"/>
                                                  </w:rPr>
                                                  <w:t>populiarinti Kauno tarpukario modernizmo architektūrą ir Kauno miesto kultūros paveldą lokaliame ir tarptautiniame kontekste;</w:t>
                                                </w:r>
                                              </w:p>
                                              <w:p w:rsidR="00E7459E" w:rsidRPr="00CB4831" w:rsidRDefault="0015190D" w:rsidP="00BB03B5">
                                                <w:pPr>
                                                  <w:numPr>
                                                    <w:ilvl w:val="0"/>
                                                    <w:numId w:val="12"/>
                                                  </w:numPr>
                                                  <w:ind w:left="720" w:hanging="360"/>
                                                  <w:jc w:val="both"/>
                                                  <w:rPr>
                                                    <w:lang w:val="lt-LT"/>
                                                  </w:rPr>
                                                </w:pPr>
                                                <w:r w:rsidRPr="00CB4831">
                                                  <w:rPr>
                                                    <w:color w:val="000000"/>
                                                    <w:sz w:val="24"/>
                                                    <w:lang w:val="lt-LT"/>
                                                  </w:rPr>
                                                  <w:t>užtikrinti Kauno tarpukario modernizmo architektūros įtraukimą į UNESCO Pasaulio paveldo sąrašą;</w:t>
                                                </w:r>
                                              </w:p>
                                              <w:p w:rsidR="00E7459E" w:rsidRPr="00CB4831" w:rsidRDefault="0015190D" w:rsidP="00BB03B5">
                                                <w:pPr>
                                                  <w:numPr>
                                                    <w:ilvl w:val="0"/>
                                                    <w:numId w:val="12"/>
                                                  </w:numPr>
                                                  <w:ind w:left="720" w:hanging="360"/>
                                                  <w:jc w:val="both"/>
                                                  <w:rPr>
                                                    <w:lang w:val="lt-LT"/>
                                                  </w:rPr>
                                                </w:pPr>
                                                <w:r w:rsidRPr="00CB4831">
                                                  <w:rPr>
                                                    <w:color w:val="000000"/>
                                                    <w:sz w:val="24"/>
                                                    <w:lang w:val="lt-LT"/>
                                                  </w:rPr>
                                                  <w:t>įgyvendinti Europos paveldo ženklo programos veiklą;</w:t>
                                                </w:r>
                                              </w:p>
                                              <w:p w:rsidR="00E7459E" w:rsidRPr="00CB4831" w:rsidRDefault="0015190D" w:rsidP="00BB03B5">
                                                <w:pPr>
                                                  <w:numPr>
                                                    <w:ilvl w:val="0"/>
                                                    <w:numId w:val="12"/>
                                                  </w:numPr>
                                                  <w:ind w:left="720" w:hanging="360"/>
                                                  <w:jc w:val="both"/>
                                                  <w:rPr>
                                                    <w:lang w:val="lt-LT"/>
                                                  </w:rPr>
                                                </w:pPr>
                                                <w:r w:rsidRPr="00CB4831">
                                                  <w:rPr>
                                                    <w:color w:val="000000"/>
                                                    <w:sz w:val="24"/>
                                                    <w:lang w:val="lt-LT"/>
                                                  </w:rPr>
                                                  <w:t>įgyvendinti Kauno m. savivaldybės paveldotvarkos programą;</w:t>
                                                </w:r>
                                              </w:p>
                                              <w:p w:rsidR="00E7459E" w:rsidRPr="00CB4831" w:rsidRDefault="0015190D" w:rsidP="00BB03B5">
                                                <w:pPr>
                                                  <w:numPr>
                                                    <w:ilvl w:val="0"/>
                                                    <w:numId w:val="12"/>
                                                  </w:numPr>
                                                  <w:ind w:left="720" w:hanging="360"/>
                                                  <w:jc w:val="both"/>
                                                  <w:rPr>
                                                    <w:lang w:val="lt-LT"/>
                                                  </w:rPr>
                                                </w:pPr>
                                                <w:r w:rsidRPr="00CB4831">
                                                  <w:rPr>
                                                    <w:color w:val="000000"/>
                                                    <w:sz w:val="24"/>
                                                    <w:lang w:val="lt-LT"/>
                                                  </w:rPr>
                                                  <w:t>Kauno piliakalnius pritaikyti turizmui;</w:t>
                                                </w:r>
                                              </w:p>
                                              <w:p w:rsidR="00E7459E" w:rsidRPr="00CB4831" w:rsidRDefault="0015190D" w:rsidP="00BB03B5">
                                                <w:pPr>
                                                  <w:numPr>
                                                    <w:ilvl w:val="0"/>
                                                    <w:numId w:val="12"/>
                                                  </w:numPr>
                                                  <w:ind w:left="720" w:hanging="360"/>
                                                  <w:jc w:val="both"/>
                                                  <w:rPr>
                                                    <w:lang w:val="lt-LT"/>
                                                  </w:rPr>
                                                </w:pPr>
                                                <w:r w:rsidRPr="00CB4831">
                                                  <w:rPr>
                                                    <w:color w:val="000000"/>
                                                    <w:sz w:val="24"/>
                                                    <w:lang w:val="lt-LT"/>
                                                  </w:rPr>
                                                  <w:t>saugoti ir populiarinti Kauno medinę architektūrą;</w:t>
                                                </w:r>
                                              </w:p>
                                              <w:p w:rsidR="00E7459E" w:rsidRPr="00CB4831" w:rsidRDefault="0015190D" w:rsidP="00BB03B5">
                                                <w:pPr>
                                                  <w:numPr>
                                                    <w:ilvl w:val="0"/>
                                                    <w:numId w:val="12"/>
                                                  </w:numPr>
                                                  <w:ind w:left="720" w:hanging="360"/>
                                                  <w:jc w:val="both"/>
                                                  <w:rPr>
                                                    <w:lang w:val="lt-LT"/>
                                                  </w:rPr>
                                                </w:pPr>
                                                <w:r w:rsidRPr="00CB4831">
                                                  <w:rPr>
                                                    <w:color w:val="000000"/>
                                                    <w:sz w:val="24"/>
                                                    <w:lang w:val="lt-LT"/>
                                                  </w:rPr>
                                                  <w:t>saugoti Kultūros paveldą vykdant rekonstrukciją ir konversiją buvusiose ir esamose pramoninėse, inžinerinėse teritorijose, buvusiose dvarų sodybose, special</w:t>
                                                </w:r>
                                                <w:r w:rsidR="00E7459E" w:rsidRPr="00CB4831">
                                                  <w:rPr>
                                                    <w:color w:val="000000"/>
                                                    <w:sz w:val="24"/>
                                                    <w:lang w:val="lt-LT"/>
                                                  </w:rPr>
                                                  <w:t>iosios paskirties teritorijose;</w:t>
                                                </w:r>
                                              </w:p>
                                              <w:p w:rsidR="00E7459E" w:rsidRPr="00CB4831" w:rsidRDefault="00E7459E" w:rsidP="00BB03B5">
                                                <w:pPr>
                                                  <w:numPr>
                                                    <w:ilvl w:val="0"/>
                                                    <w:numId w:val="12"/>
                                                  </w:numPr>
                                                  <w:ind w:left="720" w:hanging="360"/>
                                                  <w:jc w:val="both"/>
                                                  <w:rPr>
                                                    <w:lang w:val="lt-LT"/>
                                                  </w:rPr>
                                                </w:pPr>
                                                <w:r w:rsidRPr="00CB4831">
                                                  <w:rPr>
                                                    <w:color w:val="000000"/>
                                                    <w:sz w:val="24"/>
                                                    <w:lang w:val="lt-LT"/>
                                                  </w:rPr>
                                                  <w:t xml:space="preserve">kurti </w:t>
                                                </w:r>
                                                <w:r w:rsidR="0015190D" w:rsidRPr="00CB4831">
                                                  <w:rPr>
                                                    <w:color w:val="000000"/>
                                                    <w:sz w:val="24"/>
                                                    <w:lang w:val="lt-LT"/>
                                                  </w:rPr>
                                                  <w:t>Kauno tvirtovės architektūrinį – istorinį parką, restauruoti ir pritaikyti visuomenės ir turizmo poreikiams Kauno tvirtovės VI fortą;</w:t>
                                                </w:r>
                                              </w:p>
                                              <w:p w:rsidR="00E7459E" w:rsidRPr="00CB4831" w:rsidRDefault="0015190D" w:rsidP="00BB03B5">
                                                <w:pPr>
                                                  <w:numPr>
                                                    <w:ilvl w:val="0"/>
                                                    <w:numId w:val="12"/>
                                                  </w:numPr>
                                                  <w:ind w:left="720" w:hanging="360"/>
                                                  <w:jc w:val="both"/>
                                                  <w:rPr>
                                                    <w:lang w:val="lt-LT"/>
                                                  </w:rPr>
                                                </w:pPr>
                                                <w:r w:rsidRPr="00CB4831">
                                                  <w:rPr>
                                                    <w:color w:val="000000"/>
                                                    <w:sz w:val="24"/>
                                                    <w:lang w:val="lt-LT"/>
                                                  </w:rPr>
                                                  <w:t>restauruoti ir pritaikyti visuomenės ir turizmo poreikiams Kauno mieste esančius kultūros paveldo objektus;</w:t>
                                                </w:r>
                                              </w:p>
                                              <w:p w:rsidR="0015190D" w:rsidRPr="00CB4831" w:rsidRDefault="0015190D" w:rsidP="00BB03B5">
                                                <w:pPr>
                                                  <w:numPr>
                                                    <w:ilvl w:val="0"/>
                                                    <w:numId w:val="12"/>
                                                  </w:numPr>
                                                  <w:ind w:left="720" w:hanging="360"/>
                                                  <w:jc w:val="both"/>
                                                  <w:rPr>
                                                    <w:lang w:val="lt-LT"/>
                                                  </w:rPr>
                                                </w:pPr>
                                                <w:r w:rsidRPr="00CB4831">
                                                  <w:rPr>
                                                    <w:color w:val="000000"/>
                                                    <w:sz w:val="24"/>
                                                    <w:lang w:val="lt-LT"/>
                                                  </w:rPr>
                                                  <w:t>kūrybiškai vystyti Kauno miesto viešąsias erdves, išryškinant miesto išskirtinumą, dinamiškumą, modernumą, akademiškumą, įgyvendinant Viešųjų erdvių akcentų sukūrimo ir įgyvendinimo programą.</w:t>
                                                </w:r>
                                              </w:p>
                                            </w:tc>
                                          </w:tr>
                                        </w:tbl>
                                        <w:p w:rsidR="0015190D" w:rsidRPr="00CB4831" w:rsidRDefault="0015190D">
                                          <w:pPr>
                                            <w:rPr>
                                              <w:lang w:val="lt-LT"/>
                                            </w:rPr>
                                          </w:pPr>
                                        </w:p>
                                      </w:tc>
                                    </w:tr>
                                    <w:tr w:rsidR="0015190D" w:rsidRPr="00CB4831">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15190D" w:rsidRPr="00CB4831">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BB03B5">
                                                      <w:pPr>
                                                        <w:jc w:val="center"/>
                                                        <w:rPr>
                                                          <w:b/>
                                                          <w:lang w:val="lt-LT"/>
                                                        </w:rPr>
                                                      </w:pPr>
                                                      <w:r w:rsidRPr="00CB4831">
                                                        <w:rPr>
                                                          <w:b/>
                                                          <w:color w:val="000000"/>
                                                          <w:sz w:val="24"/>
                                                          <w:lang w:val="lt-LT"/>
                                                        </w:rPr>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BB03B5">
                                                      <w:pPr>
                                                        <w:jc w:val="center"/>
                                                        <w:rPr>
                                                          <w:b/>
                                                          <w:lang w:val="lt-LT"/>
                                                        </w:rPr>
                                                      </w:pPr>
                                                      <w:r w:rsidRPr="00CB4831">
                                                        <w:rPr>
                                                          <w:b/>
                                                          <w:color w:val="000000"/>
                                                          <w:sz w:val="24"/>
                                                          <w:lang w:val="lt-LT"/>
                                                        </w:rPr>
                                                        <w:t xml:space="preserve">Mato </w:t>
                                                      </w:r>
                                                      <w:r w:rsidR="00CB4831">
                                                        <w:rPr>
                                                          <w:b/>
                                                          <w:color w:val="000000"/>
                                                          <w:sz w:val="24"/>
                                                          <w:lang w:val="lt-LT"/>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BB03B5">
                                                      <w:pPr>
                                                        <w:jc w:val="center"/>
                                                        <w:rPr>
                                                          <w:b/>
                                                          <w:lang w:val="lt-LT"/>
                                                        </w:rPr>
                                                      </w:pPr>
                                                      <w:r w:rsidRPr="00CB4831">
                                                        <w:rPr>
                                                          <w:b/>
                                                          <w:color w:val="000000"/>
                                                          <w:sz w:val="24"/>
                                                          <w:lang w:val="lt-LT"/>
                                                        </w:rPr>
                                                        <w:t>2020</w:t>
                                                      </w:r>
                                                      <w:r w:rsidR="00BB03B5" w:rsidRPr="00CB4831">
                                                        <w:rPr>
                                                          <w:b/>
                                                          <w:color w:val="000000"/>
                                                          <w:sz w:val="24"/>
                                                          <w:lang w:val="lt-LT"/>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BB03B5">
                                                      <w:pPr>
                                                        <w:jc w:val="center"/>
                                                        <w:rPr>
                                                          <w:b/>
                                                          <w:lang w:val="lt-LT"/>
                                                        </w:rPr>
                                                      </w:pPr>
                                                      <w:r w:rsidRPr="00CB4831">
                                                        <w:rPr>
                                                          <w:b/>
                                                          <w:color w:val="000000"/>
                                                          <w:sz w:val="24"/>
                                                          <w:lang w:val="lt-LT"/>
                                                        </w:rPr>
                                                        <w:t>2021</w:t>
                                                      </w:r>
                                                      <w:r w:rsidR="00BB03B5" w:rsidRPr="00CB4831">
                                                        <w:rPr>
                                                          <w:b/>
                                                          <w:color w:val="000000"/>
                                                          <w:sz w:val="24"/>
                                                          <w:lang w:val="lt-LT"/>
                                                        </w:rPr>
                                                        <w:t xml:space="preserve"> m.</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15190D" w:rsidRPr="00CB4831" w:rsidRDefault="0015190D" w:rsidP="00BB03B5">
                                                      <w:pPr>
                                                        <w:jc w:val="center"/>
                                                        <w:rPr>
                                                          <w:b/>
                                                          <w:lang w:val="lt-LT"/>
                                                        </w:rPr>
                                                      </w:pPr>
                                                      <w:r w:rsidRPr="00CB4831">
                                                        <w:rPr>
                                                          <w:b/>
                                                          <w:color w:val="000000"/>
                                                          <w:sz w:val="24"/>
                                                          <w:lang w:val="lt-LT"/>
                                                        </w:rPr>
                                                        <w:t>2022</w:t>
                                                      </w:r>
                                                      <w:r w:rsidR="00BB03B5" w:rsidRPr="00CB4831">
                                                        <w:rPr>
                                                          <w:b/>
                                                          <w:color w:val="000000"/>
                                                          <w:sz w:val="24"/>
                                                          <w:lang w:val="lt-LT"/>
                                                        </w:rPr>
                                                        <w:t xml:space="preserve"> m.</w:t>
                                                      </w:r>
                                                    </w:p>
                                                  </w:tc>
                                                </w:tr>
                                              </w:tbl>
                                              <w:p w:rsidR="0015190D" w:rsidRPr="00CB4831" w:rsidRDefault="0015190D" w:rsidP="00BB03B5">
                                                <w:pPr>
                                                  <w:jc w:val="center"/>
                                                  <w:rPr>
                                                    <w:b/>
                                                    <w:lang w:val="lt-LT"/>
                                                  </w:rPr>
                                                </w:pPr>
                                              </w:p>
                                            </w:tc>
                                          </w:tr>
                                          <w:tr w:rsidR="0015190D" w:rsidRPr="00CB4831">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15190D" w:rsidRPr="00CB4831">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BB03B5">
                                                      <w:pPr>
                                                        <w:jc w:val="both"/>
                                                        <w:rPr>
                                                          <w:lang w:val="lt-LT"/>
                                                        </w:rPr>
                                                      </w:pPr>
                                                      <w:r w:rsidRPr="00CB4831">
                                                        <w:rPr>
                                                          <w:color w:val="000000"/>
                                                          <w:sz w:val="24"/>
                                                          <w:lang w:val="lt-LT"/>
                                                        </w:rPr>
                                                        <w:t>Tvarkomų kultūros paveldo objektų ir statinių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CB4831" w:rsidP="00BB03B5">
                                                      <w:pPr>
                                                        <w:jc w:val="center"/>
                                                        <w:rPr>
                                                          <w:lang w:val="lt-LT"/>
                                                        </w:rPr>
                                                      </w:pPr>
                                                      <w:r>
                                                        <w:rPr>
                                                          <w:color w:val="000000"/>
                                                          <w:sz w:val="24"/>
                                                          <w:lang w:val="lt-LT"/>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BB03B5">
                                                      <w:pPr>
                                                        <w:jc w:val="center"/>
                                                        <w:rPr>
                                                          <w:lang w:val="lt-LT"/>
                                                        </w:rPr>
                                                      </w:pPr>
                                                      <w:r w:rsidRPr="00CB4831">
                                                        <w:rPr>
                                                          <w:color w:val="000000"/>
                                                          <w:sz w:val="24"/>
                                                          <w:lang w:val="lt-LT"/>
                                                        </w:rPr>
                                                        <w:t>50,00</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BB03B5">
                                                      <w:pPr>
                                                        <w:jc w:val="center"/>
                                                        <w:rPr>
                                                          <w:lang w:val="lt-LT"/>
                                                        </w:rPr>
                                                      </w:pPr>
                                                      <w:r w:rsidRPr="00CB4831">
                                                        <w:rPr>
                                                          <w:color w:val="000000"/>
                                                          <w:sz w:val="24"/>
                                                          <w:lang w:val="lt-LT"/>
                                                        </w:rPr>
                                                        <w:t>50,00</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15190D" w:rsidRPr="00CB4831" w:rsidRDefault="0015190D" w:rsidP="00BB03B5">
                                                      <w:pPr>
                                                        <w:jc w:val="center"/>
                                                        <w:rPr>
                                                          <w:lang w:val="lt-LT"/>
                                                        </w:rPr>
                                                      </w:pPr>
                                                      <w:r w:rsidRPr="00CB4831">
                                                        <w:rPr>
                                                          <w:color w:val="000000"/>
                                                          <w:sz w:val="24"/>
                                                          <w:lang w:val="lt-LT"/>
                                                        </w:rPr>
                                                        <w:t>50,00</w:t>
                                                      </w:r>
                                                    </w:p>
                                                  </w:tc>
                                                </w:tr>
                                              </w:tbl>
                                              <w:p w:rsidR="0015190D" w:rsidRPr="00CB4831" w:rsidRDefault="0015190D">
                                                <w:pPr>
                                                  <w:rPr>
                                                    <w:lang w:val="lt-LT"/>
                                                  </w:rPr>
                                                </w:pPr>
                                              </w:p>
                                            </w:tc>
                                          </w:tr>
                                        </w:tbl>
                                        <w:p w:rsidR="0015190D" w:rsidRPr="00CB4831" w:rsidRDefault="0015190D">
                                          <w:pPr>
                                            <w:rPr>
                                              <w:lang w:val="lt-LT"/>
                                            </w:rPr>
                                          </w:pPr>
                                        </w:p>
                                      </w:tc>
                                    </w:tr>
                                  </w:tbl>
                                  <w:p w:rsidR="0015190D" w:rsidRPr="00CB4831" w:rsidRDefault="0015190D">
                                    <w:pPr>
                                      <w:rPr>
                                        <w:lang w:val="lt-LT"/>
                                      </w:rPr>
                                    </w:pPr>
                                  </w:p>
                                </w:tc>
                              </w:tr>
                            </w:tbl>
                            <w:p w:rsidR="0015190D" w:rsidRPr="00CB4831" w:rsidRDefault="0015190D">
                              <w:pPr>
                                <w:rPr>
                                  <w:lang w:val="lt-LT"/>
                                </w:rPr>
                              </w:pPr>
                            </w:p>
                          </w:tc>
                        </w:tr>
                        <w:tr w:rsidR="0015190D" w:rsidRPr="00CB4831">
                          <w:trPr>
                            <w:trHeight w:val="119"/>
                          </w:trPr>
                          <w:tc>
                            <w:tcPr>
                              <w:tcW w:w="9637" w:type="dxa"/>
                            </w:tcPr>
                            <w:p w:rsidR="0015190D" w:rsidRPr="00CB4831" w:rsidRDefault="0015190D">
                              <w:pPr>
                                <w:pStyle w:val="EmptyLayoutCell"/>
                                <w:rPr>
                                  <w:lang w:val="lt-LT"/>
                                </w:rPr>
                              </w:pPr>
                            </w:p>
                          </w:tc>
                        </w:tr>
                      </w:tbl>
                      <w:p w:rsidR="0015190D" w:rsidRPr="00CB4831" w:rsidRDefault="0015190D">
                        <w:pPr>
                          <w:rPr>
                            <w:lang w:val="lt-LT"/>
                          </w:rPr>
                        </w:pPr>
                      </w:p>
                    </w:tc>
                  </w:tr>
                  <w:tr w:rsidR="0015190D" w:rsidRPr="00CB4831">
                    <w:trPr>
                      <w:trHeight w:val="5036"/>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15190D" w:rsidRPr="00CB4831">
                          <w:tc>
                            <w:tcPr>
                              <w:tcW w:w="9637" w:type="dxa"/>
                            </w:tcPr>
                            <w:tbl>
                              <w:tblPr>
                                <w:tblW w:w="0" w:type="auto"/>
                                <w:tblCellMar>
                                  <w:left w:w="0" w:type="dxa"/>
                                  <w:right w:w="0" w:type="dxa"/>
                                </w:tblCellMar>
                                <w:tblLook w:val="0000" w:firstRow="0" w:lastRow="0" w:firstColumn="0" w:lastColumn="0" w:noHBand="0" w:noVBand="0"/>
                              </w:tblPr>
                              <w:tblGrid>
                                <w:gridCol w:w="1684"/>
                                <w:gridCol w:w="5658"/>
                                <w:gridCol w:w="1144"/>
                                <w:gridCol w:w="1136"/>
                              </w:tblGrid>
                              <w:tr w:rsidR="0015190D" w:rsidRPr="00CB4831">
                                <w:trPr>
                                  <w:trHeight w:val="577"/>
                                </w:trPr>
                                <w:tc>
                                  <w:tcPr>
                                    <w:tcW w:w="1685" w:type="dxa"/>
                                    <w:tcBorders>
                                      <w:bottom w:val="single" w:sz="3" w:space="0" w:color="000000"/>
                                      <w:right w:val="single" w:sz="3" w:space="0" w:color="000000"/>
                                    </w:tcBorders>
                                    <w:tcMar>
                                      <w:top w:w="39" w:type="dxa"/>
                                      <w:left w:w="39" w:type="dxa"/>
                                      <w:bottom w:w="39" w:type="dxa"/>
                                      <w:right w:w="39" w:type="dxa"/>
                                    </w:tcMar>
                                  </w:tcPr>
                                  <w:p w:rsidR="0015190D" w:rsidRPr="00CB4831" w:rsidRDefault="0015190D">
                                    <w:pPr>
                                      <w:rPr>
                                        <w:lang w:val="lt-LT"/>
                                      </w:rPr>
                                    </w:pPr>
                                    <w:r w:rsidRPr="00CB4831">
                                      <w:rPr>
                                        <w:b/>
                                        <w:color w:val="000000"/>
                                        <w:sz w:val="24"/>
                                        <w:lang w:val="lt-LT"/>
                                      </w:rPr>
                                      <w:lastRenderedPageBreak/>
                                      <w:t>Programos tikslas</w:t>
                                    </w:r>
                                  </w:p>
                                </w:tc>
                                <w:tc>
                                  <w:tcPr>
                                    <w:tcW w:w="5668" w:type="dxa"/>
                                    <w:tcBorders>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BC58BE">
                                    <w:pPr>
                                      <w:jc w:val="both"/>
                                      <w:rPr>
                                        <w:lang w:val="lt-LT"/>
                                      </w:rPr>
                                    </w:pPr>
                                    <w:r w:rsidRPr="00CB4831">
                                      <w:rPr>
                                        <w:color w:val="000000"/>
                                        <w:sz w:val="24"/>
                                        <w:lang w:val="lt-LT"/>
                                      </w:rPr>
                                      <w:t>Kurti viešąją turizmo informacinę sistemą ir vystyti miesto turizmo rinkodarą</w:t>
                                    </w:r>
                                  </w:p>
                                </w:tc>
                                <w:tc>
                                  <w:tcPr>
                                    <w:tcW w:w="1145" w:type="dxa"/>
                                    <w:tcBorders>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pPr>
                                      <w:jc w:val="center"/>
                                      <w:rPr>
                                        <w:lang w:val="lt-LT"/>
                                      </w:rPr>
                                    </w:pPr>
                                    <w:r w:rsidRPr="00CB4831">
                                      <w:rPr>
                                        <w:b/>
                                        <w:color w:val="000000"/>
                                        <w:sz w:val="24"/>
                                        <w:lang w:val="lt-LT"/>
                                      </w:rPr>
                                      <w:t>Kodas</w:t>
                                    </w:r>
                                  </w:p>
                                  <w:p w:rsidR="0015190D" w:rsidRPr="00CB4831" w:rsidRDefault="0015190D">
                                    <w:pPr>
                                      <w:jc w:val="center"/>
                                      <w:rPr>
                                        <w:lang w:val="lt-LT"/>
                                      </w:rPr>
                                    </w:pPr>
                                  </w:p>
                                </w:tc>
                                <w:tc>
                                  <w:tcPr>
                                    <w:tcW w:w="1137" w:type="dxa"/>
                                    <w:tcBorders>
                                      <w:left w:val="single" w:sz="3" w:space="0" w:color="000000"/>
                                      <w:bottom w:val="single" w:sz="3" w:space="0" w:color="000000"/>
                                    </w:tcBorders>
                                    <w:tcMar>
                                      <w:top w:w="39" w:type="dxa"/>
                                      <w:left w:w="39" w:type="dxa"/>
                                      <w:bottom w:w="39" w:type="dxa"/>
                                      <w:right w:w="39" w:type="dxa"/>
                                    </w:tcMar>
                                  </w:tcPr>
                                  <w:p w:rsidR="0015190D" w:rsidRPr="00CB4831" w:rsidRDefault="0015190D">
                                    <w:pPr>
                                      <w:jc w:val="center"/>
                                      <w:rPr>
                                        <w:lang w:val="lt-LT"/>
                                      </w:rPr>
                                    </w:pPr>
                                    <w:r w:rsidRPr="00CB4831">
                                      <w:rPr>
                                        <w:color w:val="000000"/>
                                        <w:sz w:val="24"/>
                                        <w:lang w:val="lt-LT"/>
                                      </w:rPr>
                                      <w:t>01.03.</w:t>
                                    </w:r>
                                  </w:p>
                                </w:tc>
                              </w:tr>
                            </w:tbl>
                            <w:p w:rsidR="0015190D" w:rsidRPr="00CB4831" w:rsidRDefault="0015190D">
                              <w:pPr>
                                <w:rPr>
                                  <w:lang w:val="lt-LT"/>
                                </w:rPr>
                              </w:pPr>
                            </w:p>
                          </w:tc>
                        </w:tr>
                        <w:tr w:rsidR="0015190D" w:rsidRPr="00CB4831">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262"/>
                                </w:trPr>
                                <w:tc>
                                  <w:tcPr>
                                    <w:tcW w:w="9637" w:type="dxa"/>
                                    <w:tcMar>
                                      <w:top w:w="39" w:type="dxa"/>
                                      <w:left w:w="39" w:type="dxa"/>
                                      <w:bottom w:w="39" w:type="dxa"/>
                                      <w:right w:w="39" w:type="dxa"/>
                                    </w:tcMar>
                                  </w:tcPr>
                                  <w:p w:rsidR="0015190D" w:rsidRPr="00CB4831" w:rsidRDefault="0015190D" w:rsidP="00BC58BE">
                                    <w:pPr>
                                      <w:numPr>
                                        <w:ilvl w:val="0"/>
                                        <w:numId w:val="13"/>
                                      </w:numPr>
                                      <w:ind w:left="720" w:hanging="360"/>
                                      <w:jc w:val="both"/>
                                      <w:rPr>
                                        <w:lang w:val="lt-LT"/>
                                      </w:rPr>
                                    </w:pPr>
                                    <w:r w:rsidRPr="00CB4831">
                                      <w:rPr>
                                        <w:b/>
                                        <w:color w:val="000000"/>
                                        <w:sz w:val="24"/>
                                        <w:lang w:val="lt-LT"/>
                                      </w:rPr>
                                      <w:t xml:space="preserve">Tikslo įgyvendinimo aprašymas: </w:t>
                                    </w:r>
                                  </w:p>
                                </w:tc>
                              </w:tr>
                            </w:tbl>
                            <w:p w:rsidR="0015190D" w:rsidRPr="00CB4831" w:rsidRDefault="0015190D">
                              <w:pPr>
                                <w:rPr>
                                  <w:lang w:val="lt-LT"/>
                                </w:rPr>
                              </w:pPr>
                            </w:p>
                          </w:tc>
                        </w:tr>
                        <w:tr w:rsidR="0015190D" w:rsidRPr="00CB4831">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262"/>
                                </w:trPr>
                                <w:tc>
                                  <w:tcPr>
                                    <w:tcW w:w="9637" w:type="dxa"/>
                                    <w:tcMar>
                                      <w:top w:w="39" w:type="dxa"/>
                                      <w:left w:w="39" w:type="dxa"/>
                                      <w:bottom w:w="39" w:type="dxa"/>
                                      <w:right w:w="39" w:type="dxa"/>
                                    </w:tcMar>
                                  </w:tcPr>
                                  <w:p w:rsidR="0015190D" w:rsidRPr="00CB4831" w:rsidRDefault="0015190D" w:rsidP="00BC58BE">
                                    <w:pPr>
                                      <w:numPr>
                                        <w:ilvl w:val="0"/>
                                        <w:numId w:val="14"/>
                                      </w:numPr>
                                      <w:ind w:left="720" w:hanging="360"/>
                                      <w:jc w:val="both"/>
                                      <w:rPr>
                                        <w:lang w:val="lt-LT"/>
                                      </w:rPr>
                                    </w:pPr>
                                    <w:r w:rsidRPr="00CB4831">
                                      <w:rPr>
                                        <w:color w:val="000000"/>
                                        <w:sz w:val="24"/>
                                        <w:lang w:val="lt-LT"/>
                                      </w:rPr>
                                      <w:t>Įgyvendinamu tikslu siekiama sudaryti prielaidas ir sąlygas vietinio ir atvykstamojo turizmo plėtrai. Efektyviai panaudojant rinkodaros priemones siekiama didinti tarptautinį Kauno miesto, kaip turistinės vietovės, žinomumą, gerinti reputaciją, didinti turizmo srautus į miestą bei iš turizmo gaunamas pajamas.</w:t>
                                    </w:r>
                                  </w:p>
                                </w:tc>
                              </w:tr>
                            </w:tbl>
                            <w:p w:rsidR="0015190D" w:rsidRPr="00CB4831" w:rsidRDefault="0015190D">
                              <w:pPr>
                                <w:rPr>
                                  <w:lang w:val="lt-LT"/>
                                </w:rPr>
                              </w:pPr>
                            </w:p>
                          </w:tc>
                        </w:tr>
                        <w:tr w:rsidR="0015190D" w:rsidRPr="00CB4831">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15190D" w:rsidRPr="00CB4831">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BC58BE">
                                          <w:pPr>
                                            <w:jc w:val="center"/>
                                            <w:rPr>
                                              <w:b/>
                                              <w:lang w:val="lt-LT"/>
                                            </w:rPr>
                                          </w:pPr>
                                          <w:r w:rsidRPr="00CB4831">
                                            <w:rPr>
                                              <w:b/>
                                              <w:color w:val="000000"/>
                                              <w:sz w:val="24"/>
                                              <w:lang w:val="lt-LT"/>
                                            </w:rPr>
                                            <w:t>Rezultato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BC58BE">
                                          <w:pPr>
                                            <w:jc w:val="center"/>
                                            <w:rPr>
                                              <w:b/>
                                              <w:lang w:val="lt-LT"/>
                                            </w:rPr>
                                          </w:pPr>
                                          <w:r w:rsidRPr="00CB4831">
                                            <w:rPr>
                                              <w:b/>
                                              <w:color w:val="000000"/>
                                              <w:sz w:val="24"/>
                                              <w:lang w:val="lt-LT"/>
                                            </w:rPr>
                                            <w:t xml:space="preserve">Mato </w:t>
                                          </w:r>
                                          <w:r w:rsidR="00CB4831">
                                            <w:rPr>
                                              <w:b/>
                                              <w:color w:val="000000"/>
                                              <w:sz w:val="24"/>
                                              <w:lang w:val="lt-LT"/>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BC58BE">
                                          <w:pPr>
                                            <w:jc w:val="center"/>
                                            <w:rPr>
                                              <w:b/>
                                              <w:lang w:val="lt-LT"/>
                                            </w:rPr>
                                          </w:pPr>
                                          <w:r w:rsidRPr="00CB4831">
                                            <w:rPr>
                                              <w:b/>
                                              <w:color w:val="000000"/>
                                              <w:sz w:val="24"/>
                                              <w:lang w:val="lt-LT"/>
                                            </w:rPr>
                                            <w:t>2020</w:t>
                                          </w:r>
                                          <w:r w:rsidR="00BC58BE" w:rsidRPr="00CB4831">
                                            <w:rPr>
                                              <w:b/>
                                              <w:color w:val="000000"/>
                                              <w:sz w:val="24"/>
                                              <w:lang w:val="lt-LT"/>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BC58BE">
                                          <w:pPr>
                                            <w:jc w:val="center"/>
                                            <w:rPr>
                                              <w:b/>
                                              <w:lang w:val="lt-LT"/>
                                            </w:rPr>
                                          </w:pPr>
                                          <w:r w:rsidRPr="00CB4831">
                                            <w:rPr>
                                              <w:b/>
                                              <w:color w:val="000000"/>
                                              <w:sz w:val="24"/>
                                              <w:lang w:val="lt-LT"/>
                                            </w:rPr>
                                            <w:t>2021</w:t>
                                          </w:r>
                                          <w:r w:rsidR="00BC58BE" w:rsidRPr="00CB4831">
                                            <w:rPr>
                                              <w:b/>
                                              <w:color w:val="000000"/>
                                              <w:sz w:val="24"/>
                                              <w:lang w:val="lt-LT"/>
                                            </w:rPr>
                                            <w:t xml:space="preserve"> m.</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15190D" w:rsidRPr="00CB4831" w:rsidRDefault="0015190D" w:rsidP="00BC58BE">
                                          <w:pPr>
                                            <w:jc w:val="center"/>
                                            <w:rPr>
                                              <w:b/>
                                              <w:lang w:val="lt-LT"/>
                                            </w:rPr>
                                          </w:pPr>
                                          <w:r w:rsidRPr="00CB4831">
                                            <w:rPr>
                                              <w:b/>
                                              <w:color w:val="000000"/>
                                              <w:sz w:val="24"/>
                                              <w:lang w:val="lt-LT"/>
                                            </w:rPr>
                                            <w:t>2022</w:t>
                                          </w:r>
                                          <w:r w:rsidR="00BC58BE" w:rsidRPr="00CB4831">
                                            <w:rPr>
                                              <w:b/>
                                              <w:color w:val="000000"/>
                                              <w:sz w:val="24"/>
                                              <w:lang w:val="lt-LT"/>
                                            </w:rPr>
                                            <w:t xml:space="preserve"> m.</w:t>
                                          </w:r>
                                        </w:p>
                                      </w:tc>
                                    </w:tr>
                                  </w:tbl>
                                  <w:p w:rsidR="0015190D" w:rsidRPr="00CB4831" w:rsidRDefault="0015190D" w:rsidP="00BC58BE">
                                    <w:pPr>
                                      <w:jc w:val="center"/>
                                      <w:rPr>
                                        <w:b/>
                                        <w:lang w:val="lt-LT"/>
                                      </w:rPr>
                                    </w:pPr>
                                  </w:p>
                                </w:tc>
                              </w:tr>
                              <w:tr w:rsidR="0015190D" w:rsidRPr="00CB4831">
                                <w:trPr>
                                  <w:trHeight w:val="70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15190D" w:rsidRPr="00CB4831">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4531DB">
                                          <w:pPr>
                                            <w:jc w:val="both"/>
                                            <w:rPr>
                                              <w:lang w:val="lt-LT"/>
                                            </w:rPr>
                                          </w:pPr>
                                          <w:r w:rsidRPr="00CB4831">
                                            <w:rPr>
                                              <w:color w:val="000000"/>
                                              <w:sz w:val="24"/>
                                              <w:lang w:val="lt-LT"/>
                                            </w:rPr>
                                            <w:t>Apgyvendinimo įstaigose apgyvendintų turistų skaičiaus pokytis lyginant su praėjusiais metais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257C0F" w:rsidP="004531DB">
                                          <w:pPr>
                                            <w:jc w:val="center"/>
                                            <w:rPr>
                                              <w:lang w:val="lt-LT"/>
                                            </w:rPr>
                                          </w:pPr>
                                          <w:r>
                                            <w:rPr>
                                              <w:color w:val="000000"/>
                                              <w:sz w:val="24"/>
                                              <w:lang w:val="lt-LT"/>
                                            </w:rPr>
                                            <w:t>Proc</w:t>
                                          </w:r>
                                          <w:r w:rsidR="0015190D" w:rsidRPr="00CB4831">
                                            <w:rPr>
                                              <w:color w:val="000000"/>
                                              <w:sz w:val="24"/>
                                              <w:lang w:val="lt-LT"/>
                                            </w:rPr>
                                            <w: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4531DB">
                                          <w:pPr>
                                            <w:jc w:val="center"/>
                                            <w:rPr>
                                              <w:lang w:val="lt-LT"/>
                                            </w:rPr>
                                          </w:pPr>
                                          <w:r w:rsidRPr="00CB4831">
                                            <w:rPr>
                                              <w:color w:val="000000"/>
                                              <w:sz w:val="24"/>
                                              <w:lang w:val="lt-LT"/>
                                            </w:rPr>
                                            <w:t>6,00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4531DB">
                                          <w:pPr>
                                            <w:jc w:val="center"/>
                                            <w:rPr>
                                              <w:lang w:val="lt-LT"/>
                                            </w:rPr>
                                          </w:pPr>
                                          <w:r w:rsidRPr="00CB4831">
                                            <w:rPr>
                                              <w:color w:val="000000"/>
                                              <w:sz w:val="24"/>
                                              <w:lang w:val="lt-LT"/>
                                            </w:rPr>
                                            <w:t>6,50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15190D" w:rsidRPr="00CB4831" w:rsidRDefault="0015190D" w:rsidP="004531DB">
                                          <w:pPr>
                                            <w:jc w:val="center"/>
                                            <w:rPr>
                                              <w:lang w:val="lt-LT"/>
                                            </w:rPr>
                                          </w:pPr>
                                          <w:r w:rsidRPr="00CB4831">
                                            <w:rPr>
                                              <w:color w:val="000000"/>
                                              <w:sz w:val="24"/>
                                              <w:lang w:val="lt-LT"/>
                                            </w:rPr>
                                            <w:t>9,00</w:t>
                                          </w:r>
                                        </w:p>
                                      </w:tc>
                                    </w:tr>
                                    <w:tr w:rsidR="0015190D" w:rsidRPr="00CB4831">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4531DB">
                                          <w:pPr>
                                            <w:jc w:val="both"/>
                                            <w:rPr>
                                              <w:lang w:val="lt-LT"/>
                                            </w:rPr>
                                          </w:pPr>
                                          <w:r w:rsidRPr="00CB4831">
                                            <w:rPr>
                                              <w:color w:val="000000"/>
                                              <w:sz w:val="24"/>
                                              <w:lang w:val="lt-LT"/>
                                            </w:rPr>
                                            <w:t>Apgyvendintų turistų skaičius apgyvendinimo įstaigose</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CB4831" w:rsidP="004531DB">
                                          <w:pPr>
                                            <w:jc w:val="center"/>
                                            <w:rPr>
                                              <w:lang w:val="lt-LT"/>
                                            </w:rPr>
                                          </w:pPr>
                                          <w:r>
                                            <w:rPr>
                                              <w:color w:val="000000"/>
                                              <w:sz w:val="24"/>
                                              <w:lang w:val="lt-LT"/>
                                            </w:rPr>
                                            <w:t>Vnt.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4531DB">
                                          <w:pPr>
                                            <w:jc w:val="center"/>
                                            <w:rPr>
                                              <w:lang w:val="lt-LT"/>
                                            </w:rPr>
                                          </w:pPr>
                                          <w:r w:rsidRPr="00CB4831">
                                            <w:rPr>
                                              <w:color w:val="000000"/>
                                              <w:sz w:val="24"/>
                                              <w:lang w:val="lt-LT"/>
                                            </w:rPr>
                                            <w:t>379 194,00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4531DB">
                                          <w:pPr>
                                            <w:jc w:val="center"/>
                                            <w:rPr>
                                              <w:lang w:val="lt-LT"/>
                                            </w:rPr>
                                          </w:pPr>
                                          <w:r w:rsidRPr="00CB4831">
                                            <w:rPr>
                                              <w:color w:val="000000"/>
                                              <w:sz w:val="24"/>
                                              <w:lang w:val="lt-LT"/>
                                            </w:rPr>
                                            <w:t>360 000,00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15190D" w:rsidRPr="00CB4831" w:rsidRDefault="0015190D" w:rsidP="004531DB">
                                          <w:pPr>
                                            <w:jc w:val="center"/>
                                            <w:rPr>
                                              <w:lang w:val="lt-LT"/>
                                            </w:rPr>
                                          </w:pPr>
                                          <w:r w:rsidRPr="00CB4831">
                                            <w:rPr>
                                              <w:color w:val="000000"/>
                                              <w:sz w:val="24"/>
                                              <w:lang w:val="lt-LT"/>
                                            </w:rPr>
                                            <w:t>385 200,00</w:t>
                                          </w:r>
                                        </w:p>
                                      </w:tc>
                                    </w:tr>
                                  </w:tbl>
                                  <w:p w:rsidR="0015190D" w:rsidRPr="00CB4831" w:rsidRDefault="0015190D">
                                    <w:pPr>
                                      <w:rPr>
                                        <w:lang w:val="lt-LT"/>
                                      </w:rPr>
                                    </w:pPr>
                                  </w:p>
                                </w:tc>
                              </w:tr>
                            </w:tbl>
                            <w:p w:rsidR="0015190D" w:rsidRPr="00CB4831" w:rsidRDefault="0015190D">
                              <w:pPr>
                                <w:rPr>
                                  <w:lang w:val="lt-LT"/>
                                </w:rPr>
                              </w:pPr>
                            </w:p>
                          </w:tc>
                        </w:tr>
                        <w:tr w:rsidR="0015190D" w:rsidRPr="00CB4831">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25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262"/>
                                            </w:trPr>
                                            <w:tc>
                                              <w:tcPr>
                                                <w:tcW w:w="9637" w:type="dxa"/>
                                                <w:tcMar>
                                                  <w:top w:w="39" w:type="dxa"/>
                                                  <w:left w:w="39" w:type="dxa"/>
                                                  <w:bottom w:w="39" w:type="dxa"/>
                                                  <w:right w:w="39" w:type="dxa"/>
                                                </w:tcMar>
                                              </w:tcPr>
                                              <w:p w:rsidR="0015190D" w:rsidRPr="00CB4831" w:rsidRDefault="0015190D" w:rsidP="009C23C3">
                                                <w:pPr>
                                                  <w:numPr>
                                                    <w:ilvl w:val="0"/>
                                                    <w:numId w:val="15"/>
                                                  </w:numPr>
                                                  <w:ind w:left="720" w:hanging="360"/>
                                                  <w:jc w:val="both"/>
                                                  <w:rPr>
                                                    <w:lang w:val="lt-LT"/>
                                                  </w:rPr>
                                                </w:pPr>
                                                <w:r w:rsidRPr="00CB4831">
                                                  <w:rPr>
                                                    <w:b/>
                                                    <w:color w:val="000000"/>
                                                    <w:sz w:val="24"/>
                                                    <w:lang w:val="lt-LT"/>
                                                  </w:rPr>
                                                  <w:t>01.03.01. Uždavinys. Plėtoti viešąją turizmo ir miesto įvaizdį gerinančią infrastruktūrą ir sudaryti palankias sąlygas turizmo paslaugų plėtrai</w:t>
                                                </w:r>
                                              </w:p>
                                            </w:tc>
                                          </w:tr>
                                        </w:tbl>
                                        <w:p w:rsidR="0015190D" w:rsidRPr="00CB4831" w:rsidRDefault="0015190D">
                                          <w:pPr>
                                            <w:rPr>
                                              <w:lang w:val="lt-LT"/>
                                            </w:rPr>
                                          </w:pPr>
                                        </w:p>
                                      </w:tc>
                                    </w:tr>
                                    <w:tr w:rsidR="0015190D" w:rsidRPr="00CB4831">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362"/>
                                            </w:trPr>
                                            <w:tc>
                                              <w:tcPr>
                                                <w:tcW w:w="9637" w:type="dxa"/>
                                                <w:tcMar>
                                                  <w:top w:w="39" w:type="dxa"/>
                                                  <w:left w:w="39" w:type="dxa"/>
                                                  <w:bottom w:w="39" w:type="dxa"/>
                                                  <w:right w:w="39" w:type="dxa"/>
                                                </w:tcMar>
                                              </w:tcPr>
                                              <w:p w:rsidR="009C23C3" w:rsidRPr="00CB4831" w:rsidRDefault="0015190D" w:rsidP="009C23C3">
                                                <w:pPr>
                                                  <w:numPr>
                                                    <w:ilvl w:val="0"/>
                                                    <w:numId w:val="16"/>
                                                  </w:numPr>
                                                  <w:ind w:left="720" w:hanging="360"/>
                                                  <w:jc w:val="both"/>
                                                  <w:rPr>
                                                    <w:lang w:val="lt-LT"/>
                                                  </w:rPr>
                                                </w:pPr>
                                                <w:r w:rsidRPr="00CB4831">
                                                  <w:rPr>
                                                    <w:color w:val="000000"/>
                                                    <w:sz w:val="24"/>
                                                    <w:lang w:val="lt-LT"/>
                                                  </w:rPr>
                                                  <w:t>Į</w:t>
                                                </w:r>
                                                <w:r w:rsidR="009C23C3" w:rsidRPr="00CB4831">
                                                  <w:rPr>
                                                    <w:color w:val="000000"/>
                                                    <w:sz w:val="24"/>
                                                    <w:lang w:val="lt-LT"/>
                                                  </w:rPr>
                                                  <w:t>gyvendinant uždavinį siekiama:</w:t>
                                                </w:r>
                                              </w:p>
                                              <w:p w:rsidR="009C23C3" w:rsidRPr="00CB4831" w:rsidRDefault="0015190D" w:rsidP="009C23C3">
                                                <w:pPr>
                                                  <w:numPr>
                                                    <w:ilvl w:val="0"/>
                                                    <w:numId w:val="16"/>
                                                  </w:numPr>
                                                  <w:ind w:left="720" w:hanging="360"/>
                                                  <w:jc w:val="both"/>
                                                  <w:rPr>
                                                    <w:lang w:val="lt-LT"/>
                                                  </w:rPr>
                                                </w:pPr>
                                                <w:r w:rsidRPr="00CB4831">
                                                  <w:rPr>
                                                    <w:color w:val="000000"/>
                                                    <w:sz w:val="24"/>
                                                    <w:lang w:val="lt-LT"/>
                                                  </w:rPr>
                                                  <w:t>gerinti turizmo sektoriaus paslaugų kokybę ir stiprinti darbuotojų gebėjimus;</w:t>
                                                </w:r>
                                                <w:r w:rsidRPr="00CB4831">
                                                  <w:rPr>
                                                    <w:color w:val="000000"/>
                                                    <w:sz w:val="24"/>
                                                    <w:lang w:val="lt-LT"/>
                                                  </w:rPr>
                                                  <w:br/>
                                                  <w:t>vystyti turizmo plėtrą integruoj</w:t>
                                                </w:r>
                                                <w:r w:rsidR="009C23C3" w:rsidRPr="00CB4831">
                                                  <w:rPr>
                                                    <w:color w:val="000000"/>
                                                    <w:sz w:val="24"/>
                                                    <w:lang w:val="lt-LT"/>
                                                  </w:rPr>
                                                  <w:t>ant kultūros ir gamtos paveldą;</w:t>
                                                </w:r>
                                              </w:p>
                                              <w:p w:rsidR="009C23C3" w:rsidRPr="00CB4831" w:rsidRDefault="0015190D" w:rsidP="009C23C3">
                                                <w:pPr>
                                                  <w:numPr>
                                                    <w:ilvl w:val="0"/>
                                                    <w:numId w:val="16"/>
                                                  </w:numPr>
                                                  <w:ind w:left="720" w:hanging="360"/>
                                                  <w:jc w:val="both"/>
                                                  <w:rPr>
                                                    <w:lang w:val="lt-LT"/>
                                                  </w:rPr>
                                                </w:pPr>
                                                <w:r w:rsidRPr="00CB4831">
                                                  <w:rPr>
                                                    <w:color w:val="000000"/>
                                                    <w:sz w:val="24"/>
                                                    <w:lang w:val="lt-LT"/>
                                                  </w:rPr>
                                                  <w:t>vystyti ir palaikyti viešą</w:t>
                                                </w:r>
                                                <w:r w:rsidR="009C23C3" w:rsidRPr="00CB4831">
                                                  <w:rPr>
                                                    <w:color w:val="000000"/>
                                                    <w:sz w:val="24"/>
                                                    <w:lang w:val="lt-LT"/>
                                                  </w:rPr>
                                                  <w:t>ją turizmo informacinę sistemą;</w:t>
                                                </w:r>
                                              </w:p>
                                              <w:p w:rsidR="009C23C3" w:rsidRPr="00CB4831" w:rsidRDefault="0015190D" w:rsidP="009C23C3">
                                                <w:pPr>
                                                  <w:numPr>
                                                    <w:ilvl w:val="0"/>
                                                    <w:numId w:val="16"/>
                                                  </w:numPr>
                                                  <w:ind w:left="720" w:hanging="360"/>
                                                  <w:jc w:val="both"/>
                                                  <w:rPr>
                                                    <w:lang w:val="lt-LT"/>
                                                  </w:rPr>
                                                </w:pPr>
                                                <w:r w:rsidRPr="00CB4831">
                                                  <w:rPr>
                                                    <w:color w:val="000000"/>
                                                    <w:sz w:val="24"/>
                                                    <w:lang w:val="lt-LT"/>
                                                  </w:rPr>
                                                  <w:t>didinti Kauno miesto, kaip turistinės vie</w:t>
                                                </w:r>
                                                <w:r w:rsidR="009C23C3" w:rsidRPr="00CB4831">
                                                  <w:rPr>
                                                    <w:color w:val="000000"/>
                                                    <w:sz w:val="24"/>
                                                    <w:lang w:val="lt-LT"/>
                                                  </w:rPr>
                                                  <w:t>tovės žinomumą ir pasiekiamumą;</w:t>
                                                </w:r>
                                              </w:p>
                                              <w:p w:rsidR="009C23C3" w:rsidRPr="00CB4831" w:rsidRDefault="0015190D" w:rsidP="009C23C3">
                                                <w:pPr>
                                                  <w:numPr>
                                                    <w:ilvl w:val="0"/>
                                                    <w:numId w:val="16"/>
                                                  </w:numPr>
                                                  <w:ind w:left="720" w:hanging="360"/>
                                                  <w:jc w:val="both"/>
                                                  <w:rPr>
                                                    <w:lang w:val="lt-LT"/>
                                                  </w:rPr>
                                                </w:pPr>
                                                <w:r w:rsidRPr="00CB4831">
                                                  <w:rPr>
                                                    <w:color w:val="000000"/>
                                                    <w:sz w:val="24"/>
                                                    <w:lang w:val="lt-LT"/>
                                                  </w:rPr>
                                                  <w:t>skatinti, vystyti vandens turi</w:t>
                                                </w:r>
                                                <w:r w:rsidR="009C23C3" w:rsidRPr="00CB4831">
                                                  <w:rPr>
                                                    <w:color w:val="000000"/>
                                                    <w:sz w:val="24"/>
                                                    <w:lang w:val="lt-LT"/>
                                                  </w:rPr>
                                                  <w:t xml:space="preserve">zmą ir didinti jo patrauklumą; </w:t>
                                                </w:r>
                                              </w:p>
                                              <w:p w:rsidR="0015190D" w:rsidRPr="00CB4831" w:rsidRDefault="0015190D" w:rsidP="009C23C3">
                                                <w:pPr>
                                                  <w:numPr>
                                                    <w:ilvl w:val="0"/>
                                                    <w:numId w:val="16"/>
                                                  </w:numPr>
                                                  <w:ind w:left="720" w:hanging="360"/>
                                                  <w:jc w:val="both"/>
                                                  <w:rPr>
                                                    <w:lang w:val="lt-LT"/>
                                                  </w:rPr>
                                                </w:pPr>
                                                <w:r w:rsidRPr="00CB4831">
                                                  <w:rPr>
                                                    <w:color w:val="000000"/>
                                                    <w:sz w:val="24"/>
                                                    <w:lang w:val="lt-LT"/>
                                                  </w:rPr>
                                                  <w:t>rengti rekreacines funkcijas atliekančių zonų viešosios infrastruktūros įrengimo, atnaujinimo ir palaikymo programas.</w:t>
                                                </w:r>
                                              </w:p>
                                            </w:tc>
                                          </w:tr>
                                        </w:tbl>
                                        <w:p w:rsidR="0015190D" w:rsidRPr="00CB4831" w:rsidRDefault="0015190D">
                                          <w:pPr>
                                            <w:rPr>
                                              <w:lang w:val="lt-LT"/>
                                            </w:rPr>
                                          </w:pPr>
                                        </w:p>
                                      </w:tc>
                                    </w:tr>
                                    <w:tr w:rsidR="0015190D" w:rsidRPr="00CB4831">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15190D" w:rsidRPr="00CB4831">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15190D" w:rsidRPr="00CB4831">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9C23C3">
                                                      <w:pPr>
                                                        <w:jc w:val="center"/>
                                                        <w:rPr>
                                                          <w:b/>
                                                          <w:lang w:val="lt-LT"/>
                                                        </w:rPr>
                                                      </w:pPr>
                                                      <w:r w:rsidRPr="00CB4831">
                                                        <w:rPr>
                                                          <w:b/>
                                                          <w:color w:val="000000"/>
                                                          <w:sz w:val="24"/>
                                                          <w:lang w:val="lt-LT"/>
                                                        </w:rPr>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9C23C3">
                                                      <w:pPr>
                                                        <w:jc w:val="center"/>
                                                        <w:rPr>
                                                          <w:b/>
                                                          <w:lang w:val="lt-LT"/>
                                                        </w:rPr>
                                                      </w:pPr>
                                                      <w:r w:rsidRPr="00CB4831">
                                                        <w:rPr>
                                                          <w:b/>
                                                          <w:color w:val="000000"/>
                                                          <w:sz w:val="24"/>
                                                          <w:lang w:val="lt-LT"/>
                                                        </w:rPr>
                                                        <w:t xml:space="preserve">Mato </w:t>
                                                      </w:r>
                                                      <w:r w:rsidR="00CB4831">
                                                        <w:rPr>
                                                          <w:b/>
                                                          <w:color w:val="000000"/>
                                                          <w:sz w:val="24"/>
                                                          <w:lang w:val="lt-LT"/>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9C23C3">
                                                      <w:pPr>
                                                        <w:jc w:val="center"/>
                                                        <w:rPr>
                                                          <w:b/>
                                                          <w:lang w:val="lt-LT"/>
                                                        </w:rPr>
                                                      </w:pPr>
                                                      <w:r w:rsidRPr="00CB4831">
                                                        <w:rPr>
                                                          <w:b/>
                                                          <w:color w:val="000000"/>
                                                          <w:sz w:val="24"/>
                                                          <w:lang w:val="lt-LT"/>
                                                        </w:rPr>
                                                        <w:t>2020</w:t>
                                                      </w:r>
                                                      <w:r w:rsidR="009C23C3" w:rsidRPr="00CB4831">
                                                        <w:rPr>
                                                          <w:b/>
                                                          <w:color w:val="000000"/>
                                                          <w:sz w:val="24"/>
                                                          <w:lang w:val="lt-LT"/>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9C23C3">
                                                      <w:pPr>
                                                        <w:jc w:val="center"/>
                                                        <w:rPr>
                                                          <w:b/>
                                                          <w:lang w:val="lt-LT"/>
                                                        </w:rPr>
                                                      </w:pPr>
                                                      <w:r w:rsidRPr="00CB4831">
                                                        <w:rPr>
                                                          <w:b/>
                                                          <w:color w:val="000000"/>
                                                          <w:sz w:val="24"/>
                                                          <w:lang w:val="lt-LT"/>
                                                        </w:rPr>
                                                        <w:t>2021</w:t>
                                                      </w:r>
                                                      <w:r w:rsidR="009C23C3" w:rsidRPr="00CB4831">
                                                        <w:rPr>
                                                          <w:b/>
                                                          <w:color w:val="000000"/>
                                                          <w:sz w:val="24"/>
                                                          <w:lang w:val="lt-LT"/>
                                                        </w:rPr>
                                                        <w:t xml:space="preserve"> m.</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15190D" w:rsidRPr="00CB4831" w:rsidRDefault="0015190D" w:rsidP="009C23C3">
                                                      <w:pPr>
                                                        <w:jc w:val="center"/>
                                                        <w:rPr>
                                                          <w:b/>
                                                          <w:lang w:val="lt-LT"/>
                                                        </w:rPr>
                                                      </w:pPr>
                                                      <w:r w:rsidRPr="00CB4831">
                                                        <w:rPr>
                                                          <w:b/>
                                                          <w:color w:val="000000"/>
                                                          <w:sz w:val="24"/>
                                                          <w:lang w:val="lt-LT"/>
                                                        </w:rPr>
                                                        <w:t>2022</w:t>
                                                      </w:r>
                                                      <w:r w:rsidR="009C23C3" w:rsidRPr="00CB4831">
                                                        <w:rPr>
                                                          <w:b/>
                                                          <w:color w:val="000000"/>
                                                          <w:sz w:val="24"/>
                                                          <w:lang w:val="lt-LT"/>
                                                        </w:rPr>
                                                        <w:t xml:space="preserve"> m.</w:t>
                                                      </w:r>
                                                    </w:p>
                                                  </w:tc>
                                                </w:tr>
                                              </w:tbl>
                                              <w:p w:rsidR="0015190D" w:rsidRPr="00CB4831" w:rsidRDefault="0015190D">
                                                <w:pPr>
                                                  <w:rPr>
                                                    <w:lang w:val="lt-LT"/>
                                                  </w:rPr>
                                                </w:pPr>
                                              </w:p>
                                            </w:tc>
                                          </w:tr>
                                          <w:tr w:rsidR="0015190D" w:rsidRPr="00CB4831">
                                            <w:trPr>
                                              <w:trHeight w:val="140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15190D" w:rsidRPr="00CB4831">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9C23C3">
                                                      <w:pPr>
                                                        <w:jc w:val="both"/>
                                                        <w:rPr>
                                                          <w:lang w:val="lt-LT"/>
                                                        </w:rPr>
                                                      </w:pPr>
                                                      <w:r w:rsidRPr="00CB4831">
                                                        <w:rPr>
                                                          <w:color w:val="000000"/>
                                                          <w:sz w:val="24"/>
                                                          <w:lang w:val="lt-LT"/>
                                                        </w:rPr>
                                                        <w:t>Oro transportu Kauno miestą pasiekusių keleivių skaičius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CB4831" w:rsidP="009C23C3">
                                                      <w:pPr>
                                                        <w:jc w:val="center"/>
                                                        <w:rPr>
                                                          <w:lang w:val="lt-LT"/>
                                                        </w:rPr>
                                                      </w:pPr>
                                                      <w:r>
                                                        <w:rPr>
                                                          <w:color w:val="000000"/>
                                                          <w:sz w:val="24"/>
                                                          <w:lang w:val="lt-LT"/>
                                                        </w:rPr>
                                                        <w:t>Vnt.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9C23C3">
                                                      <w:pPr>
                                                        <w:jc w:val="center"/>
                                                        <w:rPr>
                                                          <w:lang w:val="lt-LT"/>
                                                        </w:rPr>
                                                      </w:pPr>
                                                      <w:r w:rsidRPr="00CB4831">
                                                        <w:rPr>
                                                          <w:color w:val="000000"/>
                                                          <w:sz w:val="24"/>
                                                          <w:lang w:val="lt-LT"/>
                                                        </w:rPr>
                                                        <w:t>1 221 000,00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9C23C3">
                                                      <w:pPr>
                                                        <w:jc w:val="center"/>
                                                        <w:rPr>
                                                          <w:lang w:val="lt-LT"/>
                                                        </w:rPr>
                                                      </w:pPr>
                                                      <w:r w:rsidRPr="00CB4831">
                                                        <w:rPr>
                                                          <w:color w:val="000000"/>
                                                          <w:sz w:val="24"/>
                                                          <w:lang w:val="lt-LT"/>
                                                        </w:rPr>
                                                        <w:t>1 282 050,00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15190D" w:rsidRPr="00CB4831" w:rsidRDefault="0015190D" w:rsidP="009C23C3">
                                                      <w:pPr>
                                                        <w:jc w:val="center"/>
                                                        <w:rPr>
                                                          <w:lang w:val="lt-LT"/>
                                                        </w:rPr>
                                                      </w:pPr>
                                                      <w:r w:rsidRPr="00CB4831">
                                                        <w:rPr>
                                                          <w:color w:val="000000"/>
                                                          <w:sz w:val="24"/>
                                                          <w:lang w:val="lt-LT"/>
                                                        </w:rPr>
                                                        <w:t>1 410 255,00</w:t>
                                                      </w:r>
                                                    </w:p>
                                                  </w:tc>
                                                </w:tr>
                                                <w:tr w:rsidR="0015190D" w:rsidRPr="00CB4831">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9C23C3">
                                                      <w:pPr>
                                                        <w:jc w:val="both"/>
                                                        <w:rPr>
                                                          <w:lang w:val="lt-LT"/>
                                                        </w:rPr>
                                                      </w:pPr>
                                                      <w:r w:rsidRPr="00CB4831">
                                                        <w:rPr>
                                                          <w:color w:val="000000"/>
                                                          <w:sz w:val="24"/>
                                                          <w:lang w:val="lt-LT"/>
                                                        </w:rPr>
                                                        <w:t>Interneto svetainės „Visit Kaunas“ lankytojų skaičius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CB4831" w:rsidP="009C23C3">
                                                      <w:pPr>
                                                        <w:jc w:val="center"/>
                                                        <w:rPr>
                                                          <w:lang w:val="lt-LT"/>
                                                        </w:rPr>
                                                      </w:pPr>
                                                      <w:r>
                                                        <w:rPr>
                                                          <w:color w:val="000000"/>
                                                          <w:sz w:val="24"/>
                                                          <w:lang w:val="lt-LT"/>
                                                        </w:rPr>
                                                        <w:t>Vnt.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9C23C3">
                                                      <w:pPr>
                                                        <w:jc w:val="center"/>
                                                        <w:rPr>
                                                          <w:lang w:val="lt-LT"/>
                                                        </w:rPr>
                                                      </w:pPr>
                                                      <w:r w:rsidRPr="00CB4831">
                                                        <w:rPr>
                                                          <w:color w:val="000000"/>
                                                          <w:sz w:val="24"/>
                                                          <w:lang w:val="lt-LT"/>
                                                        </w:rPr>
                                                        <w:t>580 000,00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9C23C3">
                                                      <w:pPr>
                                                        <w:jc w:val="center"/>
                                                        <w:rPr>
                                                          <w:lang w:val="lt-LT"/>
                                                        </w:rPr>
                                                      </w:pPr>
                                                      <w:r w:rsidRPr="00CB4831">
                                                        <w:rPr>
                                                          <w:color w:val="000000"/>
                                                          <w:sz w:val="24"/>
                                                          <w:lang w:val="lt-LT"/>
                                                        </w:rPr>
                                                        <w:t>600 000,00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15190D" w:rsidRPr="00CB4831" w:rsidRDefault="0015190D" w:rsidP="009C23C3">
                                                      <w:pPr>
                                                        <w:jc w:val="center"/>
                                                        <w:rPr>
                                                          <w:lang w:val="lt-LT"/>
                                                        </w:rPr>
                                                      </w:pPr>
                                                      <w:r w:rsidRPr="00CB4831">
                                                        <w:rPr>
                                                          <w:color w:val="000000"/>
                                                          <w:sz w:val="24"/>
                                                          <w:lang w:val="lt-LT"/>
                                                        </w:rPr>
                                                        <w:t>700 000,00</w:t>
                                                      </w:r>
                                                    </w:p>
                                                  </w:tc>
                                                </w:tr>
                                                <w:tr w:rsidR="0015190D" w:rsidRPr="00CB4831">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9C23C3">
                                                      <w:pPr>
                                                        <w:jc w:val="both"/>
                                                        <w:rPr>
                                                          <w:lang w:val="lt-LT"/>
                                                        </w:rPr>
                                                      </w:pPr>
                                                      <w:r w:rsidRPr="00CB4831">
                                                        <w:rPr>
                                                          <w:color w:val="000000"/>
                                                          <w:sz w:val="24"/>
                                                          <w:lang w:val="lt-LT"/>
                                                        </w:rPr>
                                                        <w:t>Oro transportu Kauno miestą pasiekusių keleivių skaičiaus pokytis lyginant su praėjusiais metais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257C0F" w:rsidP="009C23C3">
                                                      <w:pPr>
                                                        <w:jc w:val="center"/>
                                                        <w:rPr>
                                                          <w:lang w:val="lt-LT"/>
                                                        </w:rPr>
                                                      </w:pPr>
                                                      <w:r>
                                                        <w:rPr>
                                                          <w:color w:val="000000"/>
                                                          <w:sz w:val="24"/>
                                                          <w:lang w:val="lt-LT"/>
                                                        </w:rPr>
                                                        <w:t>Proc</w:t>
                                                      </w:r>
                                                      <w:r w:rsidR="0015190D" w:rsidRPr="00CB4831">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9C23C3">
                                                      <w:pPr>
                                                        <w:jc w:val="center"/>
                                                        <w:rPr>
                                                          <w:lang w:val="lt-LT"/>
                                                        </w:rPr>
                                                      </w:pPr>
                                                      <w:r w:rsidRPr="00CB4831">
                                                        <w:rPr>
                                                          <w:color w:val="000000"/>
                                                          <w:sz w:val="24"/>
                                                          <w:lang w:val="lt-LT"/>
                                                        </w:rPr>
                                                        <w:t>5,30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9C23C3">
                                                      <w:pPr>
                                                        <w:jc w:val="center"/>
                                                        <w:rPr>
                                                          <w:lang w:val="lt-LT"/>
                                                        </w:rPr>
                                                      </w:pPr>
                                                      <w:r w:rsidRPr="00CB4831">
                                                        <w:rPr>
                                                          <w:color w:val="000000"/>
                                                          <w:sz w:val="24"/>
                                                          <w:lang w:val="lt-LT"/>
                                                        </w:rPr>
                                                        <w:t>5,40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15190D" w:rsidRPr="00CB4831" w:rsidRDefault="0015190D" w:rsidP="009C23C3">
                                                      <w:pPr>
                                                        <w:jc w:val="center"/>
                                                        <w:rPr>
                                                          <w:lang w:val="lt-LT"/>
                                                        </w:rPr>
                                                      </w:pPr>
                                                      <w:r w:rsidRPr="00CB4831">
                                                        <w:rPr>
                                                          <w:color w:val="000000"/>
                                                          <w:sz w:val="24"/>
                                                          <w:lang w:val="lt-LT"/>
                                                        </w:rPr>
                                                        <w:t>4,70</w:t>
                                                      </w:r>
                                                    </w:p>
                                                  </w:tc>
                                                </w:tr>
                                                <w:tr w:rsidR="0015190D" w:rsidRPr="00CB4831">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9C23C3">
                                                      <w:pPr>
                                                        <w:jc w:val="both"/>
                                                        <w:rPr>
                                                          <w:lang w:val="lt-LT"/>
                                                        </w:rPr>
                                                      </w:pPr>
                                                      <w:r w:rsidRPr="00CB4831">
                                                        <w:rPr>
                                                          <w:color w:val="000000"/>
                                                          <w:sz w:val="24"/>
                                                          <w:lang w:val="lt-LT"/>
                                                        </w:rPr>
                                                        <w:t>Interneto svetainės „Visit Kaunas“ lankytojų skaičiaus pokytis lyginant su praėjusiais metais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257C0F" w:rsidP="009C23C3">
                                                      <w:pPr>
                                                        <w:jc w:val="center"/>
                                                        <w:rPr>
                                                          <w:lang w:val="lt-LT"/>
                                                        </w:rPr>
                                                      </w:pPr>
                                                      <w:r>
                                                        <w:rPr>
                                                          <w:color w:val="000000"/>
                                                          <w:sz w:val="24"/>
                                                          <w:lang w:val="lt-LT"/>
                                                        </w:rPr>
                                                        <w:t>Proc</w:t>
                                                      </w:r>
                                                      <w:r w:rsidR="0015190D" w:rsidRPr="00CB4831">
                                                        <w:rPr>
                                                          <w:color w:val="000000"/>
                                                          <w:sz w:val="24"/>
                                                          <w:lang w:val="lt-LT"/>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9C23C3">
                                                      <w:pPr>
                                                        <w:jc w:val="center"/>
                                                        <w:rPr>
                                                          <w:lang w:val="lt-LT"/>
                                                        </w:rPr>
                                                      </w:pPr>
                                                      <w:r w:rsidRPr="00CB4831">
                                                        <w:rPr>
                                                          <w:color w:val="000000"/>
                                                          <w:sz w:val="24"/>
                                                          <w:lang w:val="lt-LT"/>
                                                        </w:rPr>
                                                        <w:t>7,00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15190D" w:rsidRPr="00CB4831" w:rsidRDefault="0015190D" w:rsidP="009C23C3">
                                                      <w:pPr>
                                                        <w:jc w:val="center"/>
                                                        <w:rPr>
                                                          <w:lang w:val="lt-LT"/>
                                                        </w:rPr>
                                                      </w:pPr>
                                                      <w:r w:rsidRPr="00CB4831">
                                                        <w:rPr>
                                                          <w:color w:val="000000"/>
                                                          <w:sz w:val="24"/>
                                                          <w:lang w:val="lt-LT"/>
                                                        </w:rPr>
                                                        <w:t>5,00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15190D" w:rsidRPr="00CB4831" w:rsidRDefault="0015190D" w:rsidP="009C23C3">
                                                      <w:pPr>
                                                        <w:jc w:val="center"/>
                                                        <w:rPr>
                                                          <w:lang w:val="lt-LT"/>
                                                        </w:rPr>
                                                      </w:pPr>
                                                      <w:r w:rsidRPr="00CB4831">
                                                        <w:rPr>
                                                          <w:color w:val="000000"/>
                                                          <w:sz w:val="24"/>
                                                          <w:lang w:val="lt-LT"/>
                                                        </w:rPr>
                                                        <w:t>5,00</w:t>
                                                      </w:r>
                                                    </w:p>
                                                  </w:tc>
                                                </w:tr>
                                              </w:tbl>
                                              <w:p w:rsidR="0015190D" w:rsidRPr="00CB4831" w:rsidRDefault="0015190D">
                                                <w:pPr>
                                                  <w:rPr>
                                                    <w:lang w:val="lt-LT"/>
                                                  </w:rPr>
                                                </w:pPr>
                                              </w:p>
                                            </w:tc>
                                          </w:tr>
                                        </w:tbl>
                                        <w:p w:rsidR="0015190D" w:rsidRPr="00CB4831" w:rsidRDefault="0015190D">
                                          <w:pPr>
                                            <w:rPr>
                                              <w:lang w:val="lt-LT"/>
                                            </w:rPr>
                                          </w:pPr>
                                        </w:p>
                                      </w:tc>
                                    </w:tr>
                                  </w:tbl>
                                  <w:p w:rsidR="0015190D" w:rsidRPr="00CB4831" w:rsidRDefault="0015190D">
                                    <w:pPr>
                                      <w:rPr>
                                        <w:lang w:val="lt-LT"/>
                                      </w:rPr>
                                    </w:pPr>
                                  </w:p>
                                </w:tc>
                              </w:tr>
                            </w:tbl>
                            <w:p w:rsidR="0015190D" w:rsidRPr="00CB4831" w:rsidRDefault="0015190D">
                              <w:pPr>
                                <w:rPr>
                                  <w:lang w:val="lt-LT"/>
                                </w:rPr>
                              </w:pPr>
                            </w:p>
                          </w:tc>
                        </w:tr>
                        <w:tr w:rsidR="0015190D" w:rsidRPr="00CB4831">
                          <w:trPr>
                            <w:trHeight w:val="119"/>
                          </w:trPr>
                          <w:tc>
                            <w:tcPr>
                              <w:tcW w:w="9637" w:type="dxa"/>
                            </w:tcPr>
                            <w:p w:rsidR="0015190D" w:rsidRPr="00CB4831" w:rsidRDefault="0015190D">
                              <w:pPr>
                                <w:pStyle w:val="EmptyLayoutCell"/>
                                <w:rPr>
                                  <w:lang w:val="lt-LT"/>
                                </w:rPr>
                              </w:pPr>
                            </w:p>
                          </w:tc>
                        </w:tr>
                      </w:tbl>
                      <w:p w:rsidR="0015190D" w:rsidRPr="00CB4831" w:rsidRDefault="0015190D">
                        <w:pPr>
                          <w:rPr>
                            <w:lang w:val="lt-LT"/>
                          </w:rPr>
                        </w:pPr>
                      </w:p>
                    </w:tc>
                  </w:tr>
                </w:tbl>
                <w:p w:rsidR="0015190D" w:rsidRPr="00CB4831" w:rsidRDefault="0015190D">
                  <w:pPr>
                    <w:rPr>
                      <w:lang w:val="lt-LT"/>
                    </w:rPr>
                  </w:pPr>
                </w:p>
              </w:tc>
            </w:tr>
            <w:tr w:rsidR="0015190D" w:rsidRPr="00CB4831">
              <w:trPr>
                <w:trHeight w:val="99"/>
              </w:trPr>
              <w:tc>
                <w:tcPr>
                  <w:tcW w:w="9637" w:type="dxa"/>
                </w:tcPr>
                <w:p w:rsidR="0015190D" w:rsidRPr="00CB4831" w:rsidRDefault="0015190D">
                  <w:pPr>
                    <w:pStyle w:val="EmptyLayoutCell"/>
                    <w:rPr>
                      <w:lang w:val="lt-LT"/>
                    </w:rPr>
                  </w:pPr>
                </w:p>
              </w:tc>
            </w:tr>
            <w:tr w:rsidR="0015190D" w:rsidRPr="00CB4831">
              <w:tc>
                <w:tcPr>
                  <w:tcW w:w="9637" w:type="dxa"/>
                </w:tcPr>
                <w:tbl>
                  <w:tblPr>
                    <w:tblW w:w="0" w:type="auto"/>
                    <w:tblCellMar>
                      <w:left w:w="0" w:type="dxa"/>
                      <w:right w:w="0" w:type="dxa"/>
                    </w:tblCellMar>
                    <w:tblLook w:val="0000" w:firstRow="0" w:lastRow="0" w:firstColumn="0" w:lastColumn="0" w:noHBand="0" w:noVBand="0"/>
                  </w:tblPr>
                  <w:tblGrid>
                    <w:gridCol w:w="9629"/>
                  </w:tblGrid>
                  <w:tr w:rsidR="0015190D" w:rsidRPr="00CB4831">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rsidP="00B00B5D">
                        <w:pPr>
                          <w:jc w:val="both"/>
                          <w:rPr>
                            <w:lang w:val="lt-LT"/>
                          </w:rPr>
                        </w:pPr>
                        <w:r w:rsidRPr="00CB4831">
                          <w:rPr>
                            <w:b/>
                            <w:color w:val="000000"/>
                            <w:sz w:val="24"/>
                            <w:lang w:val="lt-LT"/>
                          </w:rPr>
                          <w:t>Numatomas programos įgyvendinimo rezultatas:</w:t>
                        </w:r>
                      </w:p>
                      <w:p w:rsidR="0015190D" w:rsidRPr="00CB4831" w:rsidRDefault="0015190D" w:rsidP="00B00B5D">
                        <w:pPr>
                          <w:jc w:val="both"/>
                          <w:rPr>
                            <w:lang w:val="lt-LT"/>
                          </w:rPr>
                        </w:pPr>
                        <w:r w:rsidRPr="00CB4831">
                          <w:rPr>
                            <w:color w:val="000000"/>
                            <w:sz w:val="24"/>
                            <w:lang w:val="lt-LT"/>
                          </w:rPr>
                          <w:t>Informacijos sklaida didins Savivaldybės veiklos skaidrumą, skatins gyventojų įsitraukimą į aktualių miestui sprendimų priėmimą. Bus didinamas mieste esančio meninio-kūrybinio potencialo panaudojimas skatinant bendruomenės įsitraukimą į kultūros veiklas, socialinių ir kitų sričių problemų sprendimas per kūrybiškumo, užimtumo ir kultūringo laisvalaikio skatinimą, didinamas pasitenkinimas teikiamomis paslaugomis, stiprinamas kauniečių didžiavimosi savo miestu jausmas. Programos įgyvendinimas sudarys prielaidas Kauno miesto įvaizdžio ir turistinio patrauklumo gerėjimui, atvykstamojo turizmo plėtrai. Dalyvaujant įvairių tarptautinių ir šalies organizacijų veikloje bus keičiamasi patirtimi, planuojami nauji projektai, skleidžiama informacija apie Kauną. Programa bus skatinamas inovacijų kūrimas ir diegimas versle, didinant miesto konkurencingumą bei žinomumą.</w:t>
                        </w:r>
                      </w:p>
                    </w:tc>
                  </w:tr>
                </w:tbl>
                <w:p w:rsidR="0015190D" w:rsidRPr="00CB4831" w:rsidRDefault="0015190D">
                  <w:pPr>
                    <w:rPr>
                      <w:lang w:val="lt-LT"/>
                    </w:rPr>
                  </w:pPr>
                </w:p>
              </w:tc>
            </w:tr>
            <w:tr w:rsidR="0015190D" w:rsidRPr="00CB4831">
              <w:trPr>
                <w:trHeight w:val="99"/>
              </w:trPr>
              <w:tc>
                <w:tcPr>
                  <w:tcW w:w="9637" w:type="dxa"/>
                </w:tcPr>
                <w:p w:rsidR="0015190D" w:rsidRPr="00CB4831" w:rsidRDefault="0015190D">
                  <w:pPr>
                    <w:pStyle w:val="EmptyLayoutCell"/>
                    <w:rPr>
                      <w:lang w:val="lt-LT"/>
                    </w:rPr>
                  </w:pPr>
                </w:p>
              </w:tc>
            </w:tr>
            <w:tr w:rsidR="0015190D" w:rsidRPr="00CB4831">
              <w:tc>
                <w:tcPr>
                  <w:tcW w:w="9637" w:type="dxa"/>
                </w:tcPr>
                <w:tbl>
                  <w:tblPr>
                    <w:tblW w:w="0" w:type="auto"/>
                    <w:tblCellMar>
                      <w:left w:w="0" w:type="dxa"/>
                      <w:right w:w="0" w:type="dxa"/>
                    </w:tblCellMar>
                    <w:tblLook w:val="0000" w:firstRow="0" w:lastRow="0" w:firstColumn="0" w:lastColumn="0" w:noHBand="0" w:noVBand="0"/>
                  </w:tblPr>
                  <w:tblGrid>
                    <w:gridCol w:w="9629"/>
                  </w:tblGrid>
                  <w:tr w:rsidR="0015190D" w:rsidRPr="00CB4831">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pPr>
                          <w:rPr>
                            <w:lang w:val="lt-LT"/>
                          </w:rPr>
                        </w:pPr>
                        <w:r w:rsidRPr="00CB4831">
                          <w:rPr>
                            <w:b/>
                            <w:color w:val="000000"/>
                            <w:sz w:val="24"/>
                            <w:lang w:val="lt-LT"/>
                          </w:rPr>
                          <w:t>Planuojami programos finansavimo šaltiniai:</w:t>
                        </w:r>
                      </w:p>
                      <w:p w:rsidR="00B00B5D" w:rsidRPr="00CB4831" w:rsidRDefault="0015190D" w:rsidP="00B00B5D">
                        <w:pPr>
                          <w:jc w:val="both"/>
                          <w:rPr>
                            <w:color w:val="000000"/>
                            <w:sz w:val="24"/>
                            <w:lang w:val="lt-LT"/>
                          </w:rPr>
                        </w:pPr>
                        <w:r w:rsidRPr="00CB4831">
                          <w:rPr>
                            <w:color w:val="000000"/>
                            <w:sz w:val="24"/>
                            <w:lang w:val="lt-LT"/>
                          </w:rPr>
                          <w:t>Asignavimai kitoms savarankiškosioms funkcijoms atlikti;</w:t>
                        </w:r>
                      </w:p>
                      <w:p w:rsidR="00B00B5D" w:rsidRPr="00CB4831" w:rsidRDefault="0015190D" w:rsidP="00B00B5D">
                        <w:pPr>
                          <w:jc w:val="both"/>
                          <w:rPr>
                            <w:color w:val="000000"/>
                            <w:sz w:val="24"/>
                            <w:lang w:val="lt-LT"/>
                          </w:rPr>
                        </w:pPr>
                        <w:r w:rsidRPr="00CB4831">
                          <w:rPr>
                            <w:color w:val="000000"/>
                            <w:sz w:val="24"/>
                            <w:lang w:val="lt-LT"/>
                          </w:rPr>
                          <w:t>Lėšos iš valstybės biudžeto;</w:t>
                        </w:r>
                      </w:p>
                      <w:p w:rsidR="00B00B5D" w:rsidRPr="00CB4831" w:rsidRDefault="0015190D" w:rsidP="00B00B5D">
                        <w:pPr>
                          <w:jc w:val="both"/>
                          <w:rPr>
                            <w:color w:val="000000"/>
                            <w:sz w:val="24"/>
                            <w:lang w:val="lt-LT"/>
                          </w:rPr>
                        </w:pPr>
                        <w:r w:rsidRPr="00CB4831">
                          <w:rPr>
                            <w:color w:val="000000"/>
                            <w:sz w:val="24"/>
                            <w:lang w:val="lt-LT"/>
                          </w:rPr>
                          <w:t>Europos Sąjungos struktūrinių fondų ir kitų fondų paramos lėšos;</w:t>
                        </w:r>
                      </w:p>
                      <w:p w:rsidR="00B00B5D" w:rsidRPr="00CB4831" w:rsidRDefault="0015190D" w:rsidP="00B00B5D">
                        <w:pPr>
                          <w:jc w:val="both"/>
                          <w:rPr>
                            <w:color w:val="000000"/>
                            <w:sz w:val="24"/>
                            <w:lang w:val="lt-LT"/>
                          </w:rPr>
                        </w:pPr>
                        <w:r w:rsidRPr="00CB4831">
                          <w:rPr>
                            <w:color w:val="000000"/>
                            <w:sz w:val="24"/>
                            <w:lang w:val="lt-LT"/>
                          </w:rPr>
                          <w:t>Skolintos lėšos;</w:t>
                        </w:r>
                      </w:p>
                      <w:p w:rsidR="00B00B5D" w:rsidRPr="00CB4831" w:rsidRDefault="0015190D" w:rsidP="00B00B5D">
                        <w:pPr>
                          <w:jc w:val="both"/>
                          <w:rPr>
                            <w:color w:val="000000"/>
                            <w:sz w:val="24"/>
                            <w:lang w:val="lt-LT"/>
                          </w:rPr>
                        </w:pPr>
                        <w:r w:rsidRPr="00CB4831">
                          <w:rPr>
                            <w:color w:val="000000"/>
                            <w:sz w:val="24"/>
                            <w:lang w:val="lt-LT"/>
                          </w:rPr>
                          <w:t>Kitos lėšos;</w:t>
                        </w:r>
                      </w:p>
                      <w:p w:rsidR="00B00B5D" w:rsidRPr="00CB4831" w:rsidRDefault="0015190D" w:rsidP="00B00B5D">
                        <w:pPr>
                          <w:jc w:val="both"/>
                          <w:rPr>
                            <w:color w:val="000000"/>
                            <w:sz w:val="24"/>
                            <w:lang w:val="lt-LT"/>
                          </w:rPr>
                        </w:pPr>
                        <w:r w:rsidRPr="00CB4831">
                          <w:rPr>
                            <w:color w:val="000000"/>
                            <w:sz w:val="24"/>
                            <w:lang w:val="lt-LT"/>
                          </w:rPr>
                          <w:t>Pajamų lėšos programai finansuoti;</w:t>
                        </w:r>
                      </w:p>
                      <w:p w:rsidR="0015190D" w:rsidRPr="00CB4831" w:rsidRDefault="0015190D" w:rsidP="00B00B5D">
                        <w:pPr>
                          <w:jc w:val="both"/>
                          <w:rPr>
                            <w:lang w:val="lt-LT"/>
                          </w:rPr>
                        </w:pPr>
                        <w:r w:rsidRPr="00CB4831">
                          <w:rPr>
                            <w:color w:val="000000"/>
                            <w:sz w:val="24"/>
                            <w:lang w:val="lt-LT"/>
                          </w:rPr>
                          <w:t>Kita dotacija</w:t>
                        </w:r>
                        <w:r w:rsidR="0050351E" w:rsidRPr="00CB4831">
                          <w:rPr>
                            <w:color w:val="000000"/>
                            <w:sz w:val="24"/>
                            <w:lang w:val="lt-LT"/>
                          </w:rPr>
                          <w:t>.</w:t>
                        </w:r>
                      </w:p>
                    </w:tc>
                  </w:tr>
                </w:tbl>
                <w:p w:rsidR="0015190D" w:rsidRPr="00CB4831" w:rsidRDefault="0015190D">
                  <w:pPr>
                    <w:rPr>
                      <w:lang w:val="lt-LT"/>
                    </w:rPr>
                  </w:pPr>
                </w:p>
              </w:tc>
            </w:tr>
            <w:tr w:rsidR="0015190D" w:rsidRPr="00CB4831">
              <w:trPr>
                <w:trHeight w:val="99"/>
              </w:trPr>
              <w:tc>
                <w:tcPr>
                  <w:tcW w:w="9637" w:type="dxa"/>
                </w:tcPr>
                <w:p w:rsidR="0015190D" w:rsidRPr="00CB4831" w:rsidRDefault="0015190D">
                  <w:pPr>
                    <w:pStyle w:val="EmptyLayoutCell"/>
                    <w:rPr>
                      <w:lang w:val="lt-LT"/>
                    </w:rPr>
                  </w:pPr>
                </w:p>
              </w:tc>
            </w:tr>
            <w:tr w:rsidR="0015190D" w:rsidRPr="00CB4831">
              <w:tc>
                <w:tcPr>
                  <w:tcW w:w="9637" w:type="dxa"/>
                </w:tcPr>
                <w:tbl>
                  <w:tblPr>
                    <w:tblW w:w="0" w:type="auto"/>
                    <w:tblCellMar>
                      <w:left w:w="0" w:type="dxa"/>
                      <w:right w:w="0" w:type="dxa"/>
                    </w:tblCellMar>
                    <w:tblLook w:val="0000" w:firstRow="0" w:lastRow="0" w:firstColumn="0" w:lastColumn="0" w:noHBand="0" w:noVBand="0"/>
                  </w:tblPr>
                  <w:tblGrid>
                    <w:gridCol w:w="9629"/>
                  </w:tblGrid>
                  <w:tr w:rsidR="0015190D" w:rsidRPr="00CB4831">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5190D" w:rsidRPr="00CB4831" w:rsidRDefault="0015190D">
                        <w:pPr>
                          <w:rPr>
                            <w:lang w:val="lt-LT"/>
                          </w:rPr>
                        </w:pPr>
                        <w:r w:rsidRPr="00CB4831">
                          <w:rPr>
                            <w:b/>
                            <w:color w:val="000000"/>
                            <w:sz w:val="24"/>
                            <w:lang w:val="lt-LT"/>
                          </w:rPr>
                          <w:t>Susiję Lietuvos Respublikos ir savivaldybės teisės aktai</w:t>
                        </w:r>
                        <w:r w:rsidR="000A78A5">
                          <w:rPr>
                            <w:b/>
                            <w:color w:val="000000"/>
                            <w:sz w:val="24"/>
                            <w:lang w:val="lt-LT"/>
                          </w:rPr>
                          <w:t xml:space="preserve"> bei </w:t>
                        </w:r>
                        <w:r w:rsidR="00557FC2">
                          <w:rPr>
                            <w:b/>
                            <w:color w:val="000000"/>
                            <w:sz w:val="24"/>
                            <w:lang w:val="lt-LT"/>
                          </w:rPr>
                          <w:t xml:space="preserve">tarptautiniai </w:t>
                        </w:r>
                        <w:r w:rsidR="000A78A5">
                          <w:rPr>
                            <w:b/>
                            <w:color w:val="000000"/>
                            <w:sz w:val="24"/>
                            <w:lang w:val="lt-LT"/>
                          </w:rPr>
                          <w:t>dokumentai</w:t>
                        </w:r>
                        <w:r w:rsidRPr="00CB4831">
                          <w:rPr>
                            <w:b/>
                            <w:color w:val="000000"/>
                            <w:sz w:val="24"/>
                            <w:lang w:val="lt-LT"/>
                          </w:rPr>
                          <w:t xml:space="preserve">: </w:t>
                        </w:r>
                      </w:p>
                      <w:p w:rsidR="00557FC2" w:rsidRDefault="00557FC2" w:rsidP="00557FC2">
                        <w:pPr>
                          <w:jc w:val="both"/>
                          <w:rPr>
                            <w:color w:val="000000"/>
                            <w:sz w:val="24"/>
                            <w:lang w:val="lt-LT"/>
                          </w:rPr>
                        </w:pPr>
                        <w:r w:rsidRPr="00CB4831">
                          <w:rPr>
                            <w:color w:val="000000"/>
                            <w:sz w:val="24"/>
                            <w:lang w:val="lt-LT"/>
                          </w:rPr>
                          <w:t xml:space="preserve">Lietuvos Respublikos aplinkos apsaugos įstatymas; </w:t>
                        </w:r>
                      </w:p>
                      <w:p w:rsidR="00557FC2" w:rsidRDefault="00557FC2" w:rsidP="00557FC2">
                        <w:pPr>
                          <w:jc w:val="both"/>
                          <w:rPr>
                            <w:color w:val="000000"/>
                            <w:sz w:val="24"/>
                            <w:lang w:val="lt-LT"/>
                          </w:rPr>
                        </w:pPr>
                        <w:r w:rsidRPr="00CB4831">
                          <w:rPr>
                            <w:color w:val="000000"/>
                            <w:sz w:val="24"/>
                            <w:lang w:val="lt-LT"/>
                          </w:rPr>
                          <w:t xml:space="preserve">Lietuvos Respublikos bibliotekų įstatymas; </w:t>
                        </w:r>
                      </w:p>
                      <w:p w:rsidR="00557FC2" w:rsidRDefault="00557FC2" w:rsidP="00557FC2">
                        <w:pPr>
                          <w:jc w:val="both"/>
                          <w:rPr>
                            <w:color w:val="000000"/>
                            <w:sz w:val="24"/>
                            <w:lang w:val="lt-LT"/>
                          </w:rPr>
                        </w:pPr>
                        <w:r w:rsidRPr="00CB4831">
                          <w:rPr>
                            <w:color w:val="000000"/>
                            <w:sz w:val="24"/>
                            <w:lang w:val="lt-LT"/>
                          </w:rPr>
                          <w:t>Lietuvos Respublikos biudžetinių įstaigų įstatymas;</w:t>
                        </w:r>
                      </w:p>
                      <w:p w:rsidR="00557FC2" w:rsidRDefault="00557FC2" w:rsidP="00557FC2">
                        <w:pPr>
                          <w:jc w:val="both"/>
                          <w:rPr>
                            <w:color w:val="000000"/>
                            <w:sz w:val="24"/>
                            <w:lang w:val="lt-LT"/>
                          </w:rPr>
                        </w:pPr>
                        <w:r w:rsidRPr="00CB4831">
                          <w:rPr>
                            <w:color w:val="000000"/>
                            <w:sz w:val="24"/>
                            <w:lang w:val="lt-LT"/>
                          </w:rPr>
                          <w:t xml:space="preserve">Lietuvos Respublikos kelių įstatymas; </w:t>
                        </w:r>
                      </w:p>
                      <w:p w:rsidR="00557FC2" w:rsidRDefault="00557FC2" w:rsidP="00557FC2">
                        <w:pPr>
                          <w:jc w:val="both"/>
                          <w:rPr>
                            <w:color w:val="000000"/>
                            <w:sz w:val="24"/>
                            <w:lang w:val="lt-LT"/>
                          </w:rPr>
                        </w:pPr>
                        <w:r w:rsidRPr="00CB4831">
                          <w:rPr>
                            <w:color w:val="000000"/>
                            <w:sz w:val="24"/>
                            <w:lang w:val="lt-LT"/>
                          </w:rPr>
                          <w:t xml:space="preserve">Lietuvos Respublikos kultūros centrų įstatymas; </w:t>
                        </w:r>
                      </w:p>
                      <w:p w:rsidR="00557FC2" w:rsidRDefault="00557FC2" w:rsidP="00557FC2">
                        <w:pPr>
                          <w:jc w:val="both"/>
                          <w:rPr>
                            <w:color w:val="000000"/>
                            <w:sz w:val="24"/>
                            <w:lang w:val="lt-LT"/>
                          </w:rPr>
                        </w:pPr>
                        <w:r w:rsidRPr="00CB4831">
                          <w:rPr>
                            <w:color w:val="000000"/>
                            <w:sz w:val="24"/>
                            <w:lang w:val="lt-LT"/>
                          </w:rPr>
                          <w:t xml:space="preserve">Lietuvos Respublikos muziejų įstatymas; </w:t>
                        </w:r>
                      </w:p>
                      <w:p w:rsidR="00557FC2" w:rsidRDefault="00557FC2" w:rsidP="00557FC2">
                        <w:pPr>
                          <w:jc w:val="both"/>
                          <w:rPr>
                            <w:color w:val="000000"/>
                            <w:sz w:val="24"/>
                            <w:lang w:val="lt-LT"/>
                          </w:rPr>
                        </w:pPr>
                        <w:r w:rsidRPr="00CB4831">
                          <w:rPr>
                            <w:color w:val="000000"/>
                            <w:sz w:val="24"/>
                            <w:lang w:val="lt-LT"/>
                          </w:rPr>
                          <w:t xml:space="preserve">Lietuvos Respublikos nekilnojamojo turto kadastro įstatymas, </w:t>
                        </w:r>
                      </w:p>
                      <w:p w:rsidR="00557FC2" w:rsidRDefault="00557FC2" w:rsidP="00557FC2">
                        <w:pPr>
                          <w:jc w:val="both"/>
                          <w:rPr>
                            <w:color w:val="000000"/>
                            <w:sz w:val="24"/>
                            <w:lang w:val="lt-LT"/>
                          </w:rPr>
                        </w:pPr>
                        <w:r w:rsidRPr="00CB4831">
                          <w:rPr>
                            <w:color w:val="000000"/>
                            <w:sz w:val="24"/>
                            <w:lang w:val="lt-LT"/>
                          </w:rPr>
                          <w:t xml:space="preserve">Lietuvos Respublikos </w:t>
                        </w:r>
                        <w:r>
                          <w:rPr>
                            <w:color w:val="000000"/>
                            <w:sz w:val="24"/>
                            <w:lang w:val="lt-LT"/>
                          </w:rPr>
                          <w:t>s</w:t>
                        </w:r>
                        <w:r w:rsidRPr="00CB4831">
                          <w:rPr>
                            <w:color w:val="000000"/>
                            <w:sz w:val="24"/>
                            <w:lang w:val="lt-LT"/>
                          </w:rPr>
                          <w:t xml:space="preserve">mulkiojo ir vidutinio verslo plėtros įstatymas; </w:t>
                        </w:r>
                      </w:p>
                      <w:p w:rsidR="00557FC2" w:rsidRDefault="00557FC2" w:rsidP="00557FC2">
                        <w:pPr>
                          <w:jc w:val="both"/>
                          <w:rPr>
                            <w:color w:val="000000"/>
                            <w:sz w:val="24"/>
                            <w:lang w:val="lt-LT"/>
                          </w:rPr>
                        </w:pPr>
                        <w:r w:rsidRPr="00CB4831">
                          <w:rPr>
                            <w:color w:val="000000"/>
                            <w:sz w:val="24"/>
                            <w:lang w:val="lt-LT"/>
                          </w:rPr>
                          <w:t xml:space="preserve">Lietuvos Respublikos statybos įstatymas; </w:t>
                        </w:r>
                      </w:p>
                      <w:p w:rsidR="00557FC2" w:rsidRDefault="00557FC2" w:rsidP="00557FC2">
                        <w:pPr>
                          <w:jc w:val="both"/>
                          <w:rPr>
                            <w:color w:val="000000"/>
                            <w:sz w:val="24"/>
                            <w:lang w:val="lt-LT"/>
                          </w:rPr>
                        </w:pPr>
                        <w:r w:rsidRPr="00CB4831">
                          <w:rPr>
                            <w:color w:val="000000"/>
                            <w:sz w:val="24"/>
                            <w:lang w:val="lt-LT"/>
                          </w:rPr>
                          <w:t xml:space="preserve">Lietuvos Respublikos teatrų ir koncertinių įstaigų įstatymas; </w:t>
                        </w:r>
                      </w:p>
                      <w:p w:rsidR="00557FC2" w:rsidRDefault="00557FC2" w:rsidP="00557FC2">
                        <w:pPr>
                          <w:jc w:val="both"/>
                          <w:rPr>
                            <w:color w:val="000000"/>
                            <w:sz w:val="24"/>
                            <w:lang w:val="lt-LT"/>
                          </w:rPr>
                        </w:pPr>
                        <w:r w:rsidRPr="00CB4831">
                          <w:rPr>
                            <w:color w:val="000000"/>
                            <w:sz w:val="24"/>
                            <w:lang w:val="lt-LT"/>
                          </w:rPr>
                          <w:t xml:space="preserve">Lietuvos Respublikos teritorijų planavimo įstatymas; </w:t>
                        </w:r>
                      </w:p>
                      <w:p w:rsidR="00557FC2" w:rsidRDefault="00557FC2" w:rsidP="00557FC2">
                        <w:pPr>
                          <w:jc w:val="both"/>
                          <w:rPr>
                            <w:color w:val="000000"/>
                            <w:sz w:val="24"/>
                            <w:lang w:val="lt-LT"/>
                          </w:rPr>
                        </w:pPr>
                        <w:r w:rsidRPr="00CB4831">
                          <w:rPr>
                            <w:color w:val="000000"/>
                            <w:sz w:val="24"/>
                            <w:lang w:val="lt-LT"/>
                          </w:rPr>
                          <w:t xml:space="preserve">Lietuvos Respublikos turizmo įstatymas; </w:t>
                        </w:r>
                      </w:p>
                      <w:p w:rsidR="003C7251" w:rsidRPr="003C7251" w:rsidRDefault="003C7251" w:rsidP="00557FC2">
                        <w:pPr>
                          <w:jc w:val="both"/>
                          <w:rPr>
                            <w:color w:val="000000"/>
                            <w:sz w:val="24"/>
                            <w:lang w:val="lt-LT"/>
                          </w:rPr>
                        </w:pPr>
                        <w:r w:rsidRPr="003C7251">
                          <w:rPr>
                            <w:color w:val="000000"/>
                            <w:sz w:val="24"/>
                            <w:lang w:val="lt-LT"/>
                          </w:rPr>
                          <w:t>Lietuvos Respublikos valstybės ir savivaldybių įstaigų darbuotojų darbo apmokėjimo ir komisijų narių atlygio už darbą įstatymas</w:t>
                        </w:r>
                        <w:r>
                          <w:rPr>
                            <w:color w:val="000000"/>
                            <w:sz w:val="24"/>
                            <w:lang w:val="lt-LT"/>
                          </w:rPr>
                          <w:t>;</w:t>
                        </w:r>
                      </w:p>
                      <w:p w:rsidR="00557FC2" w:rsidRDefault="00557FC2" w:rsidP="00557FC2">
                        <w:pPr>
                          <w:jc w:val="both"/>
                          <w:rPr>
                            <w:color w:val="000000"/>
                            <w:sz w:val="24"/>
                            <w:lang w:val="lt-LT"/>
                          </w:rPr>
                        </w:pPr>
                        <w:r w:rsidRPr="00CB4831">
                          <w:rPr>
                            <w:color w:val="000000"/>
                            <w:sz w:val="24"/>
                            <w:lang w:val="lt-LT"/>
                          </w:rPr>
                          <w:t xml:space="preserve">Lietuvos Respublikos valstybės ir savivaldybių turto valdymo, naudojimo ir disponavimo juo įstatymas;  </w:t>
                        </w:r>
                      </w:p>
                      <w:p w:rsidR="00557FC2" w:rsidRDefault="00557FC2" w:rsidP="00557FC2">
                        <w:pPr>
                          <w:jc w:val="both"/>
                          <w:rPr>
                            <w:color w:val="000000"/>
                            <w:sz w:val="24"/>
                            <w:lang w:val="lt-LT"/>
                          </w:rPr>
                        </w:pPr>
                        <w:r w:rsidRPr="00CB4831">
                          <w:rPr>
                            <w:color w:val="000000"/>
                            <w:sz w:val="24"/>
                            <w:lang w:val="lt-LT"/>
                          </w:rPr>
                          <w:t xml:space="preserve">Lietuvos Respublikos viešųjų įstaigų įstatymas; </w:t>
                        </w:r>
                      </w:p>
                      <w:p w:rsidR="00557FC2" w:rsidRDefault="00557FC2" w:rsidP="00557FC2">
                        <w:pPr>
                          <w:jc w:val="both"/>
                          <w:rPr>
                            <w:color w:val="000000"/>
                            <w:sz w:val="24"/>
                            <w:lang w:val="lt-LT"/>
                          </w:rPr>
                        </w:pPr>
                        <w:r w:rsidRPr="00CB4831">
                          <w:rPr>
                            <w:color w:val="000000"/>
                            <w:sz w:val="24"/>
                            <w:lang w:val="lt-LT"/>
                          </w:rPr>
                          <w:t xml:space="preserve">Lietuvos Respublikos vietos savivaldos įstatymas; </w:t>
                        </w:r>
                      </w:p>
                      <w:p w:rsidR="00557FC2" w:rsidRDefault="00557FC2" w:rsidP="007D3BF7">
                        <w:pPr>
                          <w:jc w:val="both"/>
                          <w:rPr>
                            <w:color w:val="000000"/>
                            <w:sz w:val="24"/>
                            <w:lang w:val="lt-LT"/>
                          </w:rPr>
                        </w:pPr>
                        <w:r w:rsidRPr="00CB4831">
                          <w:rPr>
                            <w:color w:val="000000"/>
                            <w:sz w:val="24"/>
                            <w:lang w:val="lt-LT"/>
                          </w:rPr>
                          <w:t>Lietuvos Respublikos vi</w:t>
                        </w:r>
                        <w:r w:rsidR="003C7251">
                          <w:rPr>
                            <w:color w:val="000000"/>
                            <w:sz w:val="24"/>
                            <w:lang w:val="lt-LT"/>
                          </w:rPr>
                          <w:t>suomenės informavimo įstatymas;</w:t>
                        </w:r>
                      </w:p>
                      <w:p w:rsidR="003C7251" w:rsidRDefault="003C7251" w:rsidP="003C7251">
                        <w:pPr>
                          <w:jc w:val="both"/>
                          <w:rPr>
                            <w:color w:val="000000"/>
                            <w:sz w:val="24"/>
                            <w:lang w:val="lt-LT"/>
                          </w:rPr>
                        </w:pPr>
                        <w:r w:rsidRPr="00CB4831">
                          <w:rPr>
                            <w:color w:val="000000"/>
                            <w:sz w:val="24"/>
                            <w:lang w:val="lt-LT"/>
                          </w:rPr>
                          <w:t xml:space="preserve">2011 m. lapkričio 16 d. Europos Parlamento ir Tarybos sprendimas </w:t>
                        </w:r>
                        <w:r>
                          <w:rPr>
                            <w:color w:val="000000"/>
                            <w:sz w:val="24"/>
                            <w:lang w:val="lt-LT"/>
                          </w:rPr>
                          <w:t xml:space="preserve">Nr. </w:t>
                        </w:r>
                        <w:r w:rsidRPr="00CB4831">
                          <w:rPr>
                            <w:color w:val="000000"/>
                            <w:sz w:val="24"/>
                            <w:lang w:val="lt-LT"/>
                          </w:rPr>
                          <w:t xml:space="preserve">1194/2011/ES </w:t>
                        </w:r>
                        <w:r>
                          <w:rPr>
                            <w:color w:val="000000"/>
                            <w:sz w:val="24"/>
                            <w:lang w:val="lt-LT"/>
                          </w:rPr>
                          <w:t>d</w:t>
                        </w:r>
                        <w:r w:rsidRPr="00CB4831">
                          <w:rPr>
                            <w:color w:val="000000"/>
                            <w:sz w:val="24"/>
                            <w:lang w:val="lt-LT"/>
                          </w:rPr>
                          <w:t xml:space="preserve">ėl Europos Sąjungos veiksmų, susijusių su Europos paveldo ženklu; </w:t>
                        </w:r>
                      </w:p>
                      <w:p w:rsidR="003C7251" w:rsidRDefault="003C7251" w:rsidP="003C7251">
                        <w:pPr>
                          <w:jc w:val="both"/>
                          <w:rPr>
                            <w:color w:val="000000"/>
                            <w:sz w:val="24"/>
                            <w:lang w:val="lt-LT"/>
                          </w:rPr>
                        </w:pPr>
                        <w:r>
                          <w:rPr>
                            <w:color w:val="000000"/>
                            <w:sz w:val="24"/>
                            <w:lang w:val="lt-LT"/>
                          </w:rPr>
                          <w:t xml:space="preserve">Jungtinių Tautų </w:t>
                        </w:r>
                        <w:r w:rsidRPr="00CB4831">
                          <w:rPr>
                            <w:color w:val="000000"/>
                            <w:sz w:val="24"/>
                            <w:lang w:val="lt-LT"/>
                          </w:rPr>
                          <w:t>Darnaus vystymosi darbotvark</w:t>
                        </w:r>
                        <w:r>
                          <w:rPr>
                            <w:color w:val="000000"/>
                            <w:sz w:val="24"/>
                            <w:lang w:val="lt-LT"/>
                          </w:rPr>
                          <w:t>ė</w:t>
                        </w:r>
                        <w:r w:rsidRPr="00CB4831">
                          <w:rPr>
                            <w:color w:val="000000"/>
                            <w:sz w:val="24"/>
                            <w:lang w:val="lt-LT"/>
                          </w:rPr>
                          <w:t xml:space="preserve"> 2030; </w:t>
                        </w:r>
                      </w:p>
                      <w:p w:rsidR="003C7251" w:rsidRDefault="003C7251" w:rsidP="003C7251">
                        <w:pPr>
                          <w:jc w:val="both"/>
                          <w:rPr>
                            <w:color w:val="000000"/>
                            <w:sz w:val="24"/>
                            <w:lang w:val="lt-LT"/>
                          </w:rPr>
                        </w:pPr>
                        <w:r w:rsidRPr="00CB4831">
                          <w:rPr>
                            <w:color w:val="000000"/>
                            <w:sz w:val="24"/>
                            <w:lang w:val="lt-LT"/>
                          </w:rPr>
                          <w:t xml:space="preserve">Pasaulio kultūros ir gamtos paveldo apsaugos konvencija; </w:t>
                        </w:r>
                      </w:p>
                      <w:p w:rsidR="003C7251" w:rsidRDefault="003C7251" w:rsidP="003C7251">
                        <w:pPr>
                          <w:jc w:val="both"/>
                          <w:rPr>
                            <w:color w:val="000000"/>
                            <w:sz w:val="24"/>
                            <w:lang w:val="lt-LT"/>
                          </w:rPr>
                        </w:pPr>
                        <w:r w:rsidRPr="00CB4831">
                          <w:rPr>
                            <w:color w:val="000000"/>
                            <w:sz w:val="24"/>
                            <w:lang w:val="lt-LT"/>
                          </w:rPr>
                          <w:t>Pasaulio paveldo konvencijos įgyvendinimo gairės</w:t>
                        </w:r>
                      </w:p>
                      <w:p w:rsidR="003C7251" w:rsidRDefault="003C7251" w:rsidP="003C7251">
                        <w:pPr>
                          <w:jc w:val="both"/>
                          <w:rPr>
                            <w:color w:val="000000"/>
                            <w:sz w:val="24"/>
                            <w:lang w:val="lt-LT"/>
                          </w:rPr>
                        </w:pPr>
                        <w:r w:rsidRPr="00CB4831">
                          <w:rPr>
                            <w:color w:val="000000"/>
                            <w:sz w:val="24"/>
                            <w:lang w:val="lt-LT"/>
                          </w:rPr>
                          <w:t>2014 m. birželio 20 d. Europos Komisijos patvirtinta Lietuvos Respublikos Partnerystės sutartis;</w:t>
                        </w:r>
                      </w:p>
                      <w:p w:rsidR="003C7251" w:rsidRDefault="00557FC2" w:rsidP="003C7251">
                        <w:pPr>
                          <w:jc w:val="both"/>
                          <w:rPr>
                            <w:color w:val="000000"/>
                            <w:sz w:val="24"/>
                            <w:lang w:val="lt-LT"/>
                          </w:rPr>
                        </w:pPr>
                        <w:r w:rsidRPr="00557FC2">
                          <w:rPr>
                            <w:color w:val="000000"/>
                            <w:sz w:val="24"/>
                            <w:lang w:val="lt-LT"/>
                          </w:rPr>
                          <w:t>N</w:t>
                        </w:r>
                        <w:r w:rsidR="003C7251">
                          <w:rPr>
                            <w:color w:val="000000"/>
                            <w:sz w:val="24"/>
                            <w:lang w:val="lt-LT"/>
                          </w:rPr>
                          <w:t>a</w:t>
                        </w:r>
                        <w:r w:rsidR="003C7251" w:rsidRPr="00557FC2">
                          <w:rPr>
                            <w:color w:val="000000"/>
                            <w:sz w:val="24"/>
                            <w:lang w:val="lt-LT"/>
                          </w:rPr>
                          <w:t>cionalinė energetinės nepriklausomybės strategija</w:t>
                        </w:r>
                        <w:r w:rsidR="003C7251">
                          <w:rPr>
                            <w:color w:val="000000"/>
                            <w:sz w:val="24"/>
                            <w:lang w:val="lt-LT"/>
                          </w:rPr>
                          <w:t xml:space="preserve">, patvirtinta </w:t>
                        </w:r>
                        <w:r w:rsidR="003C7251" w:rsidRPr="00557FC2">
                          <w:rPr>
                            <w:color w:val="000000"/>
                            <w:sz w:val="24"/>
                            <w:lang w:val="lt-LT"/>
                          </w:rPr>
                          <w:t>Lietuvos Respublikos Seimo</w:t>
                        </w:r>
                        <w:r w:rsidR="003C7251">
                          <w:rPr>
                            <w:color w:val="000000"/>
                            <w:sz w:val="24"/>
                            <w:lang w:val="lt-LT"/>
                          </w:rPr>
                          <w:t xml:space="preserve"> </w:t>
                        </w:r>
                        <w:r w:rsidR="003C7251" w:rsidRPr="00557FC2">
                          <w:rPr>
                            <w:color w:val="000000"/>
                            <w:sz w:val="24"/>
                            <w:lang w:val="lt-LT"/>
                          </w:rPr>
                          <w:t>2012</w:t>
                        </w:r>
                        <w:r w:rsidR="003C7251">
                          <w:rPr>
                            <w:color w:val="000000"/>
                            <w:sz w:val="24"/>
                            <w:lang w:val="lt-LT"/>
                          </w:rPr>
                          <w:t> </w:t>
                        </w:r>
                        <w:r w:rsidR="003C7251" w:rsidRPr="00557FC2">
                          <w:rPr>
                            <w:color w:val="000000"/>
                            <w:sz w:val="24"/>
                            <w:lang w:val="lt-LT"/>
                          </w:rPr>
                          <w:t>m. birželio 26 d.</w:t>
                        </w:r>
                        <w:r w:rsidR="003C7251">
                          <w:rPr>
                            <w:color w:val="000000"/>
                            <w:sz w:val="24"/>
                            <w:lang w:val="lt-LT"/>
                          </w:rPr>
                          <w:t xml:space="preserve"> </w:t>
                        </w:r>
                        <w:r w:rsidR="003C7251" w:rsidRPr="00557FC2">
                          <w:rPr>
                            <w:color w:val="000000"/>
                            <w:sz w:val="24"/>
                            <w:lang w:val="lt-LT"/>
                          </w:rPr>
                          <w:t>nutarimu Nr. XI-2133</w:t>
                        </w:r>
                        <w:r w:rsidR="003C7251">
                          <w:rPr>
                            <w:color w:val="000000"/>
                            <w:sz w:val="24"/>
                            <w:lang w:val="lt-LT"/>
                          </w:rPr>
                          <w:t xml:space="preserve"> „Dėl Nacionalinės energetinės nepriklausomybės strategijos patvirtinimo“;</w:t>
                        </w:r>
                      </w:p>
                      <w:p w:rsidR="00557FC2" w:rsidRDefault="003C7251" w:rsidP="00557FC2">
                        <w:pPr>
                          <w:jc w:val="both"/>
                          <w:rPr>
                            <w:color w:val="000000"/>
                            <w:sz w:val="24"/>
                            <w:lang w:val="lt-LT"/>
                          </w:rPr>
                        </w:pPr>
                        <w:r>
                          <w:rPr>
                            <w:color w:val="000000"/>
                            <w:sz w:val="24"/>
                            <w:lang w:val="lt-LT"/>
                          </w:rPr>
                          <w:t>2014–</w:t>
                        </w:r>
                        <w:r w:rsidRPr="00CB4831">
                          <w:rPr>
                            <w:color w:val="000000"/>
                            <w:sz w:val="24"/>
                            <w:lang w:val="lt-LT"/>
                          </w:rPr>
                          <w:t>2020 metų nacionalinės pažangos programos horizontaliojo prioriteto „Regioninė plėtra“ tarpinstitucini</w:t>
                        </w:r>
                        <w:r>
                          <w:rPr>
                            <w:color w:val="000000"/>
                            <w:sz w:val="24"/>
                            <w:lang w:val="lt-LT"/>
                          </w:rPr>
                          <w:t>s</w:t>
                        </w:r>
                        <w:r w:rsidRPr="00CB4831">
                          <w:rPr>
                            <w:color w:val="000000"/>
                            <w:sz w:val="24"/>
                            <w:lang w:val="lt-LT"/>
                          </w:rPr>
                          <w:t xml:space="preserve"> veiklos plan</w:t>
                        </w:r>
                        <w:r>
                          <w:rPr>
                            <w:color w:val="000000"/>
                            <w:sz w:val="24"/>
                            <w:lang w:val="lt-LT"/>
                          </w:rPr>
                          <w:t xml:space="preserve">as, patvirtintas Lietuvos Respublikos </w:t>
                        </w:r>
                        <w:r w:rsidR="00557FC2" w:rsidRPr="00CB4831">
                          <w:rPr>
                            <w:color w:val="000000"/>
                            <w:sz w:val="24"/>
                            <w:lang w:val="lt-LT"/>
                          </w:rPr>
                          <w:t xml:space="preserve">Vyriausybės 2014 </w:t>
                        </w:r>
                        <w:r w:rsidR="00557FC2">
                          <w:rPr>
                            <w:color w:val="000000"/>
                            <w:sz w:val="24"/>
                            <w:lang w:val="lt-LT"/>
                          </w:rPr>
                          <w:t>m</w:t>
                        </w:r>
                        <w:r w:rsidR="00557FC2" w:rsidRPr="00CB4831">
                          <w:rPr>
                            <w:color w:val="000000"/>
                            <w:sz w:val="24"/>
                            <w:lang w:val="lt-LT"/>
                          </w:rPr>
                          <w:t>. vasario 19 d. Nr. 172 nutarim</w:t>
                        </w:r>
                        <w:r>
                          <w:rPr>
                            <w:color w:val="000000"/>
                            <w:sz w:val="24"/>
                            <w:lang w:val="lt-LT"/>
                          </w:rPr>
                          <w:t>u</w:t>
                        </w:r>
                        <w:r w:rsidR="00557FC2" w:rsidRPr="00CB4831">
                          <w:rPr>
                            <w:color w:val="000000"/>
                            <w:sz w:val="24"/>
                            <w:lang w:val="lt-LT"/>
                          </w:rPr>
                          <w:t xml:space="preserve"> „Dėl 2014–2020 metų nacionalinės pažangos programos horizontaliojo prioriteto „Regioninė plėtra“ tarpinstituci</w:t>
                        </w:r>
                        <w:r>
                          <w:rPr>
                            <w:color w:val="000000"/>
                            <w:sz w:val="24"/>
                            <w:lang w:val="lt-LT"/>
                          </w:rPr>
                          <w:t>nio veiklos plano patvirtinimo“;</w:t>
                        </w:r>
                      </w:p>
                      <w:p w:rsidR="005C0CBD" w:rsidRDefault="005C0CBD" w:rsidP="005C0CBD">
                        <w:pPr>
                          <w:jc w:val="both"/>
                          <w:rPr>
                            <w:color w:val="000000"/>
                            <w:sz w:val="24"/>
                            <w:lang w:val="lt-LT"/>
                          </w:rPr>
                        </w:pPr>
                        <w:r w:rsidRPr="00CB4831">
                          <w:rPr>
                            <w:color w:val="000000"/>
                            <w:sz w:val="24"/>
                            <w:lang w:val="lt-LT"/>
                          </w:rPr>
                          <w:t>Lietuvos turizmo plėtros 2014-2020 metų programa, patvirtinta Lietuvos Respublikos Vyriausybės 2014 m. kovo 12 d. nutarimu Nr. 23</w:t>
                        </w:r>
                        <w:r w:rsidR="00A352EA">
                          <w:rPr>
                            <w:color w:val="000000"/>
                            <w:sz w:val="24"/>
                            <w:lang w:val="lt-LT"/>
                          </w:rPr>
                          <w:t xml:space="preserve">8 „Dėl </w:t>
                        </w:r>
                        <w:r w:rsidR="00A352EA" w:rsidRPr="00CB4831">
                          <w:rPr>
                            <w:color w:val="000000"/>
                            <w:sz w:val="24"/>
                            <w:lang w:val="lt-LT"/>
                          </w:rPr>
                          <w:t>Lietuvos turizmo</w:t>
                        </w:r>
                        <w:r w:rsidR="00A352EA">
                          <w:rPr>
                            <w:color w:val="000000"/>
                            <w:sz w:val="24"/>
                            <w:lang w:val="lt-LT"/>
                          </w:rPr>
                          <w:t xml:space="preserve"> plėtros 2014-2020 metų programos patvirtinimo“;</w:t>
                        </w:r>
                        <w:r w:rsidRPr="00CB4831">
                          <w:rPr>
                            <w:color w:val="000000"/>
                            <w:sz w:val="24"/>
                            <w:lang w:val="lt-LT"/>
                          </w:rPr>
                          <w:t xml:space="preserve"> </w:t>
                        </w:r>
                      </w:p>
                      <w:p w:rsidR="00557FC2" w:rsidRDefault="00557FC2" w:rsidP="00557FC2">
                        <w:pPr>
                          <w:jc w:val="both"/>
                          <w:rPr>
                            <w:color w:val="000000"/>
                            <w:sz w:val="24"/>
                            <w:lang w:val="lt-LT"/>
                          </w:rPr>
                        </w:pPr>
                        <w:r w:rsidRPr="00CB4831">
                          <w:rPr>
                            <w:color w:val="000000"/>
                            <w:sz w:val="24"/>
                            <w:lang w:val="lt-LT"/>
                          </w:rPr>
                          <w:t>Socialinio verslo koncepcija, patvirtinta Lietuvos Respublikos ūkio ministro 2015 m. ba</w:t>
                        </w:r>
                        <w:r w:rsidR="005E3CFF">
                          <w:rPr>
                            <w:color w:val="000000"/>
                            <w:sz w:val="24"/>
                            <w:lang w:val="lt-LT"/>
                          </w:rPr>
                          <w:t>landžio 3 d. įsakymu Nr. 4-207 „Dėl Socialinio verslo koncepcijos patvirtinimo“;</w:t>
                        </w:r>
                      </w:p>
                      <w:p w:rsidR="00557FC2" w:rsidRDefault="00557FC2" w:rsidP="00557FC2">
                        <w:pPr>
                          <w:jc w:val="both"/>
                          <w:rPr>
                            <w:color w:val="000000"/>
                            <w:sz w:val="24"/>
                            <w:lang w:val="lt-LT"/>
                          </w:rPr>
                        </w:pPr>
                        <w:r w:rsidRPr="00CB4831">
                          <w:rPr>
                            <w:color w:val="000000"/>
                            <w:sz w:val="24"/>
                            <w:lang w:val="lt-LT"/>
                          </w:rPr>
                          <w:t xml:space="preserve">Lietuvos verslumo veiksmų 2014-2020 metų planas, patvirtintas </w:t>
                        </w:r>
                        <w:r w:rsidR="005E3CFF">
                          <w:rPr>
                            <w:color w:val="000000"/>
                            <w:sz w:val="24"/>
                            <w:lang w:val="lt-LT"/>
                          </w:rPr>
                          <w:t>Lietuvos Respublikos ūkio</w:t>
                        </w:r>
                        <w:r w:rsidRPr="00CB4831">
                          <w:rPr>
                            <w:color w:val="000000"/>
                            <w:sz w:val="24"/>
                            <w:lang w:val="lt-LT"/>
                          </w:rPr>
                          <w:t xml:space="preserve"> ministerijos 2014 m. lapkričio 26 d. įsakymu</w:t>
                        </w:r>
                        <w:r w:rsidR="005E3CFF">
                          <w:rPr>
                            <w:color w:val="000000"/>
                            <w:sz w:val="24"/>
                            <w:lang w:val="lt-LT"/>
                          </w:rPr>
                          <w:t xml:space="preserve"> Nr. 4-850 „Dėl </w:t>
                        </w:r>
                        <w:r w:rsidR="005E3CFF" w:rsidRPr="00CB4831">
                          <w:rPr>
                            <w:color w:val="000000"/>
                            <w:sz w:val="24"/>
                            <w:lang w:val="lt-LT"/>
                          </w:rPr>
                          <w:t xml:space="preserve">Lietuvos verslumo veiksmų 2014-2020 metų </w:t>
                        </w:r>
                        <w:r w:rsidR="005E3CFF">
                          <w:rPr>
                            <w:color w:val="000000"/>
                            <w:sz w:val="24"/>
                            <w:lang w:val="lt-LT"/>
                          </w:rPr>
                          <w:t>plano patvirtinimo“</w:t>
                        </w:r>
                        <w:r w:rsidRPr="00CB4831">
                          <w:rPr>
                            <w:color w:val="000000"/>
                            <w:sz w:val="24"/>
                            <w:lang w:val="lt-LT"/>
                          </w:rPr>
                          <w:t xml:space="preserve">; </w:t>
                        </w:r>
                      </w:p>
                      <w:p w:rsidR="00557FC2" w:rsidRDefault="00557FC2" w:rsidP="00557FC2">
                        <w:pPr>
                          <w:jc w:val="both"/>
                          <w:rPr>
                            <w:color w:val="000000"/>
                            <w:sz w:val="24"/>
                            <w:lang w:val="lt-LT"/>
                          </w:rPr>
                        </w:pPr>
                        <w:r w:rsidRPr="00CB4831">
                          <w:rPr>
                            <w:color w:val="000000"/>
                            <w:sz w:val="24"/>
                            <w:lang w:val="lt-LT"/>
                          </w:rPr>
                          <w:t xml:space="preserve">Kauno regiono plėtros planas iki 2020 m., atnaujintas Kauno regiono plėtros tarybos 2014 m. rugsėjo 23 d. sprendimu Nr.51/2S-30; </w:t>
                        </w:r>
                      </w:p>
                      <w:p w:rsidR="00557FC2" w:rsidRDefault="0015190D" w:rsidP="007D3BF7">
                        <w:pPr>
                          <w:jc w:val="both"/>
                          <w:rPr>
                            <w:color w:val="000000"/>
                            <w:sz w:val="24"/>
                            <w:lang w:val="lt-LT"/>
                          </w:rPr>
                        </w:pPr>
                        <w:r w:rsidRPr="00CB4831">
                          <w:rPr>
                            <w:color w:val="000000"/>
                            <w:sz w:val="24"/>
                            <w:lang w:val="lt-LT"/>
                          </w:rPr>
                          <w:lastRenderedPageBreak/>
                          <w:t xml:space="preserve">Kauno miesto savivaldybės strateginis plėtros planas iki 2022 metų, patvirtintas Kauno miesto savivaldybės tarybos 2015 m. balandžio 2 d. sprendimu Nr. T-127; </w:t>
                        </w:r>
                      </w:p>
                      <w:p w:rsidR="0015190D" w:rsidRPr="00CB4831" w:rsidRDefault="00557FC2" w:rsidP="007D3BF7">
                        <w:pPr>
                          <w:jc w:val="both"/>
                          <w:rPr>
                            <w:lang w:val="lt-LT"/>
                          </w:rPr>
                        </w:pPr>
                        <w:r>
                          <w:rPr>
                            <w:color w:val="000000"/>
                            <w:sz w:val="24"/>
                            <w:lang w:val="lt-LT"/>
                          </w:rPr>
                          <w:t>i</w:t>
                        </w:r>
                        <w:r w:rsidR="0015190D" w:rsidRPr="00CB4831">
                          <w:rPr>
                            <w:color w:val="000000"/>
                            <w:sz w:val="24"/>
                            <w:lang w:val="lt-LT"/>
                          </w:rPr>
                          <w:t>r kt.</w:t>
                        </w:r>
                      </w:p>
                    </w:tc>
                  </w:tr>
                </w:tbl>
                <w:p w:rsidR="0015190D" w:rsidRPr="00CB4831" w:rsidRDefault="0015190D">
                  <w:pPr>
                    <w:rPr>
                      <w:lang w:val="lt-LT"/>
                    </w:rPr>
                  </w:pPr>
                </w:p>
              </w:tc>
            </w:tr>
          </w:tbl>
          <w:p w:rsidR="0015190D" w:rsidRPr="00CB4831" w:rsidRDefault="0015190D">
            <w:pPr>
              <w:rPr>
                <w:lang w:val="lt-LT"/>
              </w:rPr>
            </w:pPr>
          </w:p>
        </w:tc>
        <w:tc>
          <w:tcPr>
            <w:tcW w:w="15" w:type="dxa"/>
            <w:tcMar>
              <w:top w:w="0" w:type="dxa"/>
              <w:left w:w="0" w:type="dxa"/>
              <w:bottom w:w="0" w:type="dxa"/>
              <w:right w:w="0" w:type="dxa"/>
            </w:tcMar>
          </w:tcPr>
          <w:p w:rsidR="0015190D" w:rsidRPr="00CB4831" w:rsidRDefault="0015190D">
            <w:pPr>
              <w:pStyle w:val="EmptyLayoutCell"/>
              <w:rPr>
                <w:lang w:val="lt-LT"/>
              </w:rPr>
            </w:pPr>
          </w:p>
        </w:tc>
      </w:tr>
    </w:tbl>
    <w:p w:rsidR="0015190D" w:rsidRPr="00CB4831" w:rsidRDefault="0015190D">
      <w:pPr>
        <w:rPr>
          <w:lang w:val="lt-LT"/>
        </w:rPr>
      </w:pPr>
      <w:r w:rsidRPr="00CB4831">
        <w:lastRenderedPageBreak/>
        <w:br w:type="page"/>
      </w:r>
    </w:p>
    <w:tbl>
      <w:tblPr>
        <w:tblW w:w="0" w:type="auto"/>
        <w:tblCellMar>
          <w:left w:w="0" w:type="dxa"/>
          <w:right w:w="0" w:type="dxa"/>
        </w:tblCellMar>
        <w:tblLook w:val="0000" w:firstRow="0" w:lastRow="0" w:firstColumn="0" w:lastColumn="0" w:noHBand="0" w:noVBand="0"/>
      </w:tblPr>
      <w:tblGrid>
        <w:gridCol w:w="3792"/>
        <w:gridCol w:w="3720"/>
        <w:gridCol w:w="1947"/>
        <w:gridCol w:w="177"/>
        <w:gridCol w:w="15"/>
      </w:tblGrid>
      <w:tr w:rsidR="0015190D" w:rsidRPr="00CB4831">
        <w:trPr>
          <w:trHeight w:val="182"/>
        </w:trPr>
        <w:tc>
          <w:tcPr>
            <w:tcW w:w="3792" w:type="dxa"/>
          </w:tcPr>
          <w:p w:rsidR="0015190D" w:rsidRPr="00CB4831" w:rsidRDefault="0015190D">
            <w:pPr>
              <w:pStyle w:val="EmptyLayoutCell"/>
              <w:rPr>
                <w:lang w:val="lt-LT"/>
              </w:rPr>
            </w:pPr>
          </w:p>
        </w:tc>
        <w:tc>
          <w:tcPr>
            <w:tcW w:w="3720" w:type="dxa"/>
          </w:tcPr>
          <w:p w:rsidR="0015190D" w:rsidRPr="00CB4831" w:rsidRDefault="0015190D">
            <w:pPr>
              <w:pStyle w:val="EmptyLayoutCell"/>
              <w:rPr>
                <w:lang w:val="lt-LT"/>
              </w:rPr>
            </w:pPr>
          </w:p>
        </w:tc>
        <w:tc>
          <w:tcPr>
            <w:tcW w:w="1947" w:type="dxa"/>
          </w:tcPr>
          <w:p w:rsidR="0015190D" w:rsidRPr="00CB4831" w:rsidRDefault="0015190D">
            <w:pPr>
              <w:pStyle w:val="EmptyLayoutCell"/>
              <w:rPr>
                <w:lang w:val="lt-LT"/>
              </w:rPr>
            </w:pPr>
          </w:p>
        </w:tc>
        <w:tc>
          <w:tcPr>
            <w:tcW w:w="177" w:type="dxa"/>
          </w:tcPr>
          <w:p w:rsidR="0015190D" w:rsidRPr="00CB4831" w:rsidRDefault="0015190D">
            <w:pPr>
              <w:pStyle w:val="EmptyLayoutCell"/>
              <w:rPr>
                <w:lang w:val="lt-LT"/>
              </w:rPr>
            </w:pPr>
          </w:p>
        </w:tc>
        <w:tc>
          <w:tcPr>
            <w:tcW w:w="15" w:type="dxa"/>
          </w:tcPr>
          <w:p w:rsidR="0015190D" w:rsidRPr="00CB4831" w:rsidRDefault="0015190D">
            <w:pPr>
              <w:pStyle w:val="EmptyLayoutCell"/>
              <w:rPr>
                <w:lang w:val="lt-LT"/>
              </w:rPr>
            </w:pPr>
          </w:p>
        </w:tc>
      </w:tr>
      <w:tr w:rsidR="00CD510E" w:rsidRPr="00CB4831" w:rsidTr="00CD510E">
        <w:trPr>
          <w:trHeight w:val="415"/>
        </w:trPr>
        <w:tc>
          <w:tcPr>
            <w:tcW w:w="9636" w:type="dxa"/>
            <w:gridSpan w:val="4"/>
          </w:tcPr>
          <w:tbl>
            <w:tblPr>
              <w:tblW w:w="0" w:type="auto"/>
              <w:tblCellMar>
                <w:left w:w="0" w:type="dxa"/>
                <w:right w:w="0" w:type="dxa"/>
              </w:tblCellMar>
              <w:tblLook w:val="0000" w:firstRow="0" w:lastRow="0" w:firstColumn="0" w:lastColumn="0" w:noHBand="0" w:noVBand="0"/>
            </w:tblPr>
            <w:tblGrid>
              <w:gridCol w:w="9636"/>
            </w:tblGrid>
            <w:tr w:rsidR="0015190D" w:rsidRPr="00CB4831">
              <w:trPr>
                <w:trHeight w:val="337"/>
              </w:trPr>
              <w:tc>
                <w:tcPr>
                  <w:tcW w:w="9637" w:type="dxa"/>
                  <w:tcMar>
                    <w:top w:w="39" w:type="dxa"/>
                    <w:left w:w="39" w:type="dxa"/>
                    <w:bottom w:w="39" w:type="dxa"/>
                    <w:right w:w="39" w:type="dxa"/>
                  </w:tcMar>
                </w:tcPr>
                <w:p w:rsidR="0015190D" w:rsidRPr="00CB4831" w:rsidRDefault="00824B7C">
                  <w:pPr>
                    <w:jc w:val="center"/>
                    <w:rPr>
                      <w:lang w:val="lt-LT"/>
                    </w:rPr>
                  </w:pPr>
                  <w:r w:rsidRPr="00CB4831">
                    <w:rPr>
                      <w:b/>
                      <w:color w:val="000000"/>
                      <w:sz w:val="24"/>
                      <w:lang w:val="lt-LT"/>
                    </w:rPr>
                    <w:t>Bendras lėšų</w:t>
                  </w:r>
                  <w:r w:rsidR="0015190D" w:rsidRPr="00CB4831">
                    <w:rPr>
                      <w:b/>
                      <w:color w:val="000000"/>
                      <w:sz w:val="24"/>
                      <w:lang w:val="lt-LT"/>
                    </w:rPr>
                    <w:t xml:space="preserve"> poreikis ir numatomi finansavimo šaltiniai</w:t>
                  </w:r>
                </w:p>
              </w:tc>
            </w:tr>
          </w:tbl>
          <w:p w:rsidR="0015190D" w:rsidRPr="00CB4831" w:rsidRDefault="0015190D">
            <w:pPr>
              <w:rPr>
                <w:lang w:val="lt-LT"/>
              </w:rPr>
            </w:pPr>
          </w:p>
        </w:tc>
        <w:tc>
          <w:tcPr>
            <w:tcW w:w="15" w:type="dxa"/>
          </w:tcPr>
          <w:p w:rsidR="0015190D" w:rsidRPr="00CB4831" w:rsidRDefault="0015190D">
            <w:pPr>
              <w:pStyle w:val="EmptyLayoutCell"/>
              <w:rPr>
                <w:lang w:val="lt-LT"/>
              </w:rPr>
            </w:pPr>
          </w:p>
        </w:tc>
      </w:tr>
      <w:tr w:rsidR="0015190D" w:rsidRPr="00CB4831">
        <w:trPr>
          <w:trHeight w:val="350"/>
        </w:trPr>
        <w:tc>
          <w:tcPr>
            <w:tcW w:w="3792" w:type="dxa"/>
          </w:tcPr>
          <w:p w:rsidR="0015190D" w:rsidRPr="00CB4831" w:rsidRDefault="0015190D">
            <w:pPr>
              <w:pStyle w:val="EmptyLayoutCell"/>
              <w:rPr>
                <w:lang w:val="lt-LT"/>
              </w:rPr>
            </w:pPr>
          </w:p>
        </w:tc>
        <w:tc>
          <w:tcPr>
            <w:tcW w:w="3720" w:type="dxa"/>
          </w:tcPr>
          <w:p w:rsidR="0015190D" w:rsidRPr="00CB4831" w:rsidRDefault="0015190D">
            <w:pPr>
              <w:pStyle w:val="EmptyLayoutCell"/>
              <w:rPr>
                <w:lang w:val="lt-LT"/>
              </w:rPr>
            </w:pPr>
          </w:p>
        </w:tc>
        <w:tc>
          <w:tcPr>
            <w:tcW w:w="1947" w:type="dxa"/>
          </w:tcPr>
          <w:p w:rsidR="0015190D" w:rsidRPr="00CB4831" w:rsidRDefault="0015190D">
            <w:pPr>
              <w:pStyle w:val="EmptyLayoutCell"/>
              <w:rPr>
                <w:lang w:val="lt-LT"/>
              </w:rPr>
            </w:pPr>
          </w:p>
        </w:tc>
        <w:tc>
          <w:tcPr>
            <w:tcW w:w="177" w:type="dxa"/>
          </w:tcPr>
          <w:p w:rsidR="0015190D" w:rsidRPr="00CB4831" w:rsidRDefault="0015190D">
            <w:pPr>
              <w:pStyle w:val="EmptyLayoutCell"/>
              <w:rPr>
                <w:lang w:val="lt-LT"/>
              </w:rPr>
            </w:pPr>
          </w:p>
        </w:tc>
        <w:tc>
          <w:tcPr>
            <w:tcW w:w="15" w:type="dxa"/>
          </w:tcPr>
          <w:p w:rsidR="0015190D" w:rsidRPr="00CB4831" w:rsidRDefault="0015190D">
            <w:pPr>
              <w:pStyle w:val="EmptyLayoutCell"/>
              <w:rPr>
                <w:lang w:val="lt-LT"/>
              </w:rPr>
            </w:pPr>
          </w:p>
        </w:tc>
      </w:tr>
      <w:tr w:rsidR="0015190D" w:rsidRPr="00CB4831">
        <w:trPr>
          <w:trHeight w:val="340"/>
        </w:trPr>
        <w:tc>
          <w:tcPr>
            <w:tcW w:w="3792" w:type="dxa"/>
          </w:tcPr>
          <w:p w:rsidR="0015190D" w:rsidRPr="00CB4831" w:rsidRDefault="0015190D">
            <w:pPr>
              <w:pStyle w:val="EmptyLayoutCell"/>
              <w:rPr>
                <w:lang w:val="lt-LT"/>
              </w:rPr>
            </w:pPr>
          </w:p>
        </w:tc>
        <w:tc>
          <w:tcPr>
            <w:tcW w:w="3720" w:type="dxa"/>
          </w:tcPr>
          <w:p w:rsidR="0015190D" w:rsidRPr="00CB4831" w:rsidRDefault="0015190D">
            <w:pPr>
              <w:pStyle w:val="EmptyLayoutCell"/>
              <w:rPr>
                <w:lang w:val="lt-LT"/>
              </w:rPr>
            </w:pPr>
          </w:p>
        </w:tc>
        <w:tc>
          <w:tcPr>
            <w:tcW w:w="1947" w:type="dxa"/>
          </w:tcPr>
          <w:tbl>
            <w:tblPr>
              <w:tblW w:w="0" w:type="auto"/>
              <w:tblCellMar>
                <w:left w:w="0" w:type="dxa"/>
                <w:right w:w="0" w:type="dxa"/>
              </w:tblCellMar>
              <w:tblLook w:val="0000" w:firstRow="0" w:lastRow="0" w:firstColumn="0" w:lastColumn="0" w:noHBand="0" w:noVBand="0"/>
            </w:tblPr>
            <w:tblGrid>
              <w:gridCol w:w="1947"/>
            </w:tblGrid>
            <w:tr w:rsidR="0015190D" w:rsidRPr="00CB4831">
              <w:trPr>
                <w:trHeight w:val="262"/>
              </w:trPr>
              <w:tc>
                <w:tcPr>
                  <w:tcW w:w="1947" w:type="dxa"/>
                  <w:tcMar>
                    <w:top w:w="39" w:type="dxa"/>
                    <w:left w:w="39" w:type="dxa"/>
                    <w:bottom w:w="39" w:type="dxa"/>
                    <w:right w:w="39" w:type="dxa"/>
                  </w:tcMar>
                </w:tcPr>
                <w:p w:rsidR="0015190D" w:rsidRPr="00CB4831" w:rsidRDefault="0015190D">
                  <w:pPr>
                    <w:jc w:val="right"/>
                    <w:rPr>
                      <w:sz w:val="24"/>
                      <w:szCs w:val="24"/>
                      <w:lang w:val="lt-LT"/>
                    </w:rPr>
                  </w:pPr>
                  <w:r w:rsidRPr="00CB4831">
                    <w:rPr>
                      <w:b/>
                      <w:color w:val="000000"/>
                      <w:sz w:val="24"/>
                      <w:szCs w:val="24"/>
                      <w:lang w:val="lt-LT"/>
                    </w:rPr>
                    <w:t>(Eur)</w:t>
                  </w:r>
                </w:p>
              </w:tc>
            </w:tr>
          </w:tbl>
          <w:p w:rsidR="0015190D" w:rsidRPr="00CB4831" w:rsidRDefault="0015190D">
            <w:pPr>
              <w:rPr>
                <w:lang w:val="lt-LT"/>
              </w:rPr>
            </w:pPr>
          </w:p>
        </w:tc>
        <w:tc>
          <w:tcPr>
            <w:tcW w:w="177" w:type="dxa"/>
          </w:tcPr>
          <w:p w:rsidR="0015190D" w:rsidRPr="00CB4831" w:rsidRDefault="0015190D">
            <w:pPr>
              <w:pStyle w:val="EmptyLayoutCell"/>
              <w:rPr>
                <w:lang w:val="lt-LT"/>
              </w:rPr>
            </w:pPr>
          </w:p>
        </w:tc>
        <w:tc>
          <w:tcPr>
            <w:tcW w:w="15" w:type="dxa"/>
          </w:tcPr>
          <w:p w:rsidR="0015190D" w:rsidRPr="00CB4831" w:rsidRDefault="0015190D">
            <w:pPr>
              <w:pStyle w:val="EmptyLayoutCell"/>
              <w:rPr>
                <w:lang w:val="lt-LT"/>
              </w:rPr>
            </w:pPr>
          </w:p>
        </w:tc>
      </w:tr>
      <w:tr w:rsidR="0015190D" w:rsidRPr="00CB4831">
        <w:trPr>
          <w:trHeight w:val="40"/>
        </w:trPr>
        <w:tc>
          <w:tcPr>
            <w:tcW w:w="3792" w:type="dxa"/>
          </w:tcPr>
          <w:p w:rsidR="0015190D" w:rsidRPr="00CB4831" w:rsidRDefault="0015190D">
            <w:pPr>
              <w:pStyle w:val="EmptyLayoutCell"/>
              <w:rPr>
                <w:lang w:val="lt-LT"/>
              </w:rPr>
            </w:pPr>
          </w:p>
        </w:tc>
        <w:tc>
          <w:tcPr>
            <w:tcW w:w="3720" w:type="dxa"/>
          </w:tcPr>
          <w:p w:rsidR="0015190D" w:rsidRPr="00CB4831" w:rsidRDefault="0015190D">
            <w:pPr>
              <w:pStyle w:val="EmptyLayoutCell"/>
              <w:rPr>
                <w:lang w:val="lt-LT"/>
              </w:rPr>
            </w:pPr>
          </w:p>
        </w:tc>
        <w:tc>
          <w:tcPr>
            <w:tcW w:w="1947" w:type="dxa"/>
          </w:tcPr>
          <w:p w:rsidR="0015190D" w:rsidRPr="00CB4831" w:rsidRDefault="0015190D">
            <w:pPr>
              <w:pStyle w:val="EmptyLayoutCell"/>
              <w:rPr>
                <w:lang w:val="lt-LT"/>
              </w:rPr>
            </w:pPr>
          </w:p>
        </w:tc>
        <w:tc>
          <w:tcPr>
            <w:tcW w:w="177" w:type="dxa"/>
          </w:tcPr>
          <w:p w:rsidR="0015190D" w:rsidRPr="00CB4831" w:rsidRDefault="0015190D">
            <w:pPr>
              <w:pStyle w:val="EmptyLayoutCell"/>
              <w:rPr>
                <w:lang w:val="lt-LT"/>
              </w:rPr>
            </w:pPr>
          </w:p>
        </w:tc>
        <w:tc>
          <w:tcPr>
            <w:tcW w:w="15" w:type="dxa"/>
          </w:tcPr>
          <w:p w:rsidR="0015190D" w:rsidRPr="00CB4831" w:rsidRDefault="0015190D">
            <w:pPr>
              <w:pStyle w:val="EmptyLayoutCell"/>
              <w:rPr>
                <w:lang w:val="lt-LT"/>
              </w:rPr>
            </w:pPr>
          </w:p>
        </w:tc>
      </w:tr>
      <w:tr w:rsidR="00CD510E" w:rsidRPr="00CB4831" w:rsidTr="00CD510E">
        <w:tc>
          <w:tcPr>
            <w:tcW w:w="9636" w:type="dxa"/>
            <w:gridSpan w:val="4"/>
          </w:tcPr>
          <w:tbl>
            <w:tblPr>
              <w:tblW w:w="0" w:type="auto"/>
              <w:tblCellMar>
                <w:left w:w="0" w:type="dxa"/>
                <w:right w:w="0" w:type="dxa"/>
              </w:tblCellMar>
              <w:tblLook w:val="0000" w:firstRow="0" w:lastRow="0" w:firstColumn="0" w:lastColumn="0" w:noHBand="0" w:noVBand="0"/>
            </w:tblPr>
            <w:tblGrid>
              <w:gridCol w:w="4107"/>
              <w:gridCol w:w="1843"/>
              <w:gridCol w:w="1701"/>
              <w:gridCol w:w="1701"/>
            </w:tblGrid>
            <w:tr w:rsidR="00824B7C" w:rsidRPr="008F63B5" w:rsidTr="00824B7C">
              <w:trPr>
                <w:trHeight w:val="140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24B7C" w:rsidRPr="008F63B5" w:rsidRDefault="00824B7C" w:rsidP="00824B7C">
                  <w:pPr>
                    <w:jc w:val="center"/>
                    <w:rPr>
                      <w:sz w:val="24"/>
                      <w:szCs w:val="24"/>
                      <w:lang w:val="lt-LT"/>
                    </w:rPr>
                  </w:pPr>
                  <w:r w:rsidRPr="008F63B5">
                    <w:rPr>
                      <w:b/>
                      <w:color w:val="000000"/>
                      <w:sz w:val="24"/>
                      <w:szCs w:val="24"/>
                      <w:lang w:val="lt-LT"/>
                    </w:rPr>
                    <w:t>Ekonominės klasifikacijos grupės</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24B7C" w:rsidRPr="008F63B5" w:rsidRDefault="00824B7C" w:rsidP="00824B7C">
                  <w:pPr>
                    <w:jc w:val="center"/>
                    <w:rPr>
                      <w:sz w:val="24"/>
                      <w:szCs w:val="24"/>
                      <w:lang w:val="lt-LT"/>
                    </w:rPr>
                  </w:pPr>
                  <w:r w:rsidRPr="008F63B5">
                    <w:rPr>
                      <w:b/>
                      <w:color w:val="000000"/>
                      <w:sz w:val="24"/>
                      <w:szCs w:val="24"/>
                      <w:lang w:val="lt-LT"/>
                    </w:rPr>
                    <w:t>2020-ųjų metų asignavimų planas</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24B7C" w:rsidRPr="008F63B5" w:rsidRDefault="00824B7C" w:rsidP="00824B7C">
                  <w:pPr>
                    <w:jc w:val="center"/>
                    <w:rPr>
                      <w:sz w:val="24"/>
                      <w:szCs w:val="24"/>
                      <w:lang w:val="lt-LT"/>
                    </w:rPr>
                  </w:pPr>
                  <w:r w:rsidRPr="008F63B5">
                    <w:rPr>
                      <w:b/>
                      <w:color w:val="000000"/>
                      <w:sz w:val="24"/>
                      <w:szCs w:val="24"/>
                      <w:lang w:val="lt-LT"/>
                    </w:rPr>
                    <w:t>2021-ųjų metų asignavimų planas</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24B7C" w:rsidRPr="008F63B5" w:rsidRDefault="00824B7C" w:rsidP="00824B7C">
                  <w:pPr>
                    <w:jc w:val="center"/>
                    <w:rPr>
                      <w:sz w:val="24"/>
                      <w:szCs w:val="24"/>
                      <w:lang w:val="lt-LT"/>
                    </w:rPr>
                  </w:pPr>
                  <w:r w:rsidRPr="008F63B5">
                    <w:rPr>
                      <w:b/>
                      <w:color w:val="000000"/>
                      <w:sz w:val="24"/>
                      <w:szCs w:val="24"/>
                      <w:lang w:val="lt-LT"/>
                    </w:rPr>
                    <w:t>2022-ųjų metų asignavimų planas</w:t>
                  </w:r>
                </w:p>
              </w:tc>
            </w:tr>
            <w:tr w:rsidR="008F7C61" w:rsidRPr="008F63B5" w:rsidTr="00824B7C">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F7C61" w:rsidRPr="008F63B5" w:rsidRDefault="008F7C61" w:rsidP="008F7C61">
                  <w:pPr>
                    <w:rPr>
                      <w:sz w:val="24"/>
                      <w:szCs w:val="24"/>
                      <w:lang w:val="lt-LT"/>
                    </w:rPr>
                  </w:pPr>
                  <w:r w:rsidRPr="008F63B5">
                    <w:rPr>
                      <w:color w:val="000000"/>
                      <w:sz w:val="24"/>
                      <w:szCs w:val="24"/>
                      <w:lang w:val="lt-LT"/>
                    </w:rPr>
                    <w:t>1. Iš viso lėšų poreikis:</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F7C61" w:rsidRPr="008F63B5" w:rsidRDefault="008F7C61" w:rsidP="008F7C61">
                  <w:pPr>
                    <w:jc w:val="center"/>
                    <w:rPr>
                      <w:bCs/>
                      <w:color w:val="000000"/>
                      <w:sz w:val="24"/>
                      <w:szCs w:val="24"/>
                      <w:lang w:val="lt-LT" w:eastAsia="lt-LT"/>
                    </w:rPr>
                  </w:pPr>
                  <w:r w:rsidRPr="008F63B5">
                    <w:rPr>
                      <w:bCs/>
                      <w:color w:val="000000"/>
                      <w:sz w:val="24"/>
                      <w:szCs w:val="24"/>
                    </w:rPr>
                    <w:t>18 354 170,82</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F7C61" w:rsidRPr="008F63B5" w:rsidRDefault="008F7C61" w:rsidP="008F7C61">
                  <w:pPr>
                    <w:jc w:val="center"/>
                    <w:rPr>
                      <w:bCs/>
                      <w:color w:val="000000"/>
                      <w:sz w:val="24"/>
                      <w:szCs w:val="24"/>
                    </w:rPr>
                  </w:pPr>
                  <w:r w:rsidRPr="008F63B5">
                    <w:rPr>
                      <w:bCs/>
                      <w:color w:val="000000"/>
                      <w:sz w:val="24"/>
                      <w:szCs w:val="24"/>
                    </w:rPr>
                    <w:t>25 417 672,00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F7C61" w:rsidRPr="008F63B5" w:rsidRDefault="008F7C61" w:rsidP="008F7C61">
                  <w:pPr>
                    <w:jc w:val="center"/>
                    <w:rPr>
                      <w:bCs/>
                      <w:color w:val="000000"/>
                      <w:sz w:val="24"/>
                      <w:szCs w:val="24"/>
                    </w:rPr>
                  </w:pPr>
                  <w:r w:rsidRPr="008F63B5">
                    <w:rPr>
                      <w:bCs/>
                      <w:color w:val="000000"/>
                      <w:sz w:val="24"/>
                      <w:szCs w:val="24"/>
                    </w:rPr>
                    <w:t>30 859 416,00</w:t>
                  </w:r>
                </w:p>
              </w:tc>
            </w:tr>
            <w:tr w:rsidR="00E958DF" w:rsidRPr="008F63B5" w:rsidTr="00075170">
              <w:trPr>
                <w:trHeight w:val="262"/>
              </w:trPr>
              <w:tc>
                <w:tcPr>
                  <w:tcW w:w="4107"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958DF" w:rsidRPr="00075170" w:rsidRDefault="00E958DF" w:rsidP="00E958DF">
                  <w:pPr>
                    <w:rPr>
                      <w:sz w:val="24"/>
                      <w:szCs w:val="24"/>
                      <w:lang w:val="lt-LT"/>
                    </w:rPr>
                  </w:pPr>
                  <w:r w:rsidRPr="00075170">
                    <w:rPr>
                      <w:color w:val="000000"/>
                      <w:sz w:val="24"/>
                      <w:szCs w:val="24"/>
                      <w:lang w:val="lt-LT"/>
                    </w:rPr>
                    <w:t>1.1. išlaidoms, iš jų:</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958DF" w:rsidRPr="008F63B5" w:rsidRDefault="00E958DF" w:rsidP="00E958DF">
                  <w:pPr>
                    <w:jc w:val="right"/>
                    <w:rPr>
                      <w:color w:val="000000"/>
                      <w:sz w:val="24"/>
                      <w:szCs w:val="24"/>
                      <w:lang w:val="lt-LT" w:eastAsia="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958DF" w:rsidRPr="008F63B5" w:rsidRDefault="00E958DF" w:rsidP="00E958DF">
                  <w:pPr>
                    <w:jc w:val="right"/>
                    <w:rPr>
                      <w:color w:val="000000"/>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958DF" w:rsidRPr="008F63B5" w:rsidRDefault="00E958DF" w:rsidP="00E958DF">
                  <w:pPr>
                    <w:jc w:val="right"/>
                    <w:rPr>
                      <w:color w:val="000000"/>
                      <w:sz w:val="24"/>
                      <w:szCs w:val="24"/>
                    </w:rPr>
                  </w:pPr>
                </w:p>
              </w:tc>
            </w:tr>
            <w:tr w:rsidR="00E958DF" w:rsidRPr="008F63B5" w:rsidTr="00075170">
              <w:trPr>
                <w:trHeight w:val="262"/>
              </w:trPr>
              <w:tc>
                <w:tcPr>
                  <w:tcW w:w="4107"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E958DF" w:rsidRPr="00075170" w:rsidRDefault="00E958DF" w:rsidP="00E958DF">
                  <w:pPr>
                    <w:rPr>
                      <w:sz w:val="24"/>
                      <w:szCs w:val="24"/>
                      <w:lang w:val="lt-LT"/>
                    </w:rPr>
                  </w:pPr>
                  <w:r w:rsidRPr="00075170">
                    <w:rPr>
                      <w:color w:val="000000"/>
                      <w:sz w:val="24"/>
                      <w:szCs w:val="24"/>
                      <w:lang w:val="lt-LT"/>
                    </w:rPr>
                    <w:t>1.1.1. darbo užmokesčiui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958DF" w:rsidRPr="008F63B5" w:rsidRDefault="00E958DF" w:rsidP="00E958DF">
                  <w:pPr>
                    <w:jc w:val="right"/>
                    <w:rPr>
                      <w:color w:val="000000"/>
                      <w:sz w:val="24"/>
                      <w:szCs w:val="24"/>
                      <w:lang w:val="lt-LT" w:eastAsia="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958DF" w:rsidRPr="008F63B5" w:rsidRDefault="00E958DF" w:rsidP="00E958DF">
                  <w:pPr>
                    <w:jc w:val="right"/>
                    <w:rPr>
                      <w:color w:val="000000"/>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958DF" w:rsidRPr="008F63B5" w:rsidRDefault="00E958DF" w:rsidP="00E958DF">
                  <w:pPr>
                    <w:jc w:val="right"/>
                    <w:rPr>
                      <w:color w:val="000000"/>
                      <w:sz w:val="24"/>
                      <w:szCs w:val="24"/>
                    </w:rPr>
                  </w:pPr>
                </w:p>
              </w:tc>
            </w:tr>
            <w:tr w:rsidR="00824B7C" w:rsidRPr="008F63B5" w:rsidTr="00075170">
              <w:trPr>
                <w:trHeight w:val="262"/>
              </w:trPr>
              <w:tc>
                <w:tcPr>
                  <w:tcW w:w="4107"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824B7C" w:rsidRPr="00075170" w:rsidRDefault="00824B7C">
                  <w:pPr>
                    <w:rPr>
                      <w:sz w:val="24"/>
                      <w:szCs w:val="24"/>
                      <w:lang w:val="lt-LT"/>
                    </w:rPr>
                  </w:pPr>
                  <w:r w:rsidRPr="00075170">
                    <w:rPr>
                      <w:color w:val="000000"/>
                      <w:sz w:val="24"/>
                      <w:szCs w:val="24"/>
                      <w:lang w:val="lt-LT"/>
                    </w:rPr>
                    <w:t>1.2. turtui įsigyti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pPr>
                    <w:jc w:val="right"/>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pPr>
                    <w:jc w:val="right"/>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pPr>
                    <w:jc w:val="right"/>
                    <w:rPr>
                      <w:sz w:val="24"/>
                      <w:szCs w:val="24"/>
                      <w:lang w:val="lt-LT"/>
                    </w:rPr>
                  </w:pPr>
                </w:p>
              </w:tc>
            </w:tr>
            <w:tr w:rsidR="004E28F8" w:rsidRPr="008F63B5" w:rsidTr="00824B7C">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4E28F8" w:rsidRPr="008F63B5" w:rsidRDefault="004E28F8" w:rsidP="004E28F8">
                  <w:pPr>
                    <w:rPr>
                      <w:sz w:val="24"/>
                      <w:szCs w:val="24"/>
                      <w:lang w:val="lt-LT"/>
                    </w:rPr>
                  </w:pPr>
                  <w:r w:rsidRPr="008F63B5">
                    <w:rPr>
                      <w:color w:val="000000"/>
                      <w:sz w:val="24"/>
                      <w:szCs w:val="24"/>
                      <w:lang w:val="lt-LT"/>
                    </w:rPr>
                    <w:t>2. Finansavimo šaltiniai: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bCs/>
                      <w:color w:val="000000"/>
                      <w:sz w:val="24"/>
                      <w:szCs w:val="24"/>
                      <w:lang w:val="lt-LT" w:eastAsia="lt-LT"/>
                    </w:rPr>
                  </w:pPr>
                  <w:r w:rsidRPr="008F63B5">
                    <w:rPr>
                      <w:bCs/>
                      <w:color w:val="000000"/>
                      <w:sz w:val="24"/>
                      <w:szCs w:val="24"/>
                    </w:rPr>
                    <w:t>18 354 170,82</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bCs/>
                      <w:color w:val="000000"/>
                      <w:sz w:val="24"/>
                      <w:szCs w:val="24"/>
                    </w:rPr>
                  </w:pPr>
                  <w:r w:rsidRPr="008F63B5">
                    <w:rPr>
                      <w:bCs/>
                      <w:color w:val="000000"/>
                      <w:sz w:val="24"/>
                      <w:szCs w:val="24"/>
                    </w:rPr>
                    <w:t>25 417 672,00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bCs/>
                      <w:color w:val="000000"/>
                      <w:sz w:val="24"/>
                      <w:szCs w:val="24"/>
                    </w:rPr>
                  </w:pPr>
                  <w:r w:rsidRPr="008F63B5">
                    <w:rPr>
                      <w:bCs/>
                      <w:color w:val="000000"/>
                      <w:sz w:val="24"/>
                      <w:szCs w:val="24"/>
                    </w:rPr>
                    <w:t>30 859 416,00</w:t>
                  </w:r>
                </w:p>
              </w:tc>
            </w:tr>
            <w:tr w:rsidR="004E28F8" w:rsidRPr="008F63B5" w:rsidTr="00824B7C">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4E28F8">
                  <w:pPr>
                    <w:rPr>
                      <w:sz w:val="24"/>
                      <w:szCs w:val="24"/>
                      <w:lang w:val="lt-LT"/>
                    </w:rPr>
                  </w:pPr>
                  <w:r w:rsidRPr="008F63B5">
                    <w:rPr>
                      <w:color w:val="000000"/>
                      <w:sz w:val="24"/>
                      <w:szCs w:val="24"/>
                      <w:lang w:val="lt-LT"/>
                    </w:rPr>
                    <w:t>2.1. Europos Sąjungos struktūrinių fondų ir kitų fondų paramos lėšos (2.)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lang w:val="lt-LT" w:eastAsia="lt-LT"/>
                    </w:rPr>
                  </w:pPr>
                  <w:r w:rsidRPr="008F63B5">
                    <w:rPr>
                      <w:color w:val="000000"/>
                      <w:sz w:val="24"/>
                      <w:szCs w:val="24"/>
                    </w:rPr>
                    <w:t>2 062 745,00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rPr>
                  </w:pPr>
                  <w:r w:rsidRPr="008F63B5">
                    <w:rPr>
                      <w:color w:val="000000"/>
                      <w:sz w:val="24"/>
                      <w:szCs w:val="24"/>
                    </w:rPr>
                    <w:t>1 870 488,00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rPr>
                  </w:pPr>
                  <w:r w:rsidRPr="008F63B5">
                    <w:rPr>
                      <w:color w:val="000000"/>
                      <w:sz w:val="24"/>
                      <w:szCs w:val="24"/>
                    </w:rPr>
                    <w:t>659 174,00</w:t>
                  </w:r>
                </w:p>
              </w:tc>
            </w:tr>
            <w:tr w:rsidR="00824B7C" w:rsidRPr="008F63B5" w:rsidTr="00824B7C">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pPr>
                    <w:rPr>
                      <w:sz w:val="24"/>
                      <w:szCs w:val="24"/>
                      <w:lang w:val="lt-LT"/>
                    </w:rPr>
                  </w:pPr>
                  <w:r w:rsidRPr="008F63B5">
                    <w:rPr>
                      <w:color w:val="000000"/>
                      <w:sz w:val="24"/>
                      <w:szCs w:val="24"/>
                      <w:lang w:val="lt-LT"/>
                    </w:rPr>
                    <w:t>2.2. Kitos lėšos (4.)</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rsidP="008F63B5">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rsidP="008F63B5">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rsidP="008F63B5">
                  <w:pPr>
                    <w:jc w:val="center"/>
                    <w:rPr>
                      <w:sz w:val="24"/>
                      <w:szCs w:val="24"/>
                      <w:lang w:val="lt-LT"/>
                    </w:rPr>
                  </w:pPr>
                </w:p>
              </w:tc>
            </w:tr>
            <w:tr w:rsidR="004E28F8" w:rsidRPr="008F63B5" w:rsidTr="00824B7C">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4E28F8">
                  <w:pPr>
                    <w:rPr>
                      <w:sz w:val="24"/>
                      <w:szCs w:val="24"/>
                      <w:lang w:val="lt-LT"/>
                    </w:rPr>
                  </w:pPr>
                  <w:r w:rsidRPr="008F63B5">
                    <w:rPr>
                      <w:color w:val="000000"/>
                      <w:sz w:val="24"/>
                      <w:szCs w:val="24"/>
                      <w:lang w:val="lt-LT"/>
                    </w:rPr>
                    <w:t>2.3. Lėšos iš valstybės biudžeto (3.)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lang w:val="lt-LT" w:eastAsia="lt-LT"/>
                    </w:rPr>
                  </w:pPr>
                  <w:r w:rsidRPr="008F63B5">
                    <w:rPr>
                      <w:color w:val="000000"/>
                      <w:sz w:val="24"/>
                      <w:szCs w:val="24"/>
                    </w:rPr>
                    <w:t>4 991,00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rPr>
                  </w:pPr>
                  <w:r w:rsidRPr="008F63B5">
                    <w:rPr>
                      <w:color w:val="000000"/>
                      <w:sz w:val="24"/>
                      <w:szCs w:val="24"/>
                    </w:rPr>
                    <w:t>5 750,00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rPr>
                  </w:pPr>
                  <w:r w:rsidRPr="008F63B5">
                    <w:rPr>
                      <w:color w:val="000000"/>
                      <w:sz w:val="24"/>
                      <w:szCs w:val="24"/>
                    </w:rPr>
                    <w:t>6 313,00</w:t>
                  </w:r>
                </w:p>
              </w:tc>
            </w:tr>
            <w:tr w:rsidR="004E28F8" w:rsidRPr="008F63B5" w:rsidTr="00824B7C">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4E28F8">
                  <w:pPr>
                    <w:rPr>
                      <w:sz w:val="24"/>
                      <w:szCs w:val="24"/>
                      <w:lang w:val="lt-LT"/>
                    </w:rPr>
                  </w:pPr>
                  <w:r w:rsidRPr="008F63B5">
                    <w:rPr>
                      <w:color w:val="000000"/>
                      <w:sz w:val="24"/>
                      <w:szCs w:val="24"/>
                      <w:lang w:val="lt-LT"/>
                    </w:rPr>
                    <w:t>2.4. Savivaldybės biudžeto lėšos (1.)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lang w:val="lt-LT" w:eastAsia="lt-LT"/>
                    </w:rPr>
                  </w:pPr>
                  <w:r w:rsidRPr="008F63B5">
                    <w:rPr>
                      <w:color w:val="000000"/>
                      <w:sz w:val="24"/>
                      <w:szCs w:val="24"/>
                    </w:rPr>
                    <w:t>16 286 434,82</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rPr>
                  </w:pPr>
                  <w:r w:rsidRPr="008F63B5">
                    <w:rPr>
                      <w:color w:val="000000"/>
                      <w:sz w:val="24"/>
                      <w:szCs w:val="24"/>
                    </w:rPr>
                    <w:t>23 541 434,00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rPr>
                  </w:pPr>
                  <w:r w:rsidRPr="008F63B5">
                    <w:rPr>
                      <w:color w:val="000000"/>
                      <w:sz w:val="24"/>
                      <w:szCs w:val="24"/>
                    </w:rPr>
                    <w:t>30 193 929,00</w:t>
                  </w:r>
                </w:p>
              </w:tc>
            </w:tr>
            <w:tr w:rsidR="004E28F8" w:rsidRPr="008F63B5" w:rsidTr="00824B7C">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4E28F8">
                  <w:pPr>
                    <w:rPr>
                      <w:sz w:val="24"/>
                      <w:szCs w:val="24"/>
                      <w:lang w:val="lt-LT"/>
                    </w:rPr>
                  </w:pPr>
                  <w:r w:rsidRPr="008F63B5">
                    <w:rPr>
                      <w:color w:val="000000"/>
                      <w:sz w:val="24"/>
                      <w:szCs w:val="24"/>
                      <w:lang w:val="lt-LT"/>
                    </w:rPr>
                    <w:t>2.4.1. Dotacijos (1.3.)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lang w:val="lt-LT" w:eastAsia="lt-LT"/>
                    </w:rPr>
                  </w:pPr>
                  <w:r w:rsidRPr="008F63B5">
                    <w:rPr>
                      <w:color w:val="000000"/>
                      <w:sz w:val="24"/>
                      <w:szCs w:val="24"/>
                    </w:rPr>
                    <w:t>500 000,00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rPr>
                  </w:pPr>
                  <w:r w:rsidRPr="008F63B5">
                    <w:rPr>
                      <w:color w:val="000000"/>
                      <w:sz w:val="24"/>
                      <w:szCs w:val="24"/>
                    </w:rPr>
                    <w:t>1 000 000,00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rPr>
                  </w:pPr>
                  <w:r w:rsidRPr="008F63B5">
                    <w:rPr>
                      <w:color w:val="000000"/>
                      <w:sz w:val="24"/>
                      <w:szCs w:val="24"/>
                    </w:rPr>
                    <w:t>8 000 000,00</w:t>
                  </w:r>
                </w:p>
              </w:tc>
            </w:tr>
            <w:tr w:rsidR="00824B7C" w:rsidRPr="008F63B5" w:rsidTr="00824B7C">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pPr>
                    <w:rPr>
                      <w:sz w:val="24"/>
                      <w:szCs w:val="24"/>
                      <w:lang w:val="lt-LT"/>
                    </w:rPr>
                  </w:pPr>
                  <w:r w:rsidRPr="008F63B5">
                    <w:rPr>
                      <w:color w:val="000000"/>
                      <w:sz w:val="24"/>
                      <w:szCs w:val="24"/>
                      <w:lang w:val="lt-LT"/>
                    </w:rPr>
                    <w:t>2.4.1.1. Europos Sąjungos finansinės paramos lėšos (1.3.4.)</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rsidP="008F63B5">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rsidP="008F63B5">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rsidP="008F63B5">
                  <w:pPr>
                    <w:jc w:val="center"/>
                    <w:rPr>
                      <w:sz w:val="24"/>
                      <w:szCs w:val="24"/>
                      <w:lang w:val="lt-LT"/>
                    </w:rPr>
                  </w:pPr>
                </w:p>
              </w:tc>
            </w:tr>
            <w:tr w:rsidR="00824B7C" w:rsidRPr="008F63B5" w:rsidTr="004E28F8">
              <w:trPr>
                <w:trHeight w:val="654"/>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pPr>
                    <w:rPr>
                      <w:sz w:val="24"/>
                      <w:szCs w:val="24"/>
                      <w:lang w:val="lt-LT"/>
                    </w:rPr>
                  </w:pPr>
                  <w:r w:rsidRPr="008F63B5">
                    <w:rPr>
                      <w:color w:val="000000"/>
                      <w:sz w:val="24"/>
                      <w:szCs w:val="24"/>
                      <w:lang w:val="lt-LT"/>
                    </w:rPr>
                    <w:t>2.4.1.2. Kelių priežiūros ir plėtros programos finansavimo lėšos (1.3.5.)</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rsidP="008F63B5">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rsidP="008F63B5">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rsidP="008F63B5">
                  <w:pPr>
                    <w:jc w:val="center"/>
                    <w:rPr>
                      <w:sz w:val="24"/>
                      <w:szCs w:val="24"/>
                      <w:lang w:val="lt-LT"/>
                    </w:rPr>
                  </w:pPr>
                </w:p>
              </w:tc>
            </w:tr>
            <w:tr w:rsidR="004E28F8" w:rsidRPr="008F63B5" w:rsidTr="00824B7C">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4E28F8">
                  <w:pPr>
                    <w:rPr>
                      <w:sz w:val="24"/>
                      <w:szCs w:val="24"/>
                      <w:lang w:val="lt-LT"/>
                    </w:rPr>
                  </w:pPr>
                  <w:r w:rsidRPr="008F63B5">
                    <w:rPr>
                      <w:color w:val="000000"/>
                      <w:sz w:val="24"/>
                      <w:szCs w:val="24"/>
                      <w:lang w:val="lt-LT"/>
                    </w:rPr>
                    <w:t>2.4.1.3. Kita dotacija (1.3.6.)</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lang w:val="lt-LT" w:eastAsia="lt-LT"/>
                    </w:rPr>
                  </w:pPr>
                  <w:r w:rsidRPr="008F63B5">
                    <w:rPr>
                      <w:color w:val="000000"/>
                      <w:sz w:val="24"/>
                      <w:szCs w:val="24"/>
                    </w:rPr>
                    <w:t>500 000,00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rPr>
                  </w:pPr>
                  <w:r w:rsidRPr="008F63B5">
                    <w:rPr>
                      <w:color w:val="000000"/>
                      <w:sz w:val="24"/>
                      <w:szCs w:val="24"/>
                    </w:rPr>
                    <w:t>1 000 000,00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rPr>
                  </w:pPr>
                  <w:r w:rsidRPr="008F63B5">
                    <w:rPr>
                      <w:color w:val="000000"/>
                      <w:sz w:val="24"/>
                      <w:szCs w:val="24"/>
                    </w:rPr>
                    <w:t>8 000 000,00</w:t>
                  </w:r>
                </w:p>
              </w:tc>
            </w:tr>
            <w:tr w:rsidR="00824B7C" w:rsidRPr="008F63B5" w:rsidTr="00824B7C">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pPr>
                    <w:rPr>
                      <w:sz w:val="24"/>
                      <w:szCs w:val="24"/>
                      <w:lang w:val="lt-LT"/>
                    </w:rPr>
                  </w:pPr>
                  <w:r w:rsidRPr="008F63B5">
                    <w:rPr>
                      <w:color w:val="000000"/>
                      <w:sz w:val="24"/>
                      <w:szCs w:val="24"/>
                      <w:lang w:val="lt-LT"/>
                    </w:rPr>
                    <w:t>2.4.1.4. Mokinio krepšeliui finansuoti (1.3.2.)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rsidP="008F63B5">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rsidP="008F63B5">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rsidP="008F63B5">
                  <w:pPr>
                    <w:jc w:val="center"/>
                    <w:rPr>
                      <w:sz w:val="24"/>
                      <w:szCs w:val="24"/>
                      <w:lang w:val="lt-LT"/>
                    </w:rPr>
                  </w:pPr>
                </w:p>
              </w:tc>
            </w:tr>
            <w:tr w:rsidR="00824B7C" w:rsidRPr="008F63B5" w:rsidTr="00824B7C">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pPr>
                    <w:rPr>
                      <w:sz w:val="24"/>
                      <w:szCs w:val="24"/>
                      <w:lang w:val="lt-LT"/>
                    </w:rPr>
                  </w:pPr>
                  <w:r w:rsidRPr="008F63B5">
                    <w:rPr>
                      <w:color w:val="000000"/>
                      <w:sz w:val="24"/>
                      <w:szCs w:val="24"/>
                      <w:lang w:val="lt-LT"/>
                    </w:rPr>
                    <w:t>2.4.1.5. Valstybės investicijų programoje numatytiems projektams finansuoti (1.3.3.)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rsidP="008F63B5">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rsidP="008F63B5">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rsidP="008F63B5">
                  <w:pPr>
                    <w:jc w:val="center"/>
                    <w:rPr>
                      <w:sz w:val="24"/>
                      <w:szCs w:val="24"/>
                      <w:lang w:val="lt-LT"/>
                    </w:rPr>
                  </w:pPr>
                </w:p>
              </w:tc>
            </w:tr>
            <w:tr w:rsidR="00824B7C" w:rsidRPr="008F63B5" w:rsidTr="00824B7C">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pPr>
                    <w:rPr>
                      <w:sz w:val="24"/>
                      <w:szCs w:val="24"/>
                      <w:lang w:val="lt-LT"/>
                    </w:rPr>
                  </w:pPr>
                  <w:r w:rsidRPr="008F63B5">
                    <w:rPr>
                      <w:color w:val="000000"/>
                      <w:sz w:val="24"/>
                      <w:szCs w:val="24"/>
                      <w:lang w:val="lt-LT"/>
                    </w:rPr>
                    <w:t>2.4.1.6. Valstybinėms (valstybės perduotoms savivaldybėms) funkcijoms atlikti (1.3.1.)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rsidP="008F63B5">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rsidP="008F63B5">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rsidP="008F63B5">
                  <w:pPr>
                    <w:jc w:val="center"/>
                    <w:rPr>
                      <w:sz w:val="24"/>
                      <w:szCs w:val="24"/>
                      <w:lang w:val="lt-LT"/>
                    </w:rPr>
                  </w:pPr>
                </w:p>
              </w:tc>
            </w:tr>
            <w:tr w:rsidR="004E28F8" w:rsidRPr="008F63B5" w:rsidTr="00824B7C">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4E28F8">
                  <w:pPr>
                    <w:rPr>
                      <w:sz w:val="24"/>
                      <w:szCs w:val="24"/>
                      <w:lang w:val="lt-LT"/>
                    </w:rPr>
                  </w:pPr>
                  <w:r w:rsidRPr="008F63B5">
                    <w:rPr>
                      <w:color w:val="000000"/>
                      <w:sz w:val="24"/>
                      <w:szCs w:val="24"/>
                      <w:lang w:val="lt-LT"/>
                    </w:rPr>
                    <w:t>2.4.2. Savivaldybės biudžeto asignavimai savarankiškosioms funkcijoms atlikti (1.1.)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lang w:val="lt-LT" w:eastAsia="lt-LT"/>
                    </w:rPr>
                  </w:pPr>
                  <w:r w:rsidRPr="008F63B5">
                    <w:rPr>
                      <w:color w:val="000000"/>
                      <w:sz w:val="24"/>
                      <w:szCs w:val="24"/>
                    </w:rPr>
                    <w:t>15 786 434,82</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rPr>
                  </w:pPr>
                  <w:r w:rsidRPr="008F63B5">
                    <w:rPr>
                      <w:color w:val="000000"/>
                      <w:sz w:val="24"/>
                      <w:szCs w:val="24"/>
                    </w:rPr>
                    <w:t>22 541 434,00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rPr>
                  </w:pPr>
                  <w:r w:rsidRPr="008F63B5">
                    <w:rPr>
                      <w:color w:val="000000"/>
                      <w:sz w:val="24"/>
                      <w:szCs w:val="24"/>
                    </w:rPr>
                    <w:t>22 193 929,00</w:t>
                  </w:r>
                </w:p>
              </w:tc>
            </w:tr>
            <w:tr w:rsidR="004E28F8" w:rsidRPr="008F63B5" w:rsidTr="00824B7C">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4E28F8">
                  <w:pPr>
                    <w:rPr>
                      <w:sz w:val="24"/>
                      <w:szCs w:val="24"/>
                      <w:lang w:val="lt-LT"/>
                    </w:rPr>
                  </w:pPr>
                  <w:r w:rsidRPr="008F63B5">
                    <w:rPr>
                      <w:color w:val="000000"/>
                      <w:sz w:val="24"/>
                      <w:szCs w:val="24"/>
                      <w:lang w:val="lt-LT"/>
                    </w:rPr>
                    <w:t>2.4.2.1. Asignavimai kitoms savarankiškosioms funkcijoms atlikti (1.1.2.)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lang w:val="lt-LT" w:eastAsia="lt-LT"/>
                    </w:rPr>
                  </w:pPr>
                  <w:r w:rsidRPr="008F63B5">
                    <w:rPr>
                      <w:color w:val="000000"/>
                      <w:sz w:val="24"/>
                      <w:szCs w:val="24"/>
                    </w:rPr>
                    <w:t>14 658 193,00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rPr>
                  </w:pPr>
                  <w:r w:rsidRPr="008F63B5">
                    <w:rPr>
                      <w:color w:val="000000"/>
                      <w:sz w:val="24"/>
                      <w:szCs w:val="24"/>
                    </w:rPr>
                    <w:t>21 377 524,00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rPr>
                  </w:pPr>
                  <w:r w:rsidRPr="008F63B5">
                    <w:rPr>
                      <w:color w:val="000000"/>
                      <w:sz w:val="24"/>
                      <w:szCs w:val="24"/>
                    </w:rPr>
                    <w:t>21 128 939,00</w:t>
                  </w:r>
                </w:p>
              </w:tc>
            </w:tr>
            <w:tr w:rsidR="004E28F8" w:rsidRPr="008F63B5" w:rsidTr="00824B7C">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4E28F8">
                  <w:pPr>
                    <w:rPr>
                      <w:sz w:val="24"/>
                      <w:szCs w:val="24"/>
                      <w:lang w:val="lt-LT"/>
                    </w:rPr>
                  </w:pPr>
                  <w:r w:rsidRPr="008F63B5">
                    <w:rPr>
                      <w:color w:val="000000"/>
                      <w:sz w:val="24"/>
                      <w:szCs w:val="24"/>
                      <w:lang w:val="lt-LT"/>
                    </w:rPr>
                    <w:t>2.4.2.2. Pajamų lėšos programai finansuoti (1.1.1.)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lang w:val="lt-LT" w:eastAsia="lt-LT"/>
                    </w:rPr>
                  </w:pPr>
                  <w:r w:rsidRPr="008F63B5">
                    <w:rPr>
                      <w:color w:val="000000"/>
                      <w:sz w:val="24"/>
                      <w:szCs w:val="24"/>
                    </w:rPr>
                    <w:t>1 128 241,82</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rPr>
                  </w:pPr>
                  <w:r w:rsidRPr="008F63B5">
                    <w:rPr>
                      <w:color w:val="000000"/>
                      <w:sz w:val="24"/>
                      <w:szCs w:val="24"/>
                    </w:rPr>
                    <w:t>1 163 910,00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E28F8" w:rsidRPr="008F63B5" w:rsidRDefault="004E28F8" w:rsidP="008F63B5">
                  <w:pPr>
                    <w:jc w:val="center"/>
                    <w:rPr>
                      <w:color w:val="000000"/>
                      <w:sz w:val="24"/>
                      <w:szCs w:val="24"/>
                    </w:rPr>
                  </w:pPr>
                  <w:r w:rsidRPr="008F63B5">
                    <w:rPr>
                      <w:color w:val="000000"/>
                      <w:sz w:val="24"/>
                      <w:szCs w:val="24"/>
                    </w:rPr>
                    <w:t>1 064 990,00</w:t>
                  </w:r>
                </w:p>
              </w:tc>
            </w:tr>
            <w:tr w:rsidR="00824B7C" w:rsidRPr="008F63B5" w:rsidTr="00824B7C">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pPr>
                    <w:rPr>
                      <w:sz w:val="24"/>
                      <w:szCs w:val="24"/>
                      <w:lang w:val="lt-LT"/>
                    </w:rPr>
                  </w:pPr>
                  <w:r w:rsidRPr="008F63B5">
                    <w:rPr>
                      <w:color w:val="000000"/>
                      <w:sz w:val="24"/>
                      <w:szCs w:val="24"/>
                      <w:lang w:val="lt-LT"/>
                    </w:rPr>
                    <w:t>2.4.3. Skolintos lėšos (1.2.)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pPr>
                    <w:jc w:val="right"/>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pPr>
                    <w:jc w:val="right"/>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24B7C" w:rsidRPr="008F63B5" w:rsidRDefault="00824B7C">
                  <w:pPr>
                    <w:jc w:val="right"/>
                    <w:rPr>
                      <w:sz w:val="24"/>
                      <w:szCs w:val="24"/>
                      <w:lang w:val="lt-LT"/>
                    </w:rPr>
                  </w:pPr>
                </w:p>
              </w:tc>
            </w:tr>
          </w:tbl>
          <w:p w:rsidR="0015190D" w:rsidRPr="008F63B5" w:rsidRDefault="0015190D">
            <w:pPr>
              <w:rPr>
                <w:sz w:val="24"/>
                <w:szCs w:val="24"/>
                <w:lang w:val="lt-LT"/>
              </w:rPr>
            </w:pPr>
          </w:p>
        </w:tc>
        <w:tc>
          <w:tcPr>
            <w:tcW w:w="15" w:type="dxa"/>
          </w:tcPr>
          <w:p w:rsidR="0015190D" w:rsidRPr="00CB4831" w:rsidRDefault="0015190D">
            <w:pPr>
              <w:pStyle w:val="EmptyLayoutCell"/>
              <w:rPr>
                <w:lang w:val="lt-LT"/>
              </w:rPr>
            </w:pPr>
          </w:p>
        </w:tc>
      </w:tr>
      <w:tr w:rsidR="0015190D" w:rsidRPr="00CB4831">
        <w:trPr>
          <w:trHeight w:val="120"/>
        </w:trPr>
        <w:tc>
          <w:tcPr>
            <w:tcW w:w="3792" w:type="dxa"/>
          </w:tcPr>
          <w:p w:rsidR="0015190D" w:rsidRPr="00CB4831" w:rsidRDefault="0015190D">
            <w:pPr>
              <w:pStyle w:val="EmptyLayoutCell"/>
              <w:rPr>
                <w:lang w:val="lt-LT"/>
              </w:rPr>
            </w:pPr>
          </w:p>
        </w:tc>
        <w:tc>
          <w:tcPr>
            <w:tcW w:w="3720" w:type="dxa"/>
          </w:tcPr>
          <w:p w:rsidR="0015190D" w:rsidRPr="00CB4831" w:rsidRDefault="0015190D">
            <w:pPr>
              <w:pStyle w:val="EmptyLayoutCell"/>
              <w:rPr>
                <w:lang w:val="lt-LT"/>
              </w:rPr>
            </w:pPr>
          </w:p>
        </w:tc>
        <w:tc>
          <w:tcPr>
            <w:tcW w:w="1947" w:type="dxa"/>
          </w:tcPr>
          <w:p w:rsidR="0015190D" w:rsidRPr="00CB4831" w:rsidRDefault="0015190D">
            <w:pPr>
              <w:pStyle w:val="EmptyLayoutCell"/>
              <w:rPr>
                <w:lang w:val="lt-LT"/>
              </w:rPr>
            </w:pPr>
          </w:p>
        </w:tc>
        <w:tc>
          <w:tcPr>
            <w:tcW w:w="177" w:type="dxa"/>
          </w:tcPr>
          <w:p w:rsidR="0015190D" w:rsidRPr="00CB4831" w:rsidRDefault="0015190D">
            <w:pPr>
              <w:pStyle w:val="EmptyLayoutCell"/>
              <w:rPr>
                <w:lang w:val="lt-LT"/>
              </w:rPr>
            </w:pPr>
          </w:p>
        </w:tc>
        <w:tc>
          <w:tcPr>
            <w:tcW w:w="15" w:type="dxa"/>
          </w:tcPr>
          <w:p w:rsidR="0015190D" w:rsidRPr="00CB4831" w:rsidRDefault="0015190D">
            <w:pPr>
              <w:pStyle w:val="EmptyLayoutCell"/>
              <w:rPr>
                <w:lang w:val="lt-LT"/>
              </w:rPr>
            </w:pPr>
          </w:p>
        </w:tc>
      </w:tr>
      <w:tr w:rsidR="0015190D" w:rsidRPr="00CB4831" w:rsidTr="00302A3A">
        <w:trPr>
          <w:trHeight w:val="227"/>
        </w:trPr>
        <w:tc>
          <w:tcPr>
            <w:tcW w:w="3792" w:type="dxa"/>
          </w:tcPr>
          <w:p w:rsidR="0015190D" w:rsidRPr="00CB4831" w:rsidRDefault="0015190D">
            <w:pPr>
              <w:rPr>
                <w:lang w:val="lt-LT"/>
              </w:rPr>
            </w:pPr>
          </w:p>
        </w:tc>
        <w:tc>
          <w:tcPr>
            <w:tcW w:w="3720" w:type="dxa"/>
          </w:tcPr>
          <w:p w:rsidR="0015190D" w:rsidRPr="00CB4831" w:rsidRDefault="0015190D">
            <w:pPr>
              <w:pStyle w:val="EmptyLayoutCell"/>
              <w:rPr>
                <w:lang w:val="lt-LT"/>
              </w:rPr>
            </w:pPr>
          </w:p>
        </w:tc>
        <w:tc>
          <w:tcPr>
            <w:tcW w:w="1947" w:type="dxa"/>
          </w:tcPr>
          <w:p w:rsidR="0015190D" w:rsidRPr="00CB4831" w:rsidRDefault="0015190D">
            <w:pPr>
              <w:pStyle w:val="EmptyLayoutCell"/>
              <w:rPr>
                <w:lang w:val="lt-LT"/>
              </w:rPr>
            </w:pPr>
          </w:p>
        </w:tc>
        <w:tc>
          <w:tcPr>
            <w:tcW w:w="177" w:type="dxa"/>
          </w:tcPr>
          <w:p w:rsidR="0015190D" w:rsidRPr="00CB4831" w:rsidRDefault="0015190D">
            <w:pPr>
              <w:pStyle w:val="EmptyLayoutCell"/>
              <w:rPr>
                <w:lang w:val="lt-LT"/>
              </w:rPr>
            </w:pPr>
          </w:p>
        </w:tc>
        <w:tc>
          <w:tcPr>
            <w:tcW w:w="15" w:type="dxa"/>
          </w:tcPr>
          <w:p w:rsidR="0015190D" w:rsidRPr="00CB4831" w:rsidRDefault="0015190D">
            <w:pPr>
              <w:pStyle w:val="EmptyLayoutCell"/>
              <w:rPr>
                <w:lang w:val="lt-LT"/>
              </w:rPr>
            </w:pPr>
          </w:p>
        </w:tc>
      </w:tr>
      <w:tr w:rsidR="0015190D" w:rsidRPr="00CB4831">
        <w:trPr>
          <w:trHeight w:val="160"/>
        </w:trPr>
        <w:tc>
          <w:tcPr>
            <w:tcW w:w="3792" w:type="dxa"/>
          </w:tcPr>
          <w:p w:rsidR="0015190D" w:rsidRPr="00CB4831" w:rsidRDefault="0015190D">
            <w:pPr>
              <w:pStyle w:val="EmptyLayoutCell"/>
              <w:rPr>
                <w:lang w:val="lt-LT"/>
              </w:rPr>
            </w:pPr>
          </w:p>
        </w:tc>
        <w:tc>
          <w:tcPr>
            <w:tcW w:w="3720" w:type="dxa"/>
          </w:tcPr>
          <w:p w:rsidR="0015190D" w:rsidRPr="00CB4831" w:rsidRDefault="0015190D">
            <w:pPr>
              <w:pStyle w:val="EmptyLayoutCell"/>
              <w:rPr>
                <w:lang w:val="lt-LT"/>
              </w:rPr>
            </w:pPr>
          </w:p>
        </w:tc>
        <w:tc>
          <w:tcPr>
            <w:tcW w:w="1947" w:type="dxa"/>
          </w:tcPr>
          <w:p w:rsidR="0015190D" w:rsidRPr="00CB4831" w:rsidRDefault="0015190D">
            <w:pPr>
              <w:pStyle w:val="EmptyLayoutCell"/>
              <w:rPr>
                <w:lang w:val="lt-LT"/>
              </w:rPr>
            </w:pPr>
          </w:p>
        </w:tc>
        <w:tc>
          <w:tcPr>
            <w:tcW w:w="177" w:type="dxa"/>
          </w:tcPr>
          <w:p w:rsidR="0015190D" w:rsidRPr="00CB4831" w:rsidRDefault="0015190D">
            <w:pPr>
              <w:pStyle w:val="EmptyLayoutCell"/>
              <w:rPr>
                <w:lang w:val="lt-LT"/>
              </w:rPr>
            </w:pPr>
          </w:p>
        </w:tc>
        <w:tc>
          <w:tcPr>
            <w:tcW w:w="15" w:type="dxa"/>
          </w:tcPr>
          <w:p w:rsidR="0015190D" w:rsidRPr="00CB4831" w:rsidRDefault="0015190D">
            <w:pPr>
              <w:pStyle w:val="EmptyLayoutCell"/>
              <w:rPr>
                <w:lang w:val="lt-LT"/>
              </w:rPr>
            </w:pPr>
          </w:p>
        </w:tc>
      </w:tr>
    </w:tbl>
    <w:p w:rsidR="0015190D" w:rsidRPr="00CB4831" w:rsidRDefault="00824B7C" w:rsidP="00824B7C">
      <w:pPr>
        <w:jc w:val="center"/>
        <w:rPr>
          <w:lang w:val="lt-LT"/>
        </w:rPr>
      </w:pPr>
      <w:r w:rsidRPr="00CB4831">
        <w:rPr>
          <w:lang w:val="lt-LT"/>
        </w:rPr>
        <w:t>______________________________________</w:t>
      </w:r>
    </w:p>
    <w:sectPr w:rsidR="0015190D" w:rsidRPr="00CB4831" w:rsidSect="000A78A5">
      <w:headerReference w:type="default" r:id="rId8"/>
      <w:pgSz w:w="11920" w:h="16837"/>
      <w:pgMar w:top="1133" w:right="566" w:bottom="1133" w:left="1700" w:header="426" w:footer="0"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A03" w:rsidRDefault="007F4A03" w:rsidP="000A78A5">
      <w:r>
        <w:separator/>
      </w:r>
    </w:p>
  </w:endnote>
  <w:endnote w:type="continuationSeparator" w:id="0">
    <w:p w:rsidR="007F4A03" w:rsidRDefault="007F4A03" w:rsidP="000A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A03" w:rsidRDefault="007F4A03" w:rsidP="000A78A5">
      <w:r>
        <w:separator/>
      </w:r>
    </w:p>
  </w:footnote>
  <w:footnote w:type="continuationSeparator" w:id="0">
    <w:p w:rsidR="007F4A03" w:rsidRDefault="007F4A03" w:rsidP="000A7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258241"/>
      <w:docPartObj>
        <w:docPartGallery w:val="Page Numbers (Top of Page)"/>
        <w:docPartUnique/>
      </w:docPartObj>
    </w:sdtPr>
    <w:sdtEndPr/>
    <w:sdtContent>
      <w:p w:rsidR="000A78A5" w:rsidRDefault="000A78A5">
        <w:pPr>
          <w:pStyle w:val="Antrats"/>
          <w:jc w:val="center"/>
        </w:pPr>
        <w:r>
          <w:fldChar w:fldCharType="begin"/>
        </w:r>
        <w:r>
          <w:instrText>PAGE   \* MERGEFORMAT</w:instrText>
        </w:r>
        <w:r>
          <w:fldChar w:fldCharType="separate"/>
        </w:r>
        <w:r w:rsidR="00145CCF" w:rsidRPr="00145CCF">
          <w:rPr>
            <w:noProof/>
            <w:lang w:val="lt-LT"/>
          </w:rPr>
          <w:t>7</w:t>
        </w:r>
        <w:r>
          <w:fldChar w:fldCharType="end"/>
        </w:r>
      </w:p>
    </w:sdtContent>
  </w:sdt>
  <w:p w:rsidR="000A78A5" w:rsidRDefault="000A78A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15:restartNumberingAfterBreak="0">
    <w:nsid w:val="00000002"/>
    <w:multiLevelType w:val="multilevel"/>
    <w:tmpl w:val="00000002"/>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0E"/>
    <w:rsid w:val="00075170"/>
    <w:rsid w:val="000858C0"/>
    <w:rsid w:val="000A78A5"/>
    <w:rsid w:val="000B1EE6"/>
    <w:rsid w:val="00145CCF"/>
    <w:rsid w:val="0015190D"/>
    <w:rsid w:val="001D677C"/>
    <w:rsid w:val="0023153B"/>
    <w:rsid w:val="0024741F"/>
    <w:rsid w:val="00257C0F"/>
    <w:rsid w:val="0028231C"/>
    <w:rsid w:val="00302A3A"/>
    <w:rsid w:val="00316D51"/>
    <w:rsid w:val="003817E2"/>
    <w:rsid w:val="003C4B1F"/>
    <w:rsid w:val="003C7251"/>
    <w:rsid w:val="004531DB"/>
    <w:rsid w:val="004816DE"/>
    <w:rsid w:val="004E28F8"/>
    <w:rsid w:val="0050351E"/>
    <w:rsid w:val="00557FC2"/>
    <w:rsid w:val="005C0CBD"/>
    <w:rsid w:val="005E3CFF"/>
    <w:rsid w:val="006A7265"/>
    <w:rsid w:val="00704EE0"/>
    <w:rsid w:val="0076465D"/>
    <w:rsid w:val="0079011A"/>
    <w:rsid w:val="007D3BF7"/>
    <w:rsid w:val="007D41D9"/>
    <w:rsid w:val="007F4A03"/>
    <w:rsid w:val="00801730"/>
    <w:rsid w:val="00824B7C"/>
    <w:rsid w:val="008F63B5"/>
    <w:rsid w:val="008F7C61"/>
    <w:rsid w:val="0095542E"/>
    <w:rsid w:val="00983D64"/>
    <w:rsid w:val="00992F04"/>
    <w:rsid w:val="009C23C3"/>
    <w:rsid w:val="009D2A43"/>
    <w:rsid w:val="00A352EA"/>
    <w:rsid w:val="00B00B5D"/>
    <w:rsid w:val="00B1758F"/>
    <w:rsid w:val="00BB03B5"/>
    <w:rsid w:val="00BC58BE"/>
    <w:rsid w:val="00C4648E"/>
    <w:rsid w:val="00C84A0B"/>
    <w:rsid w:val="00CB4831"/>
    <w:rsid w:val="00CC3A3A"/>
    <w:rsid w:val="00CD510E"/>
    <w:rsid w:val="00CE1CA2"/>
    <w:rsid w:val="00D77F25"/>
    <w:rsid w:val="00E7459E"/>
    <w:rsid w:val="00E958DF"/>
    <w:rsid w:val="00ED446E"/>
    <w:rsid w:val="00F27600"/>
    <w:rsid w:val="00F911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A02F0A-20E4-4478-AFFE-E6DA40B2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F27600"/>
    <w:rPr>
      <w:color w:val="0563C1"/>
      <w:u w:val="single"/>
    </w:rPr>
  </w:style>
  <w:style w:type="paragraph" w:customStyle="1" w:styleId="EmptyLayoutCell">
    <w:name w:val="EmptyLayoutCell"/>
    <w:basedOn w:val="prastasis"/>
    <w:rPr>
      <w:sz w:val="2"/>
    </w:rPr>
  </w:style>
  <w:style w:type="paragraph" w:styleId="Debesliotekstas">
    <w:name w:val="Balloon Text"/>
    <w:basedOn w:val="prastasis"/>
    <w:link w:val="DebesliotekstasDiagrama"/>
    <w:uiPriority w:val="99"/>
    <w:semiHidden/>
    <w:unhideWhenUsed/>
    <w:rsid w:val="00992F04"/>
    <w:rPr>
      <w:rFonts w:ascii="Segoe UI" w:hAnsi="Segoe UI" w:cs="Segoe UI"/>
      <w:sz w:val="18"/>
      <w:szCs w:val="18"/>
    </w:rPr>
  </w:style>
  <w:style w:type="character" w:customStyle="1" w:styleId="DebesliotekstasDiagrama">
    <w:name w:val="Debesėlio tekstas Diagrama"/>
    <w:link w:val="Debesliotekstas"/>
    <w:uiPriority w:val="99"/>
    <w:semiHidden/>
    <w:rsid w:val="00992F04"/>
    <w:rPr>
      <w:rFonts w:ascii="Segoe UI" w:hAnsi="Segoe UI" w:cs="Segoe UI"/>
      <w:sz w:val="18"/>
      <w:szCs w:val="18"/>
      <w:lang w:val="en-US" w:eastAsia="en-US"/>
    </w:rPr>
  </w:style>
  <w:style w:type="paragraph" w:styleId="Antrats">
    <w:name w:val="header"/>
    <w:basedOn w:val="prastasis"/>
    <w:link w:val="AntratsDiagrama"/>
    <w:uiPriority w:val="99"/>
    <w:unhideWhenUsed/>
    <w:rsid w:val="000A78A5"/>
    <w:pPr>
      <w:tabs>
        <w:tab w:val="center" w:pos="4819"/>
        <w:tab w:val="right" w:pos="9638"/>
      </w:tabs>
    </w:pPr>
  </w:style>
  <w:style w:type="character" w:customStyle="1" w:styleId="AntratsDiagrama">
    <w:name w:val="Antraštės Diagrama"/>
    <w:basedOn w:val="Numatytasispastraiposriftas"/>
    <w:link w:val="Antrats"/>
    <w:uiPriority w:val="99"/>
    <w:rsid w:val="000A78A5"/>
    <w:rPr>
      <w:lang w:val="en-US" w:eastAsia="en-US"/>
    </w:rPr>
  </w:style>
  <w:style w:type="paragraph" w:styleId="Porat">
    <w:name w:val="footer"/>
    <w:basedOn w:val="prastasis"/>
    <w:link w:val="PoratDiagrama"/>
    <w:uiPriority w:val="99"/>
    <w:unhideWhenUsed/>
    <w:rsid w:val="000A78A5"/>
    <w:pPr>
      <w:tabs>
        <w:tab w:val="center" w:pos="4819"/>
        <w:tab w:val="right" w:pos="9638"/>
      </w:tabs>
    </w:pPr>
  </w:style>
  <w:style w:type="character" w:customStyle="1" w:styleId="PoratDiagrama">
    <w:name w:val="Poraštė Diagrama"/>
    <w:basedOn w:val="Numatytasispastraiposriftas"/>
    <w:link w:val="Porat"/>
    <w:uiPriority w:val="99"/>
    <w:rsid w:val="000A78A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591275">
      <w:bodyDiv w:val="1"/>
      <w:marLeft w:val="0"/>
      <w:marRight w:val="0"/>
      <w:marTop w:val="0"/>
      <w:marBottom w:val="0"/>
      <w:divBdr>
        <w:top w:val="none" w:sz="0" w:space="0" w:color="auto"/>
        <w:left w:val="none" w:sz="0" w:space="0" w:color="auto"/>
        <w:bottom w:val="none" w:sz="0" w:space="0" w:color="auto"/>
        <w:right w:val="none" w:sz="0" w:space="0" w:color="auto"/>
      </w:divBdr>
    </w:div>
    <w:div w:id="181687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PROGRAMOS_poskyris\STRATEGINIS%202019\Tarybos%20sprendimas\t188004%20prieda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2231</Words>
  <Characters>16784</Characters>
  <Application>Microsoft Office Word</Application>
  <DocSecurity>0</DocSecurity>
  <Lines>139</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18978</CharactersWithSpaces>
  <SharedDoc>false</SharedDoc>
  <HLinks>
    <vt:vector size="6" baseType="variant">
      <vt:variant>
        <vt:i4>2424919</vt:i4>
      </vt:variant>
      <vt:variant>
        <vt:i4>0</vt:i4>
      </vt:variant>
      <vt:variant>
        <vt:i4>0</vt:i4>
      </vt:variant>
      <vt:variant>
        <vt:i4>5</vt:i4>
      </vt:variant>
      <vt:variant>
        <vt:lpwstr>C:\PROGRAMOS_poskyris\STRATEGINIS 2019\Tarybos sprendimas\t188004 priedas.docx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Vitalija Romanovienė</dc:creator>
  <cp:keywords/>
  <cp:lastModifiedBy>Rita Motiejūnienė</cp:lastModifiedBy>
  <cp:revision>3</cp:revision>
  <cp:lastPrinted>2020-01-15T12:36:00Z</cp:lastPrinted>
  <dcterms:created xsi:type="dcterms:W3CDTF">2020-01-21T14:46:00Z</dcterms:created>
  <dcterms:modified xsi:type="dcterms:W3CDTF">2020-01-21T14:47:00Z</dcterms:modified>
</cp:coreProperties>
</file>