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774CD" w:rsidTr="0037670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35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774CD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  <w:p w:rsidR="00AB196E" w:rsidRDefault="00AB196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0774CD" w:rsidTr="0037670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35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</w:t>
                  </w:r>
                  <w:r w:rsidR="000774CD">
                    <w:rPr>
                      <w:b/>
                      <w:color w:val="000000"/>
                      <w:sz w:val="24"/>
                    </w:rPr>
                    <w:t>BĖS ŠEIMOS TARYBOS POSĖDŽIO</w:t>
                  </w: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0774CD" w:rsidTr="0037670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35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F435DD">
        <w:trPr>
          <w:trHeight w:val="19"/>
        </w:trPr>
        <w:tc>
          <w:tcPr>
            <w:tcW w:w="5272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0774CD" w:rsidTr="0037670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35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37670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2020-01-14  Nr. B20-D-1</w:t>
                  </w: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F435DD">
        <w:trPr>
          <w:trHeight w:val="20"/>
        </w:trPr>
        <w:tc>
          <w:tcPr>
            <w:tcW w:w="5272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0774CD" w:rsidTr="0037670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435D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37670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  <w:tc>
          <w:tcPr>
            <w:tcW w:w="1133" w:type="dxa"/>
          </w:tcPr>
          <w:p w:rsidR="00F435DD" w:rsidRDefault="00F435DD">
            <w:pPr>
              <w:pStyle w:val="EmptyCellLayoutStyle"/>
              <w:spacing w:after="0" w:line="240" w:lineRule="auto"/>
            </w:pPr>
          </w:p>
        </w:tc>
      </w:tr>
      <w:tr w:rsidR="000774CD" w:rsidTr="0037670E">
        <w:tc>
          <w:tcPr>
            <w:tcW w:w="9635" w:type="dxa"/>
            <w:gridSpan w:val="4"/>
          </w:tcPr>
          <w:p w:rsidR="0037670E" w:rsidRDefault="0037670E"/>
          <w:p w:rsidR="00AB196E" w:rsidRDefault="00AB196E" w:rsidP="00AB196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SAVIVALDYBĖS MAŽOJOJE SALĖJE.</w:t>
            </w:r>
          </w:p>
          <w:p w:rsidR="0037670E" w:rsidRPr="00AB196E" w:rsidRDefault="00AB196E" w:rsidP="00AB196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15.30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435DD" w:rsidTr="0037670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 w:rsidP="00AB196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Google grups'o tvarkymo </w:t>
                  </w:r>
                </w:p>
              </w:tc>
            </w:tr>
            <w:tr w:rsidR="00F435DD" w:rsidTr="0037670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 w:rsidP="00AB196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įvykusio susitikimo su Socialinių paslaugų skyriaus vedėja rezultatų ir tolesnių planų aptarimo </w:t>
                  </w:r>
                </w:p>
              </w:tc>
            </w:tr>
            <w:tr w:rsidR="00F435DD" w:rsidTr="0037670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 w:rsidP="00AB196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planuojamo susitikimo su Sveikatos apsaugos skyriaus vedėja ir klausimų jai pateikti aptarimo </w:t>
                  </w:r>
                </w:p>
              </w:tc>
            </w:tr>
            <w:tr w:rsidR="00F435DD" w:rsidTr="0037670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AB196E" w:rsidP="00AB196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Kiti klau</w:t>
                  </w:r>
                  <w:r>
                    <w:rPr>
                      <w:color w:val="000000"/>
                      <w:sz w:val="24"/>
                    </w:rPr>
                    <w:t xml:space="preserve">simai </w:t>
                  </w:r>
                </w:p>
              </w:tc>
            </w:tr>
            <w:tr w:rsidR="00F435DD" w:rsidTr="0037670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35DD" w:rsidRDefault="00F435DD" w:rsidP="00AB196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F435DD" w:rsidRDefault="00F435DD">
            <w:pPr>
              <w:spacing w:after="0" w:line="240" w:lineRule="auto"/>
            </w:pPr>
          </w:p>
        </w:tc>
      </w:tr>
    </w:tbl>
    <w:p w:rsidR="00F435DD" w:rsidRPr="00AB196E" w:rsidRDefault="00AB196E">
      <w:pPr>
        <w:spacing w:after="0" w:line="240" w:lineRule="auto"/>
        <w:rPr>
          <w:sz w:val="24"/>
          <w:szCs w:val="24"/>
        </w:rPr>
      </w:pPr>
      <w:r w:rsidRPr="00AB196E">
        <w:rPr>
          <w:sz w:val="24"/>
          <w:szCs w:val="24"/>
        </w:rPr>
        <w:t>Šeimos tarybos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sz w:val="24"/>
          <w:szCs w:val="24"/>
        </w:rPr>
        <w:t>dr. Ramunė Jurkuvienė</w:t>
      </w:r>
    </w:p>
    <w:sectPr w:rsidR="00F435DD" w:rsidRPr="00AB196E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96E">
      <w:pPr>
        <w:spacing w:after="0" w:line="240" w:lineRule="auto"/>
      </w:pPr>
      <w:r>
        <w:separator/>
      </w:r>
    </w:p>
  </w:endnote>
  <w:endnote w:type="continuationSeparator" w:id="0">
    <w:p w:rsidR="00000000" w:rsidRDefault="00AB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96E">
      <w:pPr>
        <w:spacing w:after="0" w:line="240" w:lineRule="auto"/>
      </w:pPr>
      <w:r>
        <w:separator/>
      </w:r>
    </w:p>
  </w:footnote>
  <w:footnote w:type="continuationSeparator" w:id="0">
    <w:p w:rsidR="00000000" w:rsidRDefault="00AB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435D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435D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435DD" w:rsidRDefault="00AB196E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435DD" w:rsidRDefault="00F435DD">
          <w:pPr>
            <w:spacing w:after="0" w:line="240" w:lineRule="auto"/>
          </w:pPr>
        </w:p>
      </w:tc>
      <w:tc>
        <w:tcPr>
          <w:tcW w:w="1133" w:type="dxa"/>
        </w:tcPr>
        <w:p w:rsidR="00F435DD" w:rsidRDefault="00F435D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DD" w:rsidRDefault="00F435D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D"/>
    <w:rsid w:val="000774CD"/>
    <w:rsid w:val="0037670E"/>
    <w:rsid w:val="00AB196E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57A"/>
  <w15:docId w15:val="{505C6B25-2364-4C94-8393-910FECB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2020-01-08T09:12:00Z</dcterms:created>
  <dcterms:modified xsi:type="dcterms:W3CDTF">2020-01-08T09:20:00Z</dcterms:modified>
</cp:coreProperties>
</file>