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D5250" w:rsidTr="00CD52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276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295B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CD5250" w:rsidTr="00CD52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276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CD5250" w:rsidP="00CD525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IŠVAŽIUOJAMOJO</w:t>
                  </w:r>
                  <w:r w:rsidR="00295B38">
                    <w:rPr>
                      <w:b/>
                      <w:color w:val="000000"/>
                      <w:sz w:val="24"/>
                    </w:rPr>
                    <w:t xml:space="preserve"> SVEIKATOS IR SOCIALINIŲ REIKALŲ </w:t>
                  </w:r>
                  <w:r>
                    <w:rPr>
                      <w:b/>
                      <w:color w:val="000000"/>
                      <w:sz w:val="24"/>
                    </w:rPr>
                    <w:t>KOMITETO POSĖDŽIO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CD5250" w:rsidTr="00CD52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276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295B38" w:rsidP="00CD525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3276F4">
        <w:trPr>
          <w:trHeight w:val="19"/>
        </w:trPr>
        <w:tc>
          <w:tcPr>
            <w:tcW w:w="5272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CD5250" w:rsidTr="00CD52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276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CD52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2019-10-24 Nr. K14-D</w:t>
                  </w:r>
                  <w:r w:rsidR="00295B38">
                    <w:rPr>
                      <w:color w:val="000000"/>
                      <w:sz w:val="24"/>
                    </w:rPr>
                    <w:t>-</w:t>
                  </w: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3276F4">
        <w:trPr>
          <w:trHeight w:val="20"/>
        </w:trPr>
        <w:tc>
          <w:tcPr>
            <w:tcW w:w="5272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CD5250" w:rsidTr="00CD52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276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CD52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1133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</w:tr>
      <w:tr w:rsidR="00CD5250" w:rsidTr="00CD5250">
        <w:tc>
          <w:tcPr>
            <w:tcW w:w="9635" w:type="dxa"/>
            <w:gridSpan w:val="4"/>
          </w:tcPr>
          <w:p w:rsidR="00CD5250" w:rsidRDefault="00CD5250"/>
          <w:p w:rsidR="00CD5250" w:rsidRDefault="00295B38" w:rsidP="00295B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5B38">
              <w:rPr>
                <w:b/>
                <w:sz w:val="24"/>
                <w:szCs w:val="24"/>
                <w:u w:val="single"/>
              </w:rPr>
              <w:t>IŠVYKIMAS IŠ SAVIVALDYBĖS KIEMO 14.00 VAL.</w:t>
            </w:r>
          </w:p>
          <w:p w:rsidR="00295B38" w:rsidRPr="00295B38" w:rsidRDefault="00295B38" w:rsidP="00295B3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276F4" w:rsidTr="00CD52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Pr="00295B38" w:rsidRDefault="00295B38" w:rsidP="00295B38">
                  <w:pPr>
                    <w:pStyle w:val="Sraopastraip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295B38">
                    <w:rPr>
                      <w:color w:val="000000"/>
                      <w:sz w:val="24"/>
                    </w:rPr>
                    <w:t>Lankymasis Šeimos krizių centre (Birutės g. 29A) 14:15 val.</w:t>
                  </w:r>
                  <w:bookmarkStart w:id="0" w:name="_GoBack"/>
                  <w:bookmarkEnd w:id="0"/>
                </w:p>
                <w:p w:rsidR="00295B38" w:rsidRDefault="00295B38" w:rsidP="00295B38">
                  <w:pPr>
                    <w:spacing w:after="0" w:line="240" w:lineRule="auto"/>
                    <w:ind w:left="720"/>
                  </w:pPr>
                </w:p>
              </w:tc>
            </w:tr>
            <w:tr w:rsidR="003276F4" w:rsidTr="00CD52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3276F4">
                  <w:pPr>
                    <w:spacing w:after="0" w:line="240" w:lineRule="auto"/>
                  </w:pP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</w:tr>
      <w:tr w:rsidR="00CD5250" w:rsidTr="00CD525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276F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295B3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  <w:tc>
          <w:tcPr>
            <w:tcW w:w="847" w:type="dxa"/>
          </w:tcPr>
          <w:p w:rsidR="003276F4" w:rsidRDefault="003276F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276F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6F4" w:rsidRDefault="00295B3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3276F4" w:rsidRDefault="003276F4">
            <w:pPr>
              <w:spacing w:after="0" w:line="240" w:lineRule="auto"/>
            </w:pPr>
          </w:p>
        </w:tc>
      </w:tr>
    </w:tbl>
    <w:p w:rsidR="003276F4" w:rsidRDefault="003276F4">
      <w:pPr>
        <w:spacing w:after="0" w:line="240" w:lineRule="auto"/>
      </w:pPr>
    </w:p>
    <w:sectPr w:rsidR="003276F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B38">
      <w:pPr>
        <w:spacing w:after="0" w:line="240" w:lineRule="auto"/>
      </w:pPr>
      <w:r>
        <w:separator/>
      </w:r>
    </w:p>
  </w:endnote>
  <w:endnote w:type="continuationSeparator" w:id="0">
    <w:p w:rsidR="00000000" w:rsidRDefault="002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B38">
      <w:pPr>
        <w:spacing w:after="0" w:line="240" w:lineRule="auto"/>
      </w:pPr>
      <w:r>
        <w:separator/>
      </w:r>
    </w:p>
  </w:footnote>
  <w:footnote w:type="continuationSeparator" w:id="0">
    <w:p w:rsidR="00000000" w:rsidRDefault="002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276F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276F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76F4" w:rsidRDefault="00295B3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276F4" w:rsidRDefault="003276F4">
          <w:pPr>
            <w:spacing w:after="0" w:line="240" w:lineRule="auto"/>
          </w:pPr>
        </w:p>
      </w:tc>
      <w:tc>
        <w:tcPr>
          <w:tcW w:w="1133" w:type="dxa"/>
        </w:tcPr>
        <w:p w:rsidR="003276F4" w:rsidRDefault="003276F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F4" w:rsidRDefault="003276F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B0049C2"/>
    <w:multiLevelType w:val="hybridMultilevel"/>
    <w:tmpl w:val="E4181FDA"/>
    <w:lvl w:ilvl="0" w:tplc="16C0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F4"/>
    <w:rsid w:val="00295B38"/>
    <w:rsid w:val="003276F4"/>
    <w:rsid w:val="00C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5C7B"/>
  <w15:docId w15:val="{EA5BA14C-D246-4323-9664-8A4ED0E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raopastraipa">
    <w:name w:val="List Paragraph"/>
    <w:basedOn w:val="prastasis"/>
    <w:uiPriority w:val="34"/>
    <w:qFormat/>
    <w:rsid w:val="0029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2019-10-21T10:49:00Z</dcterms:created>
  <dcterms:modified xsi:type="dcterms:W3CDTF">2019-10-21T10:52:00Z</dcterms:modified>
</cp:coreProperties>
</file>