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BA49F9" w:rsidTr="00BA49F9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D71E0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1E04" w:rsidRDefault="00BA49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</w:p>
              </w:tc>
            </w:tr>
          </w:tbl>
          <w:p w:rsidR="00D71E04" w:rsidRDefault="00D71E04">
            <w:pPr>
              <w:spacing w:after="0" w:line="240" w:lineRule="auto"/>
            </w:pPr>
          </w:p>
        </w:tc>
        <w:tc>
          <w:tcPr>
            <w:tcW w:w="1133" w:type="dxa"/>
          </w:tcPr>
          <w:p w:rsidR="00D71E04" w:rsidRDefault="00D71E04">
            <w:pPr>
              <w:pStyle w:val="EmptyCellLayoutStyle"/>
              <w:spacing w:after="0" w:line="240" w:lineRule="auto"/>
            </w:pPr>
          </w:p>
        </w:tc>
      </w:tr>
      <w:tr w:rsidR="00BA49F9" w:rsidTr="00BA49F9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D71E0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1E04" w:rsidRDefault="00BA49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AKADEMINIŲ REIKALŲ TARYBOS POSĖDŽIO</w:t>
                  </w:r>
                </w:p>
              </w:tc>
            </w:tr>
          </w:tbl>
          <w:p w:rsidR="00D71E04" w:rsidRDefault="00D71E04">
            <w:pPr>
              <w:spacing w:after="0" w:line="240" w:lineRule="auto"/>
            </w:pPr>
          </w:p>
        </w:tc>
        <w:tc>
          <w:tcPr>
            <w:tcW w:w="1133" w:type="dxa"/>
          </w:tcPr>
          <w:p w:rsidR="00D71E04" w:rsidRDefault="00D71E04">
            <w:pPr>
              <w:pStyle w:val="EmptyCellLayoutStyle"/>
              <w:spacing w:after="0" w:line="240" w:lineRule="auto"/>
            </w:pPr>
          </w:p>
        </w:tc>
      </w:tr>
      <w:tr w:rsidR="00BA49F9" w:rsidTr="00BA49F9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D71E0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1E04" w:rsidRDefault="00BA49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D71E04" w:rsidRDefault="00D71E04">
            <w:pPr>
              <w:spacing w:after="0" w:line="240" w:lineRule="auto"/>
            </w:pPr>
          </w:p>
        </w:tc>
        <w:tc>
          <w:tcPr>
            <w:tcW w:w="1133" w:type="dxa"/>
          </w:tcPr>
          <w:p w:rsidR="00D71E04" w:rsidRDefault="00D71E04">
            <w:pPr>
              <w:pStyle w:val="EmptyCellLayoutStyle"/>
              <w:spacing w:after="0" w:line="240" w:lineRule="auto"/>
            </w:pPr>
          </w:p>
        </w:tc>
      </w:tr>
      <w:tr w:rsidR="00D71E04">
        <w:trPr>
          <w:trHeight w:val="19"/>
        </w:trPr>
        <w:tc>
          <w:tcPr>
            <w:tcW w:w="5272" w:type="dxa"/>
          </w:tcPr>
          <w:p w:rsidR="00D71E04" w:rsidRDefault="00D71E04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D71E04" w:rsidRDefault="00D71E04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D71E04" w:rsidRDefault="00D71E04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D71E04" w:rsidRDefault="00D71E04">
            <w:pPr>
              <w:pStyle w:val="EmptyCellLayoutStyle"/>
              <w:spacing w:after="0" w:line="240" w:lineRule="auto"/>
            </w:pPr>
          </w:p>
        </w:tc>
      </w:tr>
      <w:tr w:rsidR="00BA49F9" w:rsidTr="00BA49F9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D71E0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1E04" w:rsidRDefault="00BA49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2019-10-22 Nr. B22-2</w:t>
                  </w:r>
                </w:p>
              </w:tc>
            </w:tr>
          </w:tbl>
          <w:p w:rsidR="00D71E04" w:rsidRDefault="00D71E04">
            <w:pPr>
              <w:spacing w:after="0" w:line="240" w:lineRule="auto"/>
            </w:pPr>
          </w:p>
        </w:tc>
        <w:tc>
          <w:tcPr>
            <w:tcW w:w="1133" w:type="dxa"/>
          </w:tcPr>
          <w:p w:rsidR="00D71E04" w:rsidRDefault="00D71E04">
            <w:pPr>
              <w:pStyle w:val="EmptyCellLayoutStyle"/>
              <w:spacing w:after="0" w:line="240" w:lineRule="auto"/>
            </w:pPr>
          </w:p>
        </w:tc>
      </w:tr>
      <w:tr w:rsidR="00D71E04">
        <w:trPr>
          <w:trHeight w:val="20"/>
        </w:trPr>
        <w:tc>
          <w:tcPr>
            <w:tcW w:w="5272" w:type="dxa"/>
          </w:tcPr>
          <w:p w:rsidR="00D71E04" w:rsidRDefault="00D71E04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D71E04" w:rsidRDefault="00D71E04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D71E04" w:rsidRDefault="00D71E04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D71E04" w:rsidRDefault="00D71E04">
            <w:pPr>
              <w:pStyle w:val="EmptyCellLayoutStyle"/>
              <w:spacing w:after="0" w:line="240" w:lineRule="auto"/>
            </w:pPr>
          </w:p>
        </w:tc>
      </w:tr>
      <w:tr w:rsidR="00BA49F9" w:rsidTr="00BA49F9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D71E0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1E04" w:rsidRDefault="00BA49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D71E04" w:rsidRDefault="00D71E04">
            <w:pPr>
              <w:spacing w:after="0" w:line="240" w:lineRule="auto"/>
            </w:pPr>
          </w:p>
        </w:tc>
        <w:tc>
          <w:tcPr>
            <w:tcW w:w="1133" w:type="dxa"/>
          </w:tcPr>
          <w:p w:rsidR="00D71E04" w:rsidRDefault="00D71E04">
            <w:pPr>
              <w:pStyle w:val="EmptyCellLayoutStyle"/>
              <w:spacing w:after="0" w:line="240" w:lineRule="auto"/>
            </w:pPr>
          </w:p>
        </w:tc>
      </w:tr>
      <w:tr w:rsidR="00BA49F9" w:rsidTr="00BA49F9">
        <w:tc>
          <w:tcPr>
            <w:tcW w:w="9635" w:type="dxa"/>
            <w:gridSpan w:val="4"/>
          </w:tcPr>
          <w:p w:rsidR="00BA49F9" w:rsidRDefault="00BA49F9" w:rsidP="00BA49F9">
            <w:pPr>
              <w:jc w:val="both"/>
            </w:pPr>
          </w:p>
          <w:p w:rsidR="00BA49F9" w:rsidRPr="00BA49F9" w:rsidRDefault="00BA49F9" w:rsidP="00BA49F9">
            <w:pPr>
              <w:jc w:val="center"/>
              <w:rPr>
                <w:b/>
                <w:sz w:val="24"/>
                <w:szCs w:val="24"/>
              </w:rPr>
            </w:pPr>
            <w:r w:rsidRPr="00BA49F9">
              <w:rPr>
                <w:b/>
                <w:color w:val="000000"/>
                <w:sz w:val="24"/>
              </w:rPr>
              <w:t>POSĖDIS VYKS SAVIVALDYBĖS DIDŽIOJOJE SALĖJE. PRADŽIA 15.00 VAL.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D71E04" w:rsidTr="00BA49F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1E04" w:rsidRDefault="00BA49F9" w:rsidP="00BA49F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siūlymų (iniciatyvų) Kauno miesto savivaldybės akademinių reikalų tarybos veiklos planui sudaryti svarstymo </w:t>
                  </w:r>
                </w:p>
              </w:tc>
            </w:tr>
            <w:tr w:rsidR="00D71E04" w:rsidTr="00BA49F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1E04" w:rsidRDefault="00BA49F9" w:rsidP="00BA49F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akademinių reikalų tarybos veiklos plano sudarymo </w:t>
                  </w:r>
                </w:p>
              </w:tc>
            </w:tr>
            <w:tr w:rsidR="00D71E04" w:rsidTr="00BA49F9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1E04" w:rsidRDefault="00BA49F9" w:rsidP="00BA49F9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Prof. Juozas Augut</w:t>
                  </w:r>
                  <w:r>
                    <w:rPr>
                      <w:b/>
                      <w:color w:val="000000"/>
                      <w:sz w:val="24"/>
                    </w:rPr>
                    <w:t>is Akademinių reikalų tarybos pirmininkas</w:t>
                  </w:r>
                </w:p>
              </w:tc>
            </w:tr>
          </w:tbl>
          <w:p w:rsidR="00D71E04" w:rsidRDefault="00D71E04" w:rsidP="00BA49F9">
            <w:pPr>
              <w:spacing w:after="0" w:line="240" w:lineRule="auto"/>
              <w:jc w:val="both"/>
            </w:pPr>
          </w:p>
        </w:tc>
      </w:tr>
      <w:tr w:rsidR="00D71E04">
        <w:trPr>
          <w:trHeight w:val="660"/>
        </w:trPr>
        <w:tc>
          <w:tcPr>
            <w:tcW w:w="5272" w:type="dxa"/>
          </w:tcPr>
          <w:p w:rsidR="00D71E04" w:rsidRDefault="00D71E04" w:rsidP="00BA49F9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D71E04" w:rsidRDefault="00D71E04" w:rsidP="00BA49F9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D71E04" w:rsidRDefault="00D71E04" w:rsidP="00BA49F9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D71E04" w:rsidRDefault="00D71E04" w:rsidP="00BA49F9">
            <w:pPr>
              <w:pStyle w:val="EmptyCellLayoutStyle"/>
              <w:spacing w:after="0" w:line="240" w:lineRule="auto"/>
              <w:jc w:val="both"/>
            </w:pPr>
          </w:p>
        </w:tc>
      </w:tr>
      <w:tr w:rsidR="00BA49F9" w:rsidTr="00BA49F9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D71E04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1E04" w:rsidRDefault="00BA49F9" w:rsidP="00BA49F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Akademinių reikalų tarybos pirmininkas</w:t>
                  </w:r>
                </w:p>
              </w:tc>
            </w:tr>
          </w:tbl>
          <w:p w:rsidR="00D71E04" w:rsidRDefault="00D71E04" w:rsidP="00BA49F9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D71E04" w:rsidRDefault="00D71E04" w:rsidP="00BA49F9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D71E04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1E04" w:rsidRDefault="00BA49F9" w:rsidP="00BA49F9">
                  <w:pPr>
                    <w:spacing w:after="0" w:line="240" w:lineRule="auto"/>
                    <w:jc w:val="both"/>
                  </w:pPr>
                  <w:bookmarkStart w:id="0" w:name="_GoBack" w:colFirst="0" w:colLast="0"/>
                  <w:r>
                    <w:rPr>
                      <w:color w:val="000000"/>
                      <w:sz w:val="24"/>
                    </w:rPr>
                    <w:t>prof. Juozas Augutis</w:t>
                  </w:r>
                </w:p>
              </w:tc>
            </w:tr>
            <w:bookmarkEnd w:id="0"/>
          </w:tbl>
          <w:p w:rsidR="00D71E04" w:rsidRDefault="00D71E04" w:rsidP="00BA49F9">
            <w:pPr>
              <w:spacing w:after="0" w:line="240" w:lineRule="auto"/>
              <w:jc w:val="both"/>
            </w:pPr>
          </w:p>
        </w:tc>
      </w:tr>
    </w:tbl>
    <w:p w:rsidR="00D71E04" w:rsidRDefault="00D71E04">
      <w:pPr>
        <w:spacing w:after="0" w:line="240" w:lineRule="auto"/>
      </w:pPr>
    </w:p>
    <w:sectPr w:rsidR="00D71E04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A49F9">
      <w:pPr>
        <w:spacing w:after="0" w:line="240" w:lineRule="auto"/>
      </w:pPr>
      <w:r>
        <w:separator/>
      </w:r>
    </w:p>
  </w:endnote>
  <w:endnote w:type="continuationSeparator" w:id="0">
    <w:p w:rsidR="00000000" w:rsidRDefault="00BA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A49F9">
      <w:pPr>
        <w:spacing w:after="0" w:line="240" w:lineRule="auto"/>
      </w:pPr>
      <w:r>
        <w:separator/>
      </w:r>
    </w:p>
  </w:footnote>
  <w:footnote w:type="continuationSeparator" w:id="0">
    <w:p w:rsidR="00000000" w:rsidRDefault="00BA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D71E04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D71E04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71E04" w:rsidRDefault="00BA49F9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D71E04" w:rsidRDefault="00D71E04">
          <w:pPr>
            <w:spacing w:after="0" w:line="240" w:lineRule="auto"/>
          </w:pPr>
        </w:p>
      </w:tc>
      <w:tc>
        <w:tcPr>
          <w:tcW w:w="1133" w:type="dxa"/>
        </w:tcPr>
        <w:p w:rsidR="00D71E04" w:rsidRDefault="00D71E04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04" w:rsidRDefault="00D71E04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04"/>
    <w:rsid w:val="00BA49F9"/>
    <w:rsid w:val="00D7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BDF9"/>
  <w15:docId w15:val="{BAA76306-F15B-4061-8C1C-B563BD61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212</Characters>
  <Application>Microsoft Office Word</Application>
  <DocSecurity>4</DocSecurity>
  <Lines>1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2</cp:revision>
  <dcterms:created xsi:type="dcterms:W3CDTF">2019-10-11T08:51:00Z</dcterms:created>
  <dcterms:modified xsi:type="dcterms:W3CDTF">2019-10-11T08:51:00Z</dcterms:modified>
</cp:coreProperties>
</file>