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1675F8" w:rsidTr="00E744D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8375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</w:p>
              </w:tc>
            </w:tr>
          </w:tbl>
          <w:p w:rsidR="00583751" w:rsidRDefault="00583751">
            <w:pPr>
              <w:spacing w:after="0" w:line="240" w:lineRule="auto"/>
            </w:pPr>
          </w:p>
        </w:tc>
        <w:tc>
          <w:tcPr>
            <w:tcW w:w="1133" w:type="dxa"/>
          </w:tcPr>
          <w:p w:rsidR="00583751" w:rsidRDefault="00583751">
            <w:pPr>
              <w:pStyle w:val="EmptyCellLayoutStyle"/>
              <w:spacing w:after="0" w:line="240" w:lineRule="auto"/>
            </w:pPr>
          </w:p>
        </w:tc>
      </w:tr>
      <w:tr w:rsidR="001675F8" w:rsidTr="00E744D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8375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MIESTO ŪKIO IR </w:t>
                  </w:r>
                  <w:r w:rsidR="001675F8">
                    <w:rPr>
                      <w:b/>
                      <w:color w:val="000000"/>
                      <w:sz w:val="24"/>
                    </w:rPr>
                    <w:t>PASLAUGŲ KOMITETO POSĖDŽIO</w:t>
                  </w:r>
                </w:p>
              </w:tc>
            </w:tr>
          </w:tbl>
          <w:p w:rsidR="00583751" w:rsidRDefault="00583751">
            <w:pPr>
              <w:spacing w:after="0" w:line="240" w:lineRule="auto"/>
            </w:pPr>
          </w:p>
        </w:tc>
        <w:tc>
          <w:tcPr>
            <w:tcW w:w="1133" w:type="dxa"/>
          </w:tcPr>
          <w:p w:rsidR="00583751" w:rsidRDefault="00583751">
            <w:pPr>
              <w:pStyle w:val="EmptyCellLayoutStyle"/>
              <w:spacing w:after="0" w:line="240" w:lineRule="auto"/>
            </w:pPr>
          </w:p>
        </w:tc>
      </w:tr>
      <w:tr w:rsidR="001675F8" w:rsidTr="00E744D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8375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583751" w:rsidRDefault="00583751">
            <w:pPr>
              <w:spacing w:after="0" w:line="240" w:lineRule="auto"/>
            </w:pPr>
          </w:p>
        </w:tc>
        <w:tc>
          <w:tcPr>
            <w:tcW w:w="1133" w:type="dxa"/>
          </w:tcPr>
          <w:p w:rsidR="00583751" w:rsidRDefault="00583751">
            <w:pPr>
              <w:pStyle w:val="EmptyCellLayoutStyle"/>
              <w:spacing w:after="0" w:line="240" w:lineRule="auto"/>
            </w:pPr>
          </w:p>
        </w:tc>
      </w:tr>
      <w:tr w:rsidR="00583751">
        <w:trPr>
          <w:trHeight w:val="19"/>
        </w:trPr>
        <w:tc>
          <w:tcPr>
            <w:tcW w:w="5272" w:type="dxa"/>
          </w:tcPr>
          <w:p w:rsidR="00583751" w:rsidRDefault="0058375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83751" w:rsidRDefault="0058375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83751" w:rsidRDefault="0058375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83751" w:rsidRDefault="00583751">
            <w:pPr>
              <w:pStyle w:val="EmptyCellLayoutStyle"/>
              <w:spacing w:after="0" w:line="240" w:lineRule="auto"/>
            </w:pPr>
          </w:p>
        </w:tc>
      </w:tr>
      <w:tr w:rsidR="001675F8" w:rsidTr="00E744D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8375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1675F8" w:rsidP="001675F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2019-10-07 Nr. K14-D-10</w:t>
                  </w:r>
                </w:p>
              </w:tc>
            </w:tr>
          </w:tbl>
          <w:p w:rsidR="00583751" w:rsidRDefault="00583751">
            <w:pPr>
              <w:spacing w:after="0" w:line="240" w:lineRule="auto"/>
            </w:pPr>
          </w:p>
        </w:tc>
        <w:tc>
          <w:tcPr>
            <w:tcW w:w="1133" w:type="dxa"/>
          </w:tcPr>
          <w:p w:rsidR="00583751" w:rsidRDefault="00583751">
            <w:pPr>
              <w:pStyle w:val="EmptyCellLayoutStyle"/>
              <w:spacing w:after="0" w:line="240" w:lineRule="auto"/>
            </w:pPr>
          </w:p>
        </w:tc>
      </w:tr>
      <w:tr w:rsidR="00583751">
        <w:trPr>
          <w:trHeight w:val="20"/>
        </w:trPr>
        <w:tc>
          <w:tcPr>
            <w:tcW w:w="5272" w:type="dxa"/>
          </w:tcPr>
          <w:p w:rsidR="00583751" w:rsidRDefault="0058375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83751" w:rsidRDefault="0058375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83751" w:rsidRDefault="0058375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83751" w:rsidRDefault="00583751">
            <w:pPr>
              <w:pStyle w:val="EmptyCellLayoutStyle"/>
              <w:spacing w:after="0" w:line="240" w:lineRule="auto"/>
            </w:pPr>
          </w:p>
        </w:tc>
      </w:tr>
      <w:tr w:rsidR="001675F8" w:rsidTr="00E744D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8375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E744D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583751" w:rsidRDefault="00583751">
            <w:pPr>
              <w:spacing w:after="0" w:line="240" w:lineRule="auto"/>
            </w:pPr>
          </w:p>
        </w:tc>
        <w:tc>
          <w:tcPr>
            <w:tcW w:w="1133" w:type="dxa"/>
          </w:tcPr>
          <w:p w:rsidR="00583751" w:rsidRDefault="00583751">
            <w:pPr>
              <w:pStyle w:val="EmptyCellLayoutStyle"/>
              <w:spacing w:after="0" w:line="240" w:lineRule="auto"/>
            </w:pPr>
          </w:p>
        </w:tc>
      </w:tr>
      <w:tr w:rsidR="001675F8" w:rsidTr="00E744D8">
        <w:tc>
          <w:tcPr>
            <w:tcW w:w="9635" w:type="dxa"/>
            <w:gridSpan w:val="4"/>
          </w:tcPr>
          <w:p w:rsidR="00E744D8" w:rsidRDefault="00E744D8" w:rsidP="00E744D8">
            <w:pPr>
              <w:jc w:val="center"/>
            </w:pPr>
          </w:p>
          <w:p w:rsidR="00E744D8" w:rsidRPr="00E744D8" w:rsidRDefault="00E744D8" w:rsidP="00E744D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2019 m. vasario 26 d. sprendimo Nr. T-49 „Dėl Kauno miesto savivaldybės 2019 metų biudžeto patvirtinimo“ pakeitimo (TR-452)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 2012 m. birželio 7</w:t>
                  </w:r>
                  <w:r>
                    <w:rPr>
                      <w:color w:val="000000"/>
                      <w:sz w:val="24"/>
                    </w:rPr>
                    <w:t xml:space="preserve"> d. sprendimo Nr. T-286 ,,Dėl Nenaudojamos žemės nustatymo tvarkos aprašo tvirtinimo“ pakeitimo (TR-454) </w:t>
                  </w:r>
                </w:p>
              </w:tc>
            </w:tr>
            <w:tr w:rsidR="00583751" w:rsidTr="00E744D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Finansų ir ekonomikos skyriaus vedėja Vijolė Karpienė</w:t>
                  </w:r>
                  <w:r w:rsidR="00E744D8">
                    <w:rPr>
                      <w:b/>
                      <w:color w:val="000000"/>
                      <w:sz w:val="24"/>
                    </w:rPr>
                    <w:t xml:space="preserve">                 </w:t>
                  </w:r>
                  <w:r w:rsidR="00E744D8" w:rsidRPr="00E744D8">
                    <w:rPr>
                      <w:b/>
                      <w:color w:val="000000"/>
                      <w:sz w:val="24"/>
                    </w:rPr>
                    <w:t>15:30</w:t>
                  </w:r>
                  <w:r w:rsidR="00E744D8" w:rsidRPr="00E744D8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E744D8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turto investavimo VšĮ Kauno miesto poliklinikos dalininkų kapitalui padidinti (TR-479) </w:t>
                  </w:r>
                </w:p>
              </w:tc>
            </w:tr>
            <w:tr w:rsidR="00583751" w:rsidTr="00E744D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E744D8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Sveikatos apsaugos skyriaus vedėja Renata Kudukytė-Gasperė</w:t>
                  </w:r>
                  <w:r w:rsidR="00E744D8"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 w:rsidR="00E744D8" w:rsidRPr="00E744D8">
                    <w:rPr>
                      <w:b/>
                      <w:color w:val="000000"/>
                      <w:sz w:val="24"/>
                    </w:rPr>
                    <w:t>15:40</w:t>
                  </w:r>
                  <w:r w:rsidR="00E744D8" w:rsidRPr="00E744D8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E744D8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viešosios įs</w:t>
                  </w:r>
                  <w:r>
                    <w:rPr>
                      <w:color w:val="000000"/>
                      <w:sz w:val="24"/>
                    </w:rPr>
                    <w:t xml:space="preserve">taigos S. Dariaus ir S. Girėno aerodromo pertvarkymo į biudžetinę įstaigą S. Dariaus ir S. Girėno aerodromą ir jos buhalterinės apskaitos tvarkymo (TR-451) </w:t>
                  </w:r>
                </w:p>
              </w:tc>
            </w:tr>
            <w:tr w:rsidR="00583751" w:rsidTr="00E744D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E744D8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Juridinių asmenų valdymo skyriaus vyriausioji specialistė, atliekant</w:t>
                  </w:r>
                  <w:r>
                    <w:rPr>
                      <w:b/>
                      <w:color w:val="000000"/>
                      <w:sz w:val="24"/>
                    </w:rPr>
                    <w:t>i skyriaus vedėjo funkcijas Ingrida Serapinienė</w:t>
                  </w:r>
                  <w:r w:rsidR="00E744D8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</w:t>
                  </w:r>
                  <w:r w:rsidR="00E744D8" w:rsidRPr="00E744D8">
                    <w:rPr>
                      <w:b/>
                      <w:color w:val="000000"/>
                      <w:sz w:val="24"/>
                    </w:rPr>
                    <w:t>15:45</w:t>
                  </w:r>
                  <w:r w:rsidR="00E744D8" w:rsidRPr="00E744D8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E744D8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2017 m. balandžio 25 d. sprendimo Nr. T-208 „Dėl Vietinės rinkliavos už naudojimąsi nustatytomis Kauno miesto vietomis transporto priemonėms statyti nuost</w:t>
                  </w:r>
                  <w:r>
                    <w:rPr>
                      <w:color w:val="000000"/>
                      <w:sz w:val="24"/>
                    </w:rPr>
                    <w:t xml:space="preserve">atų ir Kauno miesto vietų, kuriose renkama ši rinkliava, sąrašo patvirtinimo“ pakeitimo (TR-463) </w:t>
                  </w:r>
                </w:p>
              </w:tc>
            </w:tr>
            <w:tr w:rsidR="00583751" w:rsidTr="00E744D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E744D8">
                    <w:rPr>
                      <w:b/>
                      <w:color w:val="000000"/>
                      <w:sz w:val="24"/>
                    </w:rPr>
                    <w:t xml:space="preserve">Pranešėjas - </w:t>
                  </w:r>
                  <w:r>
                    <w:rPr>
                      <w:b/>
                      <w:color w:val="000000"/>
                      <w:sz w:val="24"/>
                    </w:rPr>
                    <w:t xml:space="preserve">Transporto ir eismo organizavimo skyriaus vedėjas </w:t>
                  </w:r>
                  <w:r w:rsidR="00E744D8">
                    <w:rPr>
                      <w:b/>
                      <w:color w:val="000000"/>
                      <w:sz w:val="24"/>
                    </w:rPr>
                    <w:t xml:space="preserve">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>Martynas Matusevičius</w:t>
                  </w:r>
                  <w:r w:rsidR="00E744D8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</w:t>
                  </w:r>
                  <w:r w:rsidR="00E744D8" w:rsidRPr="00E744D8">
                    <w:rPr>
                      <w:b/>
                      <w:color w:val="000000"/>
                      <w:sz w:val="24"/>
                    </w:rPr>
                    <w:t>15:50</w:t>
                  </w:r>
                  <w:r w:rsidR="00E744D8" w:rsidRPr="00E744D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2014 m. gruodžio 22 d. sprendimo Nr. T-741 „Dėl leidimų važiuoti Kauno miesto gatvėmis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didžiagabaritėmis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sunkiasvorėmis transporto priemonėmis (jų junginiais) išdavimo tvarkos aprašo patvirtinimo</w:t>
                  </w:r>
                  <w:r>
                    <w:rPr>
                      <w:color w:val="000000"/>
                      <w:sz w:val="24"/>
                    </w:rPr>
                    <w:t xml:space="preserve">“ pakeitimo (TR-489)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Leidimų atlikti kasinėjimo darbus Kauno miesto savivaldybės viešojo naudojimo teritorijoje, atitverti ją ar jos dalį arba apriboti eismą joje išdavimo tvarkos aprašo patvirtinimo      </w:t>
                  </w:r>
                  <w:r>
                    <w:rPr>
                      <w:color w:val="000000"/>
                      <w:sz w:val="24"/>
                    </w:rPr>
                    <w:t xml:space="preserve"> (TR-502) </w:t>
                  </w:r>
                </w:p>
              </w:tc>
            </w:tr>
            <w:tr w:rsidR="00583751" w:rsidTr="00E744D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</w:t>
                  </w:r>
                  <w:r>
                    <w:rPr>
                      <w:b/>
                      <w:color w:val="000000"/>
                      <w:sz w:val="24"/>
                    </w:rPr>
                    <w:t>jas -  Miesto tvarkymo skyriaus vedėjas Aloyzas Pakalniškis</w:t>
                  </w:r>
                  <w:r w:rsidR="00E744D8">
                    <w:rPr>
                      <w:b/>
                      <w:color w:val="000000"/>
                      <w:sz w:val="24"/>
                    </w:rPr>
                    <w:t xml:space="preserve">                 </w:t>
                  </w:r>
                  <w:r w:rsidR="00E744D8" w:rsidRPr="00E744D8">
                    <w:rPr>
                      <w:b/>
                      <w:color w:val="000000"/>
                      <w:sz w:val="24"/>
                    </w:rPr>
                    <w:t>15:55</w:t>
                  </w:r>
                  <w:r w:rsidR="00E744D8" w:rsidRPr="00E744D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2020 m. Kauno miesto savivaldybės projektų atrankos ir finansavimo programos „Iniciatyvos Kaunui“ sričių ir prioritetų patvirtinimo (TR-446)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</w:t>
                  </w:r>
                  <w:r>
                    <w:rPr>
                      <w:color w:val="000000"/>
                      <w:sz w:val="24"/>
                    </w:rPr>
                    <w:t xml:space="preserve">sto savivaldybės tarybos 2015 m. rugsėjo 8 d. sprendimo Nr. T-473 „Dėl pritarimo rengti Kauno miesto darnaus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judumo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planą“ pakeitimo (TR-490) </w:t>
                  </w:r>
                </w:p>
              </w:tc>
            </w:tr>
            <w:tr w:rsidR="00583751" w:rsidTr="00E744D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</w:t>
                  </w:r>
                  <w:r>
                    <w:rPr>
                      <w:b/>
                      <w:color w:val="000000"/>
                      <w:sz w:val="24"/>
                    </w:rPr>
                    <w:t xml:space="preserve">Plėtros </w:t>
                  </w:r>
                  <w:r w:rsidR="00E744D8">
                    <w:rPr>
                      <w:b/>
                      <w:color w:val="000000"/>
                      <w:sz w:val="24"/>
                    </w:rPr>
                    <w:t>programų ir investicijų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 Aistė Lukaševičiūtė</w:t>
                  </w:r>
                  <w:r w:rsidR="00E744D8">
                    <w:rPr>
                      <w:b/>
                      <w:color w:val="000000"/>
                      <w:sz w:val="24"/>
                    </w:rPr>
                    <w:t xml:space="preserve">      </w:t>
                  </w:r>
                  <w:r w:rsidR="00E744D8" w:rsidRPr="00E744D8">
                    <w:rPr>
                      <w:b/>
                      <w:color w:val="000000"/>
                      <w:sz w:val="24"/>
                    </w:rPr>
                    <w:t>16:05</w:t>
                  </w:r>
                  <w:r w:rsidR="00E744D8" w:rsidRPr="00E744D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Ginkmedžių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akligatvio pavadinimo suteikimo (TR-491)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žemės sklypo (s</w:t>
                  </w:r>
                  <w:r>
                    <w:rPr>
                      <w:color w:val="000000"/>
                      <w:sz w:val="24"/>
                    </w:rPr>
                    <w:t xml:space="preserve">klypų) teritorijoje, esančioje prie J. Čapliko gatvės, Kaune, formavimo (TR-487) </w:t>
                  </w:r>
                </w:p>
              </w:tc>
            </w:tr>
            <w:tr w:rsidR="00583751" w:rsidTr="00E744D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 w:rsidRPr="00E744D8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E744D8">
                    <w:rPr>
                      <w:b/>
                      <w:color w:val="000000"/>
                      <w:sz w:val="24"/>
                    </w:rPr>
                    <w:t xml:space="preserve">Pranešėjas - </w:t>
                  </w:r>
                  <w:r w:rsidRPr="00E744D8">
                    <w:rPr>
                      <w:b/>
                      <w:color w:val="000000"/>
                      <w:sz w:val="24"/>
                    </w:rPr>
                    <w:t xml:space="preserve">Miesto planavimo ir architektūros skyriaus vedėjas </w:t>
                  </w:r>
                  <w:r w:rsidR="00E744D8">
                    <w:rPr>
                      <w:b/>
                      <w:color w:val="000000"/>
                      <w:sz w:val="24"/>
                    </w:rPr>
                    <w:t xml:space="preserve">                                    </w:t>
                  </w:r>
                  <w:r w:rsidRPr="00E744D8">
                    <w:rPr>
                      <w:b/>
                      <w:color w:val="000000"/>
                      <w:sz w:val="24"/>
                    </w:rPr>
                    <w:t>Nerijus Valatkevičius</w:t>
                  </w:r>
                  <w:r w:rsidR="00E744D8" w:rsidRPr="00E744D8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E744D8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</w:t>
                  </w:r>
                  <w:r w:rsidR="00E744D8" w:rsidRPr="00E744D8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E744D8" w:rsidRPr="00E744D8">
                    <w:rPr>
                      <w:b/>
                      <w:color w:val="000000"/>
                      <w:sz w:val="24"/>
                    </w:rPr>
                    <w:t>16:15</w:t>
                  </w:r>
                  <w:r w:rsidR="00E744D8" w:rsidRPr="00E744D8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E744D8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UAB „Šilumininkas“ Kauno Palemono gimnazijai tiekiamo</w:t>
                  </w:r>
                  <w:r>
                    <w:rPr>
                      <w:color w:val="000000"/>
                      <w:sz w:val="24"/>
                    </w:rPr>
                    <w:t xml:space="preserve">s šilumos kainos perskaičiuotų dedamųjų nustatymo (TR-458)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UAB „Šilumininkas“ centralizuotai tiekiamos šilumos kainos perskaičiuotų dedamųjų nustatymo (TR-459)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UAB „Gilius ir ko“ švietimo ir ugdymo įstaigų vartotojams pagal šilumos pirkimo atviro konkurso I pirkimo dalį tiekiamos šilumos kainos perskaičiuotų dedamųjų nustatymo          </w:t>
                  </w:r>
                  <w:r>
                    <w:rPr>
                      <w:color w:val="000000"/>
                      <w:sz w:val="24"/>
                    </w:rPr>
                    <w:t xml:space="preserve"> (TR-455)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UAB „Gilius ir ko“ švietimo ir ugdym</w:t>
                  </w:r>
                  <w:r>
                    <w:rPr>
                      <w:color w:val="000000"/>
                      <w:sz w:val="24"/>
                    </w:rPr>
                    <w:t xml:space="preserve">o įstaigų vartotojams pagal šilumos pirkimo atviro konkurso II pirkimo dalį tiekiamos šilumos kainos perskaičiuotų dedamųjų nustatymo           </w:t>
                  </w:r>
                  <w:r>
                    <w:rPr>
                      <w:color w:val="000000"/>
                      <w:sz w:val="24"/>
                    </w:rPr>
                    <w:t xml:space="preserve"> (TR-456)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UAB „Šilumininkas“ švietimo ir ugdymo įstaigų vartotojams  tiekiamos šilumos kainos perskai</w:t>
                  </w:r>
                  <w:r>
                    <w:rPr>
                      <w:color w:val="000000"/>
                      <w:sz w:val="24"/>
                    </w:rPr>
                    <w:t xml:space="preserve">čiuotų dedamųjų nustatymo (TR-457) </w:t>
                  </w:r>
                </w:p>
              </w:tc>
            </w:tr>
            <w:tr w:rsidR="00583751" w:rsidTr="00E744D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E744D8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Energetikos skyriaus vyriausioji specialistė, atliekanti skyriaus vedėjo funkcijas Austėja Jankauskaitė</w:t>
                  </w:r>
                  <w:r w:rsidR="00E744D8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</w:t>
                  </w:r>
                  <w:r w:rsidR="00E744D8" w:rsidRPr="00E744D8">
                    <w:rPr>
                      <w:b/>
                      <w:color w:val="000000"/>
                      <w:sz w:val="24"/>
                    </w:rPr>
                    <w:t>16:20</w:t>
                  </w:r>
                  <w:r w:rsidR="00E744D8" w:rsidRPr="00E744D8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E744D8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57378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17. Dėl Kauno miesto savivaldybės tarybos 2008 m. gruodžio 5 d. sprendimo Nr.</w:t>
                  </w:r>
                  <w:r>
                    <w:rPr>
                      <w:color w:val="000000"/>
                      <w:sz w:val="24"/>
                    </w:rPr>
                    <w:t xml:space="preserve"> T-614 „Dėl Kauno miesto savivaldybės tarybos 2005 m. liepos 14 d. sprendimo Nr. T-402 „Dėl Savivaldybės nekilnojamojo turto nuomos tvarkos aprašo patvirtinimo“ pakeitimo ir Savivaldybės nekilnojamojo turto nuompinigių skaičiavimo tvarkos aprašo patvirtini</w:t>
                  </w:r>
                  <w:r>
                    <w:rPr>
                      <w:color w:val="000000"/>
                      <w:sz w:val="24"/>
                    </w:rPr>
                    <w:t xml:space="preserve">mo“ pakeitimo (TR-467)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nekilnojamojo turto P. Lukšio g. 40, Kaune, panaudos sutarties su Vytauto Didžiojo universiteto „Rasos“ gimnazija atnaujinimo (TR-468)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tarybos 2006 m. birželio 8 d. sprendimo Nr. T-241 „Dėl Savivaldybės nekilnojamojo turto trumpalaikės nuomos tvarkos aprašo patvirtinimo“ pripažinimo netekusiu galios (TR-469)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leidimo Kauno</w:t>
                  </w:r>
                  <w:r>
                    <w:rPr>
                      <w:color w:val="000000"/>
                      <w:sz w:val="24"/>
                    </w:rPr>
                    <w:t xml:space="preserve"> Žaliakalnio progimnazijai neskaičiuoti nuomos mokesčio už UAB „Sidabrinis beržas“ išnuomotą turtą Širvintų g. 15, Kaune (TR-470)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miesto savivaldybės tarybos 2017 m. rugsėjo 12 d. sprendimo Nr. T-606 „Dėl Savivaldybės būsto</w:t>
                  </w:r>
                  <w:r>
                    <w:rPr>
                      <w:color w:val="000000"/>
                      <w:sz w:val="24"/>
                    </w:rPr>
                    <w:t xml:space="preserve"> A. Juozapavičiaus pr. 44-17, Kaune, pardavimo“ pripažinimo netekusiu galios (TR-476)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57378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miesto savivaldybės tarybos 2019 m. rugsėjo 10 d. </w:t>
                  </w:r>
                  <w:r>
                    <w:rPr>
                      <w:color w:val="000000"/>
                      <w:sz w:val="24"/>
                    </w:rPr>
                    <w:t>sprendimo Nr. T-429  „Dėl saviv</w:t>
                  </w:r>
                  <w:r>
                    <w:rPr>
                      <w:color w:val="000000"/>
                      <w:sz w:val="24"/>
                    </w:rPr>
                    <w:t>aldybės panaudos sutarties su Prezidento Valdo Adamkaus gimnazija pakeitimo, nuomos sutarties su UAB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nutraukimo ir turto Bitininkų g. 31, Kaune, perėmimo ir perdavimo“ pakeitimo (TR-477)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nekilnojamojo turto Vaidoto g. 115, Kau</w:t>
                  </w:r>
                  <w:r>
                    <w:rPr>
                      <w:color w:val="000000"/>
                      <w:sz w:val="24"/>
                    </w:rPr>
                    <w:t xml:space="preserve">ne, perėmimo ir perdavimo (TR-478)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negyvenamųjų patalpų Partizanų g. 5, Kaune, nuomos (TR-480)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Kauno miesto savivaldybės tarybos 2014 m. liepos 10 d. sprendimo Nr. T-375 „Dėl prašymo perduoti neatlygintinai Kauno</w:t>
                  </w:r>
                  <w:r>
                    <w:rPr>
                      <w:color w:val="000000"/>
                      <w:sz w:val="24"/>
                    </w:rPr>
                    <w:t xml:space="preserve"> miesto savivaldybės nuosavybėn žemės sklypus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Vainatrakio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kaime, Kauno rajone“ pakeitimo (TR-484)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Kauno miesto savivaldybės tarybos 2014 m. gruodžio 22 d. sprendimo Nr. T-714 „Dėl Kauno miesto savivaldybės būsto fondo ir Savivaldybės </w:t>
                  </w:r>
                  <w:r>
                    <w:rPr>
                      <w:color w:val="000000"/>
                      <w:sz w:val="24"/>
                    </w:rPr>
                    <w:t xml:space="preserve">socialinio būsto fondo, kaip Savivaldybės būsto fondo dalies, sąrašų patvirtinimo“ pakeitimo (TR-486)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sutikimo vykdyti statybos darbus žemės sklype (unikalusis</w:t>
                  </w:r>
                  <w:r>
                    <w:rPr>
                      <w:color w:val="000000"/>
                      <w:sz w:val="24"/>
                    </w:rPr>
                    <w:t xml:space="preserve"> Nr. 4400-0457-3931) Vokiečių g. 13, Kaune (TR-492)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57378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sutikimo tiesti elektros kabelį žemės sklype (unikalusis</w:t>
                  </w:r>
                  <w:r>
                    <w:rPr>
                      <w:color w:val="000000"/>
                      <w:sz w:val="24"/>
                    </w:rPr>
                    <w:t xml:space="preserve"> Nr. 4400-2864-6446)               </w:t>
                  </w:r>
                  <w:r>
                    <w:rPr>
                      <w:color w:val="000000"/>
                      <w:sz w:val="24"/>
                    </w:rPr>
                    <w:t xml:space="preserve">K. Petrausko g., Kaune (TR-495)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Dėl sutikimo tiesti šilumos tinklus žemės sklype (unikalusis Nr. 4400-0970-9580) H. ir O. Mi</w:t>
                  </w:r>
                  <w:r>
                    <w:rPr>
                      <w:color w:val="000000"/>
                      <w:sz w:val="24"/>
                    </w:rPr>
                    <w:t xml:space="preserve">nkovskių g. 91, Kaune, ir žemės sklype (unikalusis Nr. 4400-0295-7331) Karaliaus Mindaugo pr., Kaune (TR-497)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Dėl sutikimo tiesti dujotiekio tinklus žemės sklypo </w:t>
                  </w:r>
                  <w:r>
                    <w:rPr>
                      <w:color w:val="000000"/>
                      <w:sz w:val="24"/>
                    </w:rPr>
                    <w:br/>
                    <w:t xml:space="preserve">(unikalusis Nr. 4400-0605-4826), Kaune, dalyje (TR-498)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31. D</w:t>
                  </w:r>
                  <w:r>
                    <w:rPr>
                      <w:color w:val="000000"/>
                      <w:sz w:val="24"/>
                    </w:rPr>
                    <w:t xml:space="preserve">ėl sutikimo perduoti valstybės turtą valstybės įmonei Turto bankui (TR-499)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32. Dėl Kauno miesto savivaldybės tarybos 2005 m. liepos 14 d. sprendimo Nr. T-401 „Dėl Savivaldybės nekilnojamojo turto perdavimo panaudos pagrindais tvarkos aprašo patvirtinimo“ pakeitimo (TR-503)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33. Dėl Kauno miesto savivaldyb</w:t>
                  </w:r>
                  <w:r>
                    <w:rPr>
                      <w:color w:val="000000"/>
                      <w:sz w:val="24"/>
                    </w:rPr>
                    <w:t xml:space="preserve">ės tarybos 2016 m. spalio 18 d. sprendimo Nr. T-527 „Dėl Kauno miesto savivaldybės nekilnojamojo turto nuomos tvarkos aprašo ir Kauno miesto savivaldybės turto nuomos konkursų organizavimo ir vykdymo taisyklių patvirtinimo“ pakeitimo (TR-504)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color w:val="000000"/>
                      <w:sz w:val="24"/>
                    </w:rPr>
                    <w:t xml:space="preserve"> 34. Dėl gydymo paskirties pastato – ligoninės Josvainių g. 2, Kaune, statybos (TR-505)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35. Dėl Kauno miesto savivaldybės būsto Kovo 11-osios g. 33-91, Kaune, pardavimo         </w:t>
                  </w:r>
                  <w:r>
                    <w:rPr>
                      <w:color w:val="000000"/>
                      <w:sz w:val="24"/>
                    </w:rPr>
                    <w:t xml:space="preserve"> (TR-472)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36. Dėl Kauno miesto savivaldybės būsto M. Jankaus</w:t>
                  </w:r>
                  <w:r>
                    <w:rPr>
                      <w:color w:val="000000"/>
                      <w:sz w:val="24"/>
                    </w:rPr>
                    <w:t xml:space="preserve"> g. 28-2, Kaune, pardavimo (TR-473)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37. Dėl Kauno miesto savivaldybės būsto R. Kalantos g. 145-46, Kaune, pardavimo             </w:t>
                  </w:r>
                  <w:r>
                    <w:rPr>
                      <w:color w:val="000000"/>
                      <w:sz w:val="24"/>
                    </w:rPr>
                    <w:t xml:space="preserve">(TR-474)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38. Dėl Kauno miesto savivaldybės būsto Rasytės g. 2-48, Kaune, pardavimo (TR-475)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39. Dėl pagalbinio ūkio paskirties pastato Kęstučio g. 16, Kaune, dalies pardavimo (TR-493)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40. Dėl negyvenamosios patalpos – pastogės Liepojos g. 1, Kaune, dalies pardavimo           </w:t>
                  </w:r>
                  <w:r>
                    <w:rPr>
                      <w:color w:val="000000"/>
                      <w:sz w:val="24"/>
                    </w:rPr>
                    <w:t xml:space="preserve"> (TR-494) </w:t>
                  </w:r>
                </w:p>
              </w:tc>
            </w:tr>
            <w:tr w:rsidR="00583751" w:rsidTr="00E744D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41. Dėl pagalbinio ūkio paskirtie</w:t>
                  </w:r>
                  <w:r>
                    <w:rPr>
                      <w:color w:val="000000"/>
                      <w:sz w:val="24"/>
                    </w:rPr>
                    <w:t xml:space="preserve">s pastato A. Juozapavičiaus pr. 15, Kaune, dalies pardavimo (TR-496) </w:t>
                  </w:r>
                </w:p>
              </w:tc>
            </w:tr>
            <w:tr w:rsidR="00583751" w:rsidTr="00E744D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</w:t>
                  </w:r>
                  <w:r w:rsidRPr="00573783">
                    <w:rPr>
                      <w:b/>
                      <w:color w:val="000000"/>
                      <w:sz w:val="24"/>
                    </w:rPr>
                    <w:t xml:space="preserve">Valiukas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</w:t>
                  </w:r>
                  <w:r w:rsidRPr="00573783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Pr="00573783">
                    <w:rPr>
                      <w:b/>
                      <w:color w:val="000000"/>
                      <w:sz w:val="24"/>
                    </w:rPr>
                    <w:t>16:30</w:t>
                  </w:r>
                  <w:r w:rsidRPr="0057378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583751" w:rsidRDefault="00583751" w:rsidP="00E744D8">
            <w:pPr>
              <w:spacing w:after="0" w:line="240" w:lineRule="auto"/>
              <w:jc w:val="both"/>
            </w:pPr>
          </w:p>
        </w:tc>
      </w:tr>
      <w:tr w:rsidR="00583751">
        <w:trPr>
          <w:trHeight w:val="660"/>
        </w:trPr>
        <w:tc>
          <w:tcPr>
            <w:tcW w:w="5272" w:type="dxa"/>
          </w:tcPr>
          <w:p w:rsidR="00583751" w:rsidRDefault="00583751" w:rsidP="00E744D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583751" w:rsidRDefault="00583751" w:rsidP="00E744D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583751" w:rsidRDefault="00583751" w:rsidP="00E744D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583751" w:rsidRDefault="00583751" w:rsidP="00E744D8">
            <w:pPr>
              <w:pStyle w:val="EmptyCellLayoutStyle"/>
              <w:spacing w:after="0" w:line="240" w:lineRule="auto"/>
              <w:jc w:val="both"/>
            </w:pPr>
          </w:p>
        </w:tc>
      </w:tr>
      <w:tr w:rsidR="001675F8" w:rsidTr="00E744D8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583751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Miesto ūkio ir paslaugų komiteto pirmininkas</w:t>
                  </w:r>
                </w:p>
              </w:tc>
            </w:tr>
          </w:tbl>
          <w:p w:rsidR="00583751" w:rsidRDefault="00583751" w:rsidP="00E744D8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583751" w:rsidRDefault="00583751" w:rsidP="00E744D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583751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3751" w:rsidRDefault="00573783" w:rsidP="00E744D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Andrius Palionis</w:t>
                  </w:r>
                </w:p>
              </w:tc>
            </w:tr>
          </w:tbl>
          <w:p w:rsidR="00583751" w:rsidRDefault="00583751" w:rsidP="00E744D8">
            <w:pPr>
              <w:spacing w:after="0" w:line="240" w:lineRule="auto"/>
              <w:jc w:val="both"/>
            </w:pPr>
          </w:p>
        </w:tc>
      </w:tr>
    </w:tbl>
    <w:p w:rsidR="00583751" w:rsidRDefault="00583751" w:rsidP="00E744D8">
      <w:pPr>
        <w:spacing w:after="0" w:line="240" w:lineRule="auto"/>
        <w:jc w:val="both"/>
      </w:pPr>
    </w:p>
    <w:sectPr w:rsidR="00583751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3783">
      <w:pPr>
        <w:spacing w:after="0" w:line="240" w:lineRule="auto"/>
      </w:pPr>
      <w:r>
        <w:separator/>
      </w:r>
    </w:p>
  </w:endnote>
  <w:endnote w:type="continuationSeparator" w:id="0">
    <w:p w:rsidR="00000000" w:rsidRDefault="0057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3783">
      <w:pPr>
        <w:spacing w:after="0" w:line="240" w:lineRule="auto"/>
      </w:pPr>
      <w:r>
        <w:separator/>
      </w:r>
    </w:p>
  </w:footnote>
  <w:footnote w:type="continuationSeparator" w:id="0">
    <w:p w:rsidR="00000000" w:rsidRDefault="0057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583751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583751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83751" w:rsidRDefault="00573783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3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583751" w:rsidRDefault="00583751">
          <w:pPr>
            <w:spacing w:after="0" w:line="240" w:lineRule="auto"/>
          </w:pPr>
        </w:p>
      </w:tc>
      <w:tc>
        <w:tcPr>
          <w:tcW w:w="1133" w:type="dxa"/>
        </w:tcPr>
        <w:p w:rsidR="00583751" w:rsidRDefault="00583751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51" w:rsidRDefault="00583751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51"/>
    <w:rsid w:val="001675F8"/>
    <w:rsid w:val="00573783"/>
    <w:rsid w:val="00583751"/>
    <w:rsid w:val="00E7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3934"/>
  <w15:docId w15:val="{B1C29C5B-4A16-46AA-87F2-F1ECF805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5577</Words>
  <Characters>3180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2019-10-04T11:38:00Z</dcterms:created>
  <dcterms:modified xsi:type="dcterms:W3CDTF">2019-10-04T11:48:00Z</dcterms:modified>
</cp:coreProperties>
</file>