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2546E8" w:rsidTr="002546E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92D5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2D5D" w:rsidRDefault="0012470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2546E8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192D5D" w:rsidRDefault="00192D5D">
            <w:pPr>
              <w:spacing w:after="0" w:line="240" w:lineRule="auto"/>
            </w:pPr>
          </w:p>
        </w:tc>
        <w:tc>
          <w:tcPr>
            <w:tcW w:w="1133" w:type="dxa"/>
          </w:tcPr>
          <w:p w:rsidR="00192D5D" w:rsidRDefault="00192D5D">
            <w:pPr>
              <w:pStyle w:val="EmptyCellLayoutStyle"/>
              <w:spacing w:after="0" w:line="240" w:lineRule="auto"/>
            </w:pPr>
          </w:p>
        </w:tc>
      </w:tr>
      <w:tr w:rsidR="002546E8" w:rsidTr="002546E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92D5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2D5D" w:rsidRDefault="0012470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AKADEMIN</w:t>
                  </w:r>
                  <w:r w:rsidR="002546E8">
                    <w:rPr>
                      <w:b/>
                      <w:color w:val="000000"/>
                      <w:sz w:val="24"/>
                    </w:rPr>
                    <w:t>IŲ REIKALŲ TARYBOS POSĖDŽIO</w:t>
                  </w:r>
                </w:p>
              </w:tc>
            </w:tr>
          </w:tbl>
          <w:p w:rsidR="00192D5D" w:rsidRDefault="00192D5D">
            <w:pPr>
              <w:spacing w:after="0" w:line="240" w:lineRule="auto"/>
            </w:pPr>
          </w:p>
        </w:tc>
        <w:tc>
          <w:tcPr>
            <w:tcW w:w="1133" w:type="dxa"/>
          </w:tcPr>
          <w:p w:rsidR="00192D5D" w:rsidRDefault="00192D5D">
            <w:pPr>
              <w:pStyle w:val="EmptyCellLayoutStyle"/>
              <w:spacing w:after="0" w:line="240" w:lineRule="auto"/>
            </w:pPr>
          </w:p>
        </w:tc>
      </w:tr>
      <w:tr w:rsidR="002546E8" w:rsidTr="002546E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92D5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2D5D" w:rsidRDefault="0012470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192D5D" w:rsidRDefault="00192D5D">
            <w:pPr>
              <w:spacing w:after="0" w:line="240" w:lineRule="auto"/>
            </w:pPr>
          </w:p>
        </w:tc>
        <w:tc>
          <w:tcPr>
            <w:tcW w:w="1133" w:type="dxa"/>
          </w:tcPr>
          <w:p w:rsidR="00192D5D" w:rsidRDefault="00192D5D">
            <w:pPr>
              <w:pStyle w:val="EmptyCellLayoutStyle"/>
              <w:spacing w:after="0" w:line="240" w:lineRule="auto"/>
            </w:pPr>
          </w:p>
        </w:tc>
      </w:tr>
      <w:tr w:rsidR="00192D5D">
        <w:trPr>
          <w:trHeight w:val="19"/>
        </w:trPr>
        <w:tc>
          <w:tcPr>
            <w:tcW w:w="5272" w:type="dxa"/>
          </w:tcPr>
          <w:p w:rsidR="00192D5D" w:rsidRDefault="00192D5D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192D5D" w:rsidRDefault="00192D5D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192D5D" w:rsidRDefault="00192D5D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192D5D" w:rsidRDefault="00192D5D">
            <w:pPr>
              <w:pStyle w:val="EmptyCellLayoutStyle"/>
              <w:spacing w:after="0" w:line="240" w:lineRule="auto"/>
            </w:pPr>
          </w:p>
        </w:tc>
      </w:tr>
      <w:tr w:rsidR="002546E8" w:rsidTr="002546E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92D5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2D5D" w:rsidRDefault="00124709" w:rsidP="002546E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2019-09-24 </w:t>
                  </w:r>
                  <w:r w:rsidR="002546E8">
                    <w:rPr>
                      <w:color w:val="000000"/>
                      <w:sz w:val="24"/>
                    </w:rPr>
                    <w:t>Nr. B22-D-1</w:t>
                  </w:r>
                </w:p>
              </w:tc>
            </w:tr>
          </w:tbl>
          <w:p w:rsidR="00192D5D" w:rsidRDefault="00192D5D">
            <w:pPr>
              <w:spacing w:after="0" w:line="240" w:lineRule="auto"/>
            </w:pPr>
          </w:p>
        </w:tc>
        <w:tc>
          <w:tcPr>
            <w:tcW w:w="1133" w:type="dxa"/>
          </w:tcPr>
          <w:p w:rsidR="00192D5D" w:rsidRDefault="00192D5D">
            <w:pPr>
              <w:pStyle w:val="EmptyCellLayoutStyle"/>
              <w:spacing w:after="0" w:line="240" w:lineRule="auto"/>
            </w:pPr>
          </w:p>
        </w:tc>
      </w:tr>
      <w:tr w:rsidR="00192D5D">
        <w:trPr>
          <w:trHeight w:val="20"/>
        </w:trPr>
        <w:tc>
          <w:tcPr>
            <w:tcW w:w="5272" w:type="dxa"/>
          </w:tcPr>
          <w:p w:rsidR="00192D5D" w:rsidRDefault="00192D5D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192D5D" w:rsidRDefault="00192D5D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192D5D" w:rsidRDefault="00192D5D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192D5D" w:rsidRDefault="00192D5D">
            <w:pPr>
              <w:pStyle w:val="EmptyCellLayoutStyle"/>
              <w:spacing w:after="0" w:line="240" w:lineRule="auto"/>
            </w:pPr>
          </w:p>
        </w:tc>
      </w:tr>
      <w:tr w:rsidR="002546E8" w:rsidTr="002546E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92D5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2D5D" w:rsidRDefault="002546E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192D5D" w:rsidRDefault="00192D5D">
            <w:pPr>
              <w:spacing w:after="0" w:line="240" w:lineRule="auto"/>
            </w:pPr>
          </w:p>
        </w:tc>
        <w:tc>
          <w:tcPr>
            <w:tcW w:w="1133" w:type="dxa"/>
          </w:tcPr>
          <w:p w:rsidR="00192D5D" w:rsidRDefault="00192D5D">
            <w:pPr>
              <w:pStyle w:val="EmptyCellLayoutStyle"/>
              <w:spacing w:after="0" w:line="240" w:lineRule="auto"/>
            </w:pPr>
          </w:p>
        </w:tc>
      </w:tr>
      <w:tr w:rsidR="002546E8" w:rsidTr="002546E8">
        <w:tc>
          <w:tcPr>
            <w:tcW w:w="9635" w:type="dxa"/>
            <w:gridSpan w:val="4"/>
          </w:tcPr>
          <w:p w:rsidR="002546E8" w:rsidRDefault="002546E8"/>
          <w:p w:rsidR="002546E8" w:rsidRPr="002546E8" w:rsidRDefault="002546E8" w:rsidP="002546E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SAVIVALDYBĖS MAŽOJOJE SALĖJE. PRADŽIA 15 VAL.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192D5D" w:rsidTr="002546E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2D5D" w:rsidRDefault="00124709" w:rsidP="002546E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miesto akademinių reikalų tarybos pirmininko rinkimų </w:t>
                  </w:r>
                </w:p>
              </w:tc>
            </w:tr>
            <w:tr w:rsidR="00192D5D" w:rsidTr="002546E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2D5D" w:rsidRDefault="00124709" w:rsidP="002546E8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   2. Dėl Kauno miesto akademinių reikalų tarybos pirmininko pavaduotoj</w:t>
                  </w:r>
                  <w:r w:rsidR="00031630">
                    <w:rPr>
                      <w:color w:val="000000"/>
                      <w:sz w:val="24"/>
                    </w:rPr>
                    <w:t>ų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 xml:space="preserve"> rinkimų </w:t>
                  </w:r>
                </w:p>
                <w:p w:rsidR="002546E8" w:rsidRDefault="002546E8" w:rsidP="0012470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atstovo delegavimo į Nevyriausybinių organizacijų tarybą </w:t>
                  </w:r>
                </w:p>
              </w:tc>
            </w:tr>
            <w:tr w:rsidR="00192D5D" w:rsidTr="002546E8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2D5D" w:rsidRDefault="00192D5D" w:rsidP="002546E8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192D5D" w:rsidRDefault="00192D5D">
            <w:pPr>
              <w:spacing w:after="0" w:line="240" w:lineRule="auto"/>
            </w:pPr>
          </w:p>
        </w:tc>
      </w:tr>
      <w:tr w:rsidR="00192D5D">
        <w:trPr>
          <w:trHeight w:val="660"/>
        </w:trPr>
        <w:tc>
          <w:tcPr>
            <w:tcW w:w="5272" w:type="dxa"/>
          </w:tcPr>
          <w:p w:rsidR="00192D5D" w:rsidRDefault="00192D5D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192D5D" w:rsidRDefault="00192D5D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192D5D" w:rsidRDefault="00192D5D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192D5D" w:rsidRDefault="00192D5D">
            <w:pPr>
              <w:pStyle w:val="EmptyCellLayoutStyle"/>
              <w:spacing w:after="0" w:line="240" w:lineRule="auto"/>
            </w:pPr>
          </w:p>
        </w:tc>
      </w:tr>
    </w:tbl>
    <w:p w:rsidR="00192D5D" w:rsidRPr="002546E8" w:rsidRDefault="00192D5D" w:rsidP="00AB2F74">
      <w:pPr>
        <w:spacing w:after="0" w:line="240" w:lineRule="auto"/>
        <w:rPr>
          <w:sz w:val="24"/>
          <w:szCs w:val="24"/>
        </w:rPr>
      </w:pPr>
    </w:p>
    <w:sectPr w:rsidR="00192D5D" w:rsidRPr="002546E8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B15" w:rsidRDefault="00124709">
      <w:pPr>
        <w:spacing w:after="0" w:line="240" w:lineRule="auto"/>
      </w:pPr>
      <w:r>
        <w:separator/>
      </w:r>
    </w:p>
  </w:endnote>
  <w:endnote w:type="continuationSeparator" w:id="0">
    <w:p w:rsidR="00CB2B15" w:rsidRDefault="0012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B15" w:rsidRDefault="00124709">
      <w:pPr>
        <w:spacing w:after="0" w:line="240" w:lineRule="auto"/>
      </w:pPr>
      <w:r>
        <w:separator/>
      </w:r>
    </w:p>
  </w:footnote>
  <w:footnote w:type="continuationSeparator" w:id="0">
    <w:p w:rsidR="00CB2B15" w:rsidRDefault="0012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192D5D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192D5D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92D5D" w:rsidRDefault="00124709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192D5D" w:rsidRDefault="00192D5D">
          <w:pPr>
            <w:spacing w:after="0" w:line="240" w:lineRule="auto"/>
          </w:pPr>
        </w:p>
      </w:tc>
      <w:tc>
        <w:tcPr>
          <w:tcW w:w="1133" w:type="dxa"/>
        </w:tcPr>
        <w:p w:rsidR="00192D5D" w:rsidRDefault="00192D5D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D5D" w:rsidRDefault="00192D5D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5D"/>
    <w:rsid w:val="00031630"/>
    <w:rsid w:val="00124709"/>
    <w:rsid w:val="00192D5D"/>
    <w:rsid w:val="002546E8"/>
    <w:rsid w:val="00AB2F74"/>
    <w:rsid w:val="00CB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AA64"/>
  <w15:docId w15:val="{891EDA20-B1C6-4E3F-83AA-940B2CEA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172</Characters>
  <Application>Microsoft Office Word</Application>
  <DocSecurity>0</DocSecurity>
  <Lines>1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5</cp:revision>
  <dcterms:created xsi:type="dcterms:W3CDTF">2019-09-11T08:37:00Z</dcterms:created>
  <dcterms:modified xsi:type="dcterms:W3CDTF">2019-09-23T07:11:00Z</dcterms:modified>
</cp:coreProperties>
</file>