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1B5EA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2019-0</w:t>
                  </w:r>
                  <w:r w:rsidR="001B5EA6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1B5EA6"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</w:t>
                  </w:r>
                  <w:r w:rsidR="001B5EA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69BF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045D7B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169B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Posėdis vyks 309 kab., 3</w:t>
                  </w:r>
                  <w:r w:rsidR="007F369B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a. pradžia 13.</w:t>
                  </w:r>
                  <w:r w:rsidR="008B0CB8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00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val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1B5EA6" w:rsidRPr="008B0CB8" w:rsidRDefault="008B0CB8" w:rsidP="00F33405">
                  <w:pPr>
                    <w:pStyle w:val="Sraopastraipa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092"/>
                    </w:tabs>
                    <w:spacing w:after="0" w:line="360" w:lineRule="auto"/>
                    <w:ind w:left="957" w:firstLine="63"/>
                    <w:outlineLvl w:val="0"/>
                    <w:rPr>
                      <w:color w:val="333333"/>
                      <w:kern w:val="36"/>
                      <w:sz w:val="24"/>
                      <w:szCs w:val="24"/>
                    </w:rPr>
                  </w:pPr>
                  <w:r>
                    <w:rPr>
                      <w:color w:val="333333"/>
                      <w:kern w:val="36"/>
                      <w:sz w:val="24"/>
                      <w:szCs w:val="24"/>
                    </w:rPr>
                    <w:t xml:space="preserve">Informacija dėl </w:t>
                  </w:r>
                  <w:r w:rsidR="001B5EA6" w:rsidRPr="008B0CB8">
                    <w:rPr>
                      <w:color w:val="333333"/>
                      <w:kern w:val="36"/>
                      <w:sz w:val="24"/>
                      <w:szCs w:val="24"/>
                    </w:rPr>
                    <w:t>Kauko laiptų rekonstrukcijos projekt</w:t>
                  </w:r>
                  <w:r>
                    <w:rPr>
                      <w:color w:val="333333"/>
                      <w:kern w:val="36"/>
                      <w:sz w:val="24"/>
                      <w:szCs w:val="24"/>
                    </w:rPr>
                    <w:t xml:space="preserve">o vykdymo eigos </w:t>
                  </w:r>
                </w:p>
                <w:p w:rsidR="001B5EA6" w:rsidRDefault="008B0CB8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Pranešėja – </w:t>
                  </w:r>
                  <w:r w:rsidRPr="008B0CB8">
                    <w:rPr>
                      <w:b/>
                      <w:color w:val="000000"/>
                      <w:sz w:val="24"/>
                      <w:szCs w:val="24"/>
                    </w:rPr>
                    <w:t>Jolanta Miliauskienė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B0CB8">
                    <w:rPr>
                      <w:b/>
                      <w:color w:val="000000"/>
                      <w:sz w:val="24"/>
                      <w:szCs w:val="24"/>
                    </w:rPr>
                    <w:t>Miesto tvarkymo skyriaus vedėjo pavaduotoja</w:t>
                  </w:r>
                </w:p>
                <w:p w:rsidR="00F33405" w:rsidRPr="00F33405" w:rsidRDefault="003169BF" w:rsidP="00F33405">
                  <w:pPr>
                    <w:pStyle w:val="Sraopastraipa"/>
                    <w:numPr>
                      <w:ilvl w:val="0"/>
                      <w:numId w:val="5"/>
                    </w:numPr>
                    <w:tabs>
                      <w:tab w:val="left" w:pos="1098"/>
                    </w:tabs>
                    <w:spacing w:after="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33405">
                    <w:rPr>
                      <w:color w:val="000000"/>
                      <w:sz w:val="24"/>
                      <w:szCs w:val="24"/>
                    </w:rPr>
                    <w:t xml:space="preserve">Dėl Kontrolės komiteto 2019 metų veiklos programos </w:t>
                  </w:r>
                  <w:r w:rsidR="00250ECE">
                    <w:rPr>
                      <w:color w:val="000000"/>
                      <w:sz w:val="24"/>
                      <w:szCs w:val="24"/>
                    </w:rPr>
                    <w:t xml:space="preserve">8 punkto </w:t>
                  </w:r>
                  <w:r w:rsidR="008B0CB8" w:rsidRPr="00F33405">
                    <w:rPr>
                      <w:color w:val="000000"/>
                      <w:sz w:val="24"/>
                      <w:szCs w:val="24"/>
                    </w:rPr>
                    <w:t>vykdymo</w:t>
                  </w:r>
                  <w:r w:rsidR="00F33405" w:rsidRPr="00F33405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354104" w:rsidRPr="00F33405" w:rsidRDefault="00250ECE" w:rsidP="00F33405">
                  <w:pPr>
                    <w:tabs>
                      <w:tab w:val="left" w:pos="1098"/>
                    </w:tabs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50ECE">
                    <w:rPr>
                      <w:sz w:val="24"/>
                      <w:szCs w:val="24"/>
                    </w:rPr>
                    <w:t>„Dėl Kauno miesto savivaldybės 2018 m. konsoliduotųjų ataskaitų rinkinio ir turto naudoj</w:t>
                  </w:r>
                  <w:r>
                    <w:rPr>
                      <w:sz w:val="24"/>
                      <w:szCs w:val="24"/>
                    </w:rPr>
                    <w:t>imo teisėtumo audito rezultatų“</w:t>
                  </w:r>
                  <w:bookmarkStart w:id="0" w:name="_GoBack"/>
                  <w:bookmarkEnd w:id="0"/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EA6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Pranešėja -  </w:t>
                  </w:r>
                  <w:r w:rsidR="008B0CB8">
                    <w:rPr>
                      <w:b/>
                      <w:color w:val="000000"/>
                      <w:sz w:val="24"/>
                      <w:szCs w:val="24"/>
                    </w:rPr>
                    <w:t xml:space="preserve">Žana Gasparavičienė, Savivaldybės kontrolierė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45D7B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B0CB8">
                    <w:rPr>
                      <w:b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13.</w:t>
                  </w:r>
                  <w:r w:rsidR="007F369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787AF0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1B5EA6"/>
    <w:rsid w:val="001C3464"/>
    <w:rsid w:val="00250ECE"/>
    <w:rsid w:val="002B29D3"/>
    <w:rsid w:val="002B64DF"/>
    <w:rsid w:val="003169BF"/>
    <w:rsid w:val="00354104"/>
    <w:rsid w:val="00787AF0"/>
    <w:rsid w:val="007F369B"/>
    <w:rsid w:val="008B0CB8"/>
    <w:rsid w:val="00B37EA6"/>
    <w:rsid w:val="00F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7790"/>
  <w15:docId w15:val="{057BB662-543E-44A9-958D-47BEC7C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11</cp:revision>
  <cp:lastPrinted>2019-07-11T07:43:00Z</cp:lastPrinted>
  <dcterms:created xsi:type="dcterms:W3CDTF">2019-07-11T07:23:00Z</dcterms:created>
  <dcterms:modified xsi:type="dcterms:W3CDTF">2019-07-11T07:47:00Z</dcterms:modified>
</cp:coreProperties>
</file>