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72"/>
        <w:gridCol w:w="847"/>
        <w:gridCol w:w="2383"/>
        <w:gridCol w:w="1133"/>
      </w:tblGrid>
      <w:tr w:rsidR="00225821" w:rsidTr="00457989">
        <w:trPr>
          <w:trHeight w:val="340"/>
        </w:trPr>
        <w:tc>
          <w:tcPr>
            <w:tcW w:w="85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502"/>
            </w:tblGrid>
            <w:tr w:rsidR="00CB443F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443F" w:rsidRDefault="00010579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KAUNO MIESTO SAVIVALDYBĖS</w:t>
                  </w:r>
                  <w:r w:rsidR="00225821">
                    <w:rPr>
                      <w:b/>
                      <w:color w:val="000000"/>
                      <w:sz w:val="24"/>
                    </w:rPr>
                    <w:t xml:space="preserve"> TARYBOS</w:t>
                  </w:r>
                </w:p>
              </w:tc>
            </w:tr>
          </w:tbl>
          <w:p w:rsidR="00CB443F" w:rsidRDefault="00CB443F">
            <w:pPr>
              <w:spacing w:after="0" w:line="240" w:lineRule="auto"/>
            </w:pPr>
          </w:p>
        </w:tc>
        <w:tc>
          <w:tcPr>
            <w:tcW w:w="1133" w:type="dxa"/>
          </w:tcPr>
          <w:p w:rsidR="00CB443F" w:rsidRDefault="00CB443F">
            <w:pPr>
              <w:pStyle w:val="EmptyCellLayoutStyle"/>
              <w:spacing w:after="0" w:line="240" w:lineRule="auto"/>
            </w:pPr>
          </w:p>
        </w:tc>
      </w:tr>
      <w:tr w:rsidR="00225821" w:rsidTr="00457989">
        <w:trPr>
          <w:trHeight w:val="340"/>
        </w:trPr>
        <w:tc>
          <w:tcPr>
            <w:tcW w:w="85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502"/>
            </w:tblGrid>
            <w:tr w:rsidR="00CB443F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443F" w:rsidRDefault="00010579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MIESTO ŪKIO IR</w:t>
                  </w:r>
                  <w:r w:rsidR="00225821">
                    <w:rPr>
                      <w:b/>
                      <w:color w:val="000000"/>
                      <w:sz w:val="24"/>
                    </w:rPr>
                    <w:t xml:space="preserve"> PASLAUGŲ KOMITETO POSĖDŽIO</w:t>
                  </w:r>
                </w:p>
              </w:tc>
            </w:tr>
          </w:tbl>
          <w:p w:rsidR="00CB443F" w:rsidRDefault="00CB443F">
            <w:pPr>
              <w:spacing w:after="0" w:line="240" w:lineRule="auto"/>
            </w:pPr>
          </w:p>
        </w:tc>
        <w:tc>
          <w:tcPr>
            <w:tcW w:w="1133" w:type="dxa"/>
          </w:tcPr>
          <w:p w:rsidR="00CB443F" w:rsidRDefault="00CB443F">
            <w:pPr>
              <w:pStyle w:val="EmptyCellLayoutStyle"/>
              <w:spacing w:after="0" w:line="240" w:lineRule="auto"/>
            </w:pPr>
          </w:p>
        </w:tc>
      </w:tr>
      <w:tr w:rsidR="00225821" w:rsidTr="00457989">
        <w:trPr>
          <w:trHeight w:val="340"/>
        </w:trPr>
        <w:tc>
          <w:tcPr>
            <w:tcW w:w="85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502"/>
            </w:tblGrid>
            <w:tr w:rsidR="00CB443F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443F" w:rsidRDefault="00010579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DARBOTVARKĖ</w:t>
                  </w:r>
                </w:p>
              </w:tc>
            </w:tr>
          </w:tbl>
          <w:p w:rsidR="00CB443F" w:rsidRDefault="00CB443F">
            <w:pPr>
              <w:spacing w:after="0" w:line="240" w:lineRule="auto"/>
            </w:pPr>
          </w:p>
        </w:tc>
        <w:tc>
          <w:tcPr>
            <w:tcW w:w="1133" w:type="dxa"/>
          </w:tcPr>
          <w:p w:rsidR="00CB443F" w:rsidRDefault="00CB443F">
            <w:pPr>
              <w:pStyle w:val="EmptyCellLayoutStyle"/>
              <w:spacing w:after="0" w:line="240" w:lineRule="auto"/>
            </w:pPr>
          </w:p>
        </w:tc>
      </w:tr>
      <w:tr w:rsidR="00CB443F">
        <w:trPr>
          <w:trHeight w:val="19"/>
        </w:trPr>
        <w:tc>
          <w:tcPr>
            <w:tcW w:w="5272" w:type="dxa"/>
          </w:tcPr>
          <w:p w:rsidR="00CB443F" w:rsidRDefault="00CB443F">
            <w:pPr>
              <w:pStyle w:val="EmptyCellLayoutStyle"/>
              <w:spacing w:after="0" w:line="240" w:lineRule="auto"/>
            </w:pPr>
          </w:p>
        </w:tc>
        <w:tc>
          <w:tcPr>
            <w:tcW w:w="847" w:type="dxa"/>
          </w:tcPr>
          <w:p w:rsidR="00CB443F" w:rsidRDefault="00CB443F">
            <w:pPr>
              <w:pStyle w:val="EmptyCellLayoutStyle"/>
              <w:spacing w:after="0" w:line="240" w:lineRule="auto"/>
            </w:pPr>
          </w:p>
        </w:tc>
        <w:tc>
          <w:tcPr>
            <w:tcW w:w="2383" w:type="dxa"/>
          </w:tcPr>
          <w:p w:rsidR="00CB443F" w:rsidRDefault="00CB443F">
            <w:pPr>
              <w:pStyle w:val="EmptyCellLayoutStyle"/>
              <w:spacing w:after="0" w:line="240" w:lineRule="auto"/>
            </w:pPr>
          </w:p>
        </w:tc>
        <w:tc>
          <w:tcPr>
            <w:tcW w:w="1133" w:type="dxa"/>
          </w:tcPr>
          <w:p w:rsidR="00CB443F" w:rsidRDefault="00CB443F">
            <w:pPr>
              <w:pStyle w:val="EmptyCellLayoutStyle"/>
              <w:spacing w:after="0" w:line="240" w:lineRule="auto"/>
            </w:pPr>
          </w:p>
        </w:tc>
      </w:tr>
      <w:tr w:rsidR="00225821" w:rsidTr="00457989">
        <w:trPr>
          <w:trHeight w:val="340"/>
        </w:trPr>
        <w:tc>
          <w:tcPr>
            <w:tcW w:w="85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502"/>
            </w:tblGrid>
            <w:tr w:rsidR="00CB443F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443F" w:rsidRDefault="0022582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2019-07-15 Nr. K14-D-8</w:t>
                  </w:r>
                </w:p>
              </w:tc>
            </w:tr>
          </w:tbl>
          <w:p w:rsidR="00CB443F" w:rsidRDefault="00CB443F">
            <w:pPr>
              <w:spacing w:after="0" w:line="240" w:lineRule="auto"/>
            </w:pPr>
          </w:p>
        </w:tc>
        <w:tc>
          <w:tcPr>
            <w:tcW w:w="1133" w:type="dxa"/>
          </w:tcPr>
          <w:p w:rsidR="00CB443F" w:rsidRDefault="00CB443F">
            <w:pPr>
              <w:pStyle w:val="EmptyCellLayoutStyle"/>
              <w:spacing w:after="0" w:line="240" w:lineRule="auto"/>
            </w:pPr>
          </w:p>
        </w:tc>
      </w:tr>
      <w:tr w:rsidR="00CB443F">
        <w:trPr>
          <w:trHeight w:val="20"/>
        </w:trPr>
        <w:tc>
          <w:tcPr>
            <w:tcW w:w="5272" w:type="dxa"/>
          </w:tcPr>
          <w:p w:rsidR="00CB443F" w:rsidRDefault="00CB443F">
            <w:pPr>
              <w:pStyle w:val="EmptyCellLayoutStyle"/>
              <w:spacing w:after="0" w:line="240" w:lineRule="auto"/>
            </w:pPr>
          </w:p>
        </w:tc>
        <w:tc>
          <w:tcPr>
            <w:tcW w:w="847" w:type="dxa"/>
          </w:tcPr>
          <w:p w:rsidR="00CB443F" w:rsidRDefault="00CB443F">
            <w:pPr>
              <w:pStyle w:val="EmptyCellLayoutStyle"/>
              <w:spacing w:after="0" w:line="240" w:lineRule="auto"/>
            </w:pPr>
          </w:p>
        </w:tc>
        <w:tc>
          <w:tcPr>
            <w:tcW w:w="2383" w:type="dxa"/>
          </w:tcPr>
          <w:p w:rsidR="00CB443F" w:rsidRDefault="00CB443F">
            <w:pPr>
              <w:pStyle w:val="EmptyCellLayoutStyle"/>
              <w:spacing w:after="0" w:line="240" w:lineRule="auto"/>
            </w:pPr>
          </w:p>
        </w:tc>
        <w:tc>
          <w:tcPr>
            <w:tcW w:w="1133" w:type="dxa"/>
          </w:tcPr>
          <w:p w:rsidR="00CB443F" w:rsidRDefault="00CB443F">
            <w:pPr>
              <w:pStyle w:val="EmptyCellLayoutStyle"/>
              <w:spacing w:after="0" w:line="240" w:lineRule="auto"/>
            </w:pPr>
          </w:p>
        </w:tc>
      </w:tr>
      <w:tr w:rsidR="00225821" w:rsidTr="00457989">
        <w:trPr>
          <w:trHeight w:val="340"/>
        </w:trPr>
        <w:tc>
          <w:tcPr>
            <w:tcW w:w="85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502"/>
            </w:tblGrid>
            <w:tr w:rsidR="00CB443F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443F" w:rsidRDefault="0045798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Kaunas</w:t>
                  </w:r>
                </w:p>
              </w:tc>
            </w:tr>
          </w:tbl>
          <w:p w:rsidR="00CB443F" w:rsidRDefault="00CB443F">
            <w:pPr>
              <w:spacing w:after="0" w:line="240" w:lineRule="auto"/>
            </w:pPr>
          </w:p>
        </w:tc>
        <w:tc>
          <w:tcPr>
            <w:tcW w:w="1133" w:type="dxa"/>
          </w:tcPr>
          <w:p w:rsidR="00CB443F" w:rsidRDefault="00CB443F">
            <w:pPr>
              <w:pStyle w:val="EmptyCellLayoutStyle"/>
              <w:spacing w:after="0" w:line="240" w:lineRule="auto"/>
            </w:pPr>
          </w:p>
        </w:tc>
      </w:tr>
      <w:tr w:rsidR="00225821" w:rsidTr="00457989">
        <w:tc>
          <w:tcPr>
            <w:tcW w:w="9635" w:type="dxa"/>
            <w:gridSpan w:val="4"/>
          </w:tcPr>
          <w:p w:rsidR="00457989" w:rsidRDefault="00457989" w:rsidP="00457989"/>
          <w:p w:rsidR="00457989" w:rsidRPr="00457989" w:rsidRDefault="00457989" w:rsidP="00457989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POSĖDIS VYKS 308 KABINETE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635"/>
            </w:tblGrid>
            <w:tr w:rsidR="00CB443F" w:rsidTr="00457989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443F" w:rsidRDefault="00010579" w:rsidP="00C941CE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1. Dėl Kauno gyvūnų globos ir priežiūros tarybos sudarymo ir jos nuostatų patvirtinimo</w:t>
                  </w:r>
                  <w:r w:rsidR="00C941CE">
                    <w:rPr>
                      <w:color w:val="000000"/>
                      <w:sz w:val="24"/>
                    </w:rPr>
                    <w:t xml:space="preserve">    </w:t>
                  </w:r>
                  <w:r>
                    <w:rPr>
                      <w:color w:val="000000"/>
                      <w:sz w:val="24"/>
                    </w:rPr>
                    <w:t xml:space="preserve"> (TR-353) </w:t>
                  </w:r>
                </w:p>
              </w:tc>
            </w:tr>
            <w:tr w:rsidR="00CB443F" w:rsidTr="00457989">
              <w:trPr>
                <w:trHeight w:val="23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443F" w:rsidRDefault="00010579" w:rsidP="00457989">
                  <w:pPr>
                    <w:spacing w:after="0" w:line="240" w:lineRule="auto"/>
                    <w:jc w:val="both"/>
                  </w:pPr>
                  <w:r>
                    <w:rPr>
                      <w:b/>
                      <w:color w:val="000000"/>
                      <w:sz w:val="24"/>
                    </w:rPr>
                    <w:t xml:space="preserve">            </w:t>
                  </w:r>
                  <w:r w:rsidR="00C941CE">
                    <w:rPr>
                      <w:b/>
                      <w:color w:val="000000"/>
                      <w:sz w:val="24"/>
                    </w:rPr>
                    <w:t>Pranešėja</w:t>
                  </w:r>
                  <w:r>
                    <w:rPr>
                      <w:b/>
                      <w:color w:val="000000"/>
                      <w:sz w:val="24"/>
                    </w:rPr>
                    <w:t xml:space="preserve"> -  Aplinkos apsaugos skyriaus vedėja Radeta Savickienė</w:t>
                  </w:r>
                  <w:r w:rsidR="00C941CE">
                    <w:rPr>
                      <w:b/>
                      <w:color w:val="000000"/>
                      <w:sz w:val="24"/>
                    </w:rPr>
                    <w:t xml:space="preserve">                    </w:t>
                  </w:r>
                  <w:r w:rsidR="00C941CE" w:rsidRPr="00C941CE">
                    <w:rPr>
                      <w:b/>
                      <w:color w:val="000000"/>
                      <w:sz w:val="24"/>
                    </w:rPr>
                    <w:t>15:00 val.</w:t>
                  </w:r>
                </w:p>
              </w:tc>
            </w:tr>
            <w:tr w:rsidR="00CB443F" w:rsidTr="00457989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443F" w:rsidRDefault="00010579" w:rsidP="00C941CE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2. Dėl leidimo Kauno neįgaliojo jaunimo užimtumo centrui išsinuomoti tarnybinį automobilį (TR-385) </w:t>
                  </w:r>
                </w:p>
              </w:tc>
            </w:tr>
            <w:tr w:rsidR="00CB443F" w:rsidTr="00457989">
              <w:trPr>
                <w:trHeight w:val="23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443F" w:rsidRDefault="00010579" w:rsidP="00C941CE">
                  <w:pPr>
                    <w:spacing w:after="0" w:line="240" w:lineRule="auto"/>
                    <w:jc w:val="both"/>
                  </w:pPr>
                  <w:r>
                    <w:rPr>
                      <w:b/>
                      <w:color w:val="000000"/>
                      <w:sz w:val="24"/>
                    </w:rPr>
                    <w:t xml:space="preserve">            Pranešėja - Socialinių paslaugų skyriaus vedėjo pavaduotoja, atliekanti skyriaus vedėjo funkcijas Jūratė Putnienė</w:t>
                  </w:r>
                  <w:r w:rsidR="00C941CE">
                    <w:rPr>
                      <w:b/>
                      <w:color w:val="000000"/>
                      <w:sz w:val="24"/>
                    </w:rPr>
                    <w:t xml:space="preserve">                                                                                                    </w:t>
                  </w:r>
                  <w:r w:rsidR="00C941CE" w:rsidRPr="00C941CE">
                    <w:rPr>
                      <w:b/>
                      <w:color w:val="000000"/>
                      <w:sz w:val="24"/>
                    </w:rPr>
                    <w:t>15:05 val.</w:t>
                  </w:r>
                </w:p>
              </w:tc>
            </w:tr>
            <w:tr w:rsidR="00CB443F" w:rsidTr="00457989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443F" w:rsidRDefault="00010579" w:rsidP="00C941CE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3. Dėl automobilio „Renault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Trafic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“ perdavimo panaudos pagrindais viešajai įstaigai K. Griniaus slaugos ir palaikomojo gydymo ligoninei (TR-339) </w:t>
                  </w:r>
                </w:p>
              </w:tc>
            </w:tr>
            <w:tr w:rsidR="00CB443F" w:rsidTr="00457989">
              <w:trPr>
                <w:trHeight w:val="23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443F" w:rsidRDefault="00010579" w:rsidP="00457989">
                  <w:pPr>
                    <w:spacing w:after="0" w:line="240" w:lineRule="auto"/>
                    <w:jc w:val="both"/>
                  </w:pPr>
                  <w:r>
                    <w:rPr>
                      <w:b/>
                      <w:color w:val="000000"/>
                      <w:sz w:val="24"/>
                    </w:rPr>
                    <w:t xml:space="preserve">            </w:t>
                  </w:r>
                  <w:r w:rsidR="00C941CE">
                    <w:rPr>
                      <w:b/>
                      <w:color w:val="000000"/>
                      <w:sz w:val="24"/>
                    </w:rPr>
                    <w:t>Pranešėja</w:t>
                  </w:r>
                  <w:r>
                    <w:rPr>
                      <w:b/>
                      <w:color w:val="000000"/>
                      <w:sz w:val="24"/>
                    </w:rPr>
                    <w:t xml:space="preserve"> -  Sveikatos apsaugos skyriaus vedėja Renata Kudukytė-Gasperė</w:t>
                  </w:r>
                  <w:r w:rsidR="00C941CE">
                    <w:rPr>
                      <w:b/>
                      <w:color w:val="000000"/>
                      <w:sz w:val="24"/>
                    </w:rPr>
                    <w:t xml:space="preserve">    </w:t>
                  </w:r>
                  <w:r w:rsidR="00C941CE" w:rsidRPr="00C941CE">
                    <w:rPr>
                      <w:b/>
                      <w:color w:val="000000"/>
                      <w:sz w:val="24"/>
                    </w:rPr>
                    <w:t>15:10 val</w:t>
                  </w:r>
                  <w:r w:rsidR="00C941CE"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  <w:tr w:rsidR="00CB443F" w:rsidTr="00457989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443F" w:rsidRDefault="00010579" w:rsidP="00C941CE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4. Dėl UAB „</w:t>
                  </w:r>
                  <w:proofErr w:type="spellStart"/>
                  <w:r>
                    <w:rPr>
                      <w:color w:val="000000"/>
                      <w:sz w:val="24"/>
                    </w:rPr>
                    <w:t>Fortum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Heat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Lietuva“ Palemono gyvenvietės vartotojams centralizuotai tiekiamos šilumos kainos perskaičiuotų dedamųjų nustatymo (TR-383) </w:t>
                  </w:r>
                </w:p>
              </w:tc>
            </w:tr>
            <w:tr w:rsidR="00CB443F" w:rsidTr="00457989">
              <w:trPr>
                <w:trHeight w:val="23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443F" w:rsidRDefault="00010579" w:rsidP="00C941CE">
                  <w:pPr>
                    <w:spacing w:after="0" w:line="240" w:lineRule="auto"/>
                    <w:jc w:val="both"/>
                  </w:pPr>
                  <w:r>
                    <w:rPr>
                      <w:b/>
                      <w:color w:val="000000"/>
                      <w:sz w:val="24"/>
                    </w:rPr>
                    <w:t xml:space="preserve">            Pranešėja - Energetikos skyriaus vyriausioji specialistė, atliekanti skyriaus vedėjo funkcijas Austėja Jankauskaitė</w:t>
                  </w:r>
                  <w:r w:rsidR="00C941CE">
                    <w:rPr>
                      <w:b/>
                      <w:color w:val="000000"/>
                      <w:sz w:val="24"/>
                    </w:rPr>
                    <w:t xml:space="preserve">                                                                                          </w:t>
                  </w:r>
                  <w:r w:rsidR="00C941CE" w:rsidRPr="00C941CE">
                    <w:rPr>
                      <w:b/>
                      <w:color w:val="000000"/>
                      <w:sz w:val="24"/>
                    </w:rPr>
                    <w:t>15:15 val</w:t>
                  </w:r>
                  <w:r w:rsidR="00C941CE"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  <w:tr w:rsidR="00CB443F" w:rsidTr="00457989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443F" w:rsidRDefault="00010579" w:rsidP="00C941CE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5. Dėl Kauno miesto savivaldybės tarybos 2014 m. lapkričio 6 d. sprendimo Nr. T-559 „Dėl Kauno miesto tvarkymo ir švaros taisyklių patvirtinimo“ pakeitimo (TR-368) </w:t>
                  </w:r>
                </w:p>
              </w:tc>
            </w:tr>
            <w:tr w:rsidR="00CB443F" w:rsidTr="00457989">
              <w:trPr>
                <w:trHeight w:val="23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443F" w:rsidRDefault="00010579" w:rsidP="00457989">
                  <w:pPr>
                    <w:spacing w:after="0" w:line="240" w:lineRule="auto"/>
                    <w:jc w:val="both"/>
                  </w:pPr>
                  <w:r>
                    <w:rPr>
                      <w:b/>
                      <w:color w:val="000000"/>
                      <w:sz w:val="24"/>
                    </w:rPr>
                    <w:t xml:space="preserve">            Pranešėjas -  Miesto tvarkymo skyriaus vedėjas Aloyzas Pakalniškis</w:t>
                  </w:r>
                  <w:r w:rsidR="00C941CE">
                    <w:rPr>
                      <w:b/>
                      <w:color w:val="000000"/>
                      <w:sz w:val="24"/>
                    </w:rPr>
                    <w:t xml:space="preserve">               </w:t>
                  </w:r>
                  <w:r w:rsidR="00C941CE" w:rsidRPr="00C941CE">
                    <w:rPr>
                      <w:b/>
                      <w:color w:val="000000"/>
                      <w:sz w:val="24"/>
                    </w:rPr>
                    <w:t>15:20 val.</w:t>
                  </w:r>
                </w:p>
              </w:tc>
            </w:tr>
            <w:tr w:rsidR="00CB443F" w:rsidTr="00457989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443F" w:rsidRDefault="00010579" w:rsidP="00C941CE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6. Dėl Kauno miesto savivaldybės tarybos 2019 m. kovo 26 d. sprendimo Nr. T-109 „Dėl 2019 metų Kauno miesto savivaldybės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paveldotvarkos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programos lėšomis finansuojamų objektų sąrašo patvirtinimo“ pakeitimo (TR-347) </w:t>
                  </w:r>
                </w:p>
              </w:tc>
            </w:tr>
            <w:tr w:rsidR="00CB443F" w:rsidTr="00457989">
              <w:trPr>
                <w:trHeight w:val="23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443F" w:rsidRDefault="00010579" w:rsidP="00457989">
                  <w:pPr>
                    <w:spacing w:after="0" w:line="240" w:lineRule="auto"/>
                    <w:jc w:val="both"/>
                  </w:pPr>
                  <w:r>
                    <w:rPr>
                      <w:b/>
                      <w:color w:val="000000"/>
                      <w:sz w:val="24"/>
                    </w:rPr>
                    <w:t xml:space="preserve">            Pranešėjas -  Kultūros paveldo skyriaus vedėjas Saulius Rimas</w:t>
                  </w:r>
                  <w:r w:rsidR="00C941CE">
                    <w:rPr>
                      <w:b/>
                      <w:color w:val="000000"/>
                      <w:sz w:val="24"/>
                    </w:rPr>
                    <w:t xml:space="preserve">                          </w:t>
                  </w:r>
                  <w:r w:rsidR="00C941CE" w:rsidRPr="00C941CE">
                    <w:rPr>
                      <w:b/>
                      <w:color w:val="000000"/>
                      <w:sz w:val="24"/>
                    </w:rPr>
                    <w:t>15:25 val.</w:t>
                  </w:r>
                </w:p>
              </w:tc>
            </w:tr>
            <w:tr w:rsidR="00CB443F" w:rsidTr="00457989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443F" w:rsidRDefault="00010579" w:rsidP="00C941CE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7. Dėl Vaismedžių akligatvio pavadinimo suteikimo (TR-350) </w:t>
                  </w:r>
                </w:p>
              </w:tc>
            </w:tr>
            <w:tr w:rsidR="00CB443F" w:rsidTr="00457989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443F" w:rsidRDefault="00010579" w:rsidP="00457989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8. Dėl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Bivylių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gatvės geografinių charakteristikų pakeitimo (TR-351) </w:t>
                  </w:r>
                </w:p>
              </w:tc>
            </w:tr>
            <w:tr w:rsidR="00CB443F" w:rsidTr="00457989">
              <w:trPr>
                <w:trHeight w:val="23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443F" w:rsidRDefault="00010579" w:rsidP="00457989">
                  <w:pPr>
                    <w:spacing w:after="0" w:line="240" w:lineRule="auto"/>
                    <w:jc w:val="both"/>
                  </w:pPr>
                  <w:r>
                    <w:rPr>
                      <w:b/>
                      <w:color w:val="000000"/>
                      <w:sz w:val="24"/>
                    </w:rPr>
                    <w:t xml:space="preserve">            Pranešėjas -  Miesto planavimo ir architektūros skyriaus vedėjas </w:t>
                  </w:r>
                  <w:r w:rsidR="00C941CE">
                    <w:rPr>
                      <w:b/>
                      <w:color w:val="000000"/>
                      <w:sz w:val="24"/>
                    </w:rPr>
                    <w:t xml:space="preserve">                                    </w:t>
                  </w:r>
                  <w:r>
                    <w:rPr>
                      <w:b/>
                      <w:color w:val="000000"/>
                      <w:sz w:val="24"/>
                    </w:rPr>
                    <w:t>Nerijus Valatkevičius</w:t>
                  </w:r>
                  <w:r w:rsidR="00C941CE">
                    <w:rPr>
                      <w:b/>
                      <w:color w:val="000000"/>
                      <w:sz w:val="24"/>
                    </w:rPr>
                    <w:t xml:space="preserve">                                                                                                            </w:t>
                  </w:r>
                  <w:r w:rsidR="00C941CE" w:rsidRPr="00C941CE">
                    <w:rPr>
                      <w:b/>
                      <w:color w:val="000000"/>
                      <w:sz w:val="24"/>
                    </w:rPr>
                    <w:t>15:30 val</w:t>
                  </w:r>
                  <w:r w:rsidR="00C941CE"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  <w:tr w:rsidR="00CB443F" w:rsidTr="00457989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443F" w:rsidRDefault="00010579" w:rsidP="00C941CE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9. Dėl mokslo konferencijos  „ISES-ISIAQ 2019“ dalyvių važiavimo vietinio reguliaraus susisiekimo autobusais ir troleibusais lengvatos dydžio nustatymo (TR-352) </w:t>
                  </w:r>
                </w:p>
              </w:tc>
            </w:tr>
            <w:tr w:rsidR="00CB443F" w:rsidTr="00457989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443F" w:rsidRDefault="00010579" w:rsidP="00457989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10. Dėl biudžetinės įstaigos „Parkavimas Kaune“ teikiamų paslaugų įkainių nustatymo</w:t>
                  </w:r>
                  <w:r w:rsidR="00995A0C">
                    <w:rPr>
                      <w:color w:val="000000"/>
                      <w:sz w:val="24"/>
                    </w:rPr>
                    <w:t xml:space="preserve">       </w:t>
                  </w:r>
                  <w:r>
                    <w:rPr>
                      <w:color w:val="000000"/>
                      <w:sz w:val="24"/>
                    </w:rPr>
                    <w:t xml:space="preserve"> (TR-388) </w:t>
                  </w:r>
                </w:p>
              </w:tc>
            </w:tr>
            <w:tr w:rsidR="00CB443F" w:rsidTr="00457989">
              <w:trPr>
                <w:trHeight w:val="23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443F" w:rsidRDefault="00010579" w:rsidP="00C941CE">
                  <w:pPr>
                    <w:spacing w:after="0" w:line="240" w:lineRule="auto"/>
                    <w:jc w:val="both"/>
                  </w:pPr>
                  <w:r>
                    <w:rPr>
                      <w:b/>
                      <w:color w:val="000000"/>
                      <w:sz w:val="24"/>
                    </w:rPr>
                    <w:t xml:space="preserve">            Pranešėjas -  Transporto ir ei</w:t>
                  </w:r>
                  <w:r w:rsidR="00C941CE">
                    <w:rPr>
                      <w:b/>
                      <w:color w:val="000000"/>
                      <w:sz w:val="24"/>
                    </w:rPr>
                    <w:t xml:space="preserve">smo organizavimo skyriaus </w:t>
                  </w:r>
                  <w:r>
                    <w:rPr>
                      <w:b/>
                      <w:color w:val="000000"/>
                      <w:sz w:val="24"/>
                    </w:rPr>
                    <w:t xml:space="preserve">vedėjas </w:t>
                  </w:r>
                  <w:r w:rsidR="00C941CE">
                    <w:rPr>
                      <w:b/>
                      <w:color w:val="000000"/>
                      <w:sz w:val="24"/>
                    </w:rPr>
                    <w:t xml:space="preserve">                                </w:t>
                  </w:r>
                  <w:r>
                    <w:rPr>
                      <w:b/>
                      <w:color w:val="000000"/>
                      <w:sz w:val="24"/>
                    </w:rPr>
                    <w:t>Martynas Matusevičius</w:t>
                  </w:r>
                  <w:r w:rsidR="00C941CE">
                    <w:rPr>
                      <w:b/>
                      <w:color w:val="000000"/>
                      <w:sz w:val="24"/>
                    </w:rPr>
                    <w:t xml:space="preserve">                                                                                                    </w:t>
                  </w:r>
                  <w:r w:rsidR="002858FC">
                    <w:rPr>
                      <w:b/>
                      <w:color w:val="000000"/>
                      <w:sz w:val="24"/>
                    </w:rPr>
                    <w:t xml:space="preserve">  </w:t>
                  </w:r>
                  <w:r w:rsidR="00C941CE">
                    <w:rPr>
                      <w:b/>
                      <w:color w:val="000000"/>
                      <w:sz w:val="24"/>
                    </w:rPr>
                    <w:t xml:space="preserve">   </w:t>
                  </w:r>
                  <w:r w:rsidR="00C941CE" w:rsidRPr="00C941CE">
                    <w:rPr>
                      <w:b/>
                      <w:color w:val="000000"/>
                      <w:sz w:val="24"/>
                    </w:rPr>
                    <w:t>15:40 val.</w:t>
                  </w:r>
                </w:p>
              </w:tc>
            </w:tr>
            <w:tr w:rsidR="00CB443F" w:rsidTr="00457989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443F" w:rsidRDefault="00010579" w:rsidP="00BA37D8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11. Dėl Kauno miesto savivaldybės tarybos Strateginio planavimo komisijos sudarymo ir jos nuostatų patvirtinimo (TR-346) </w:t>
                  </w:r>
                </w:p>
              </w:tc>
            </w:tr>
            <w:tr w:rsidR="00CB443F" w:rsidTr="00457989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443F" w:rsidRDefault="00010579" w:rsidP="00457989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12. Dėl Kauno miesto savivaldybės atstovų delegavimo į Kauno miesto integruotos teritorijų vystymo programos įgyvendinimo koordinavimo darbo grupę (TR-371) </w:t>
                  </w:r>
                </w:p>
              </w:tc>
            </w:tr>
            <w:tr w:rsidR="00CB443F" w:rsidTr="00457989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7989" w:rsidRDefault="00010579" w:rsidP="00457989">
                  <w:pPr>
                    <w:spacing w:after="0" w:line="240" w:lineRule="auto"/>
                    <w:jc w:val="both"/>
                    <w:rPr>
                      <w:color w:val="000000"/>
                      <w:sz w:val="24"/>
                    </w:rPr>
                  </w:pPr>
                  <w:r>
                    <w:rPr>
                      <w:color w:val="000000"/>
                      <w:sz w:val="24"/>
                    </w:rPr>
                    <w:t xml:space="preserve">            </w:t>
                  </w:r>
                </w:p>
                <w:p w:rsidR="00457989" w:rsidRDefault="00457989" w:rsidP="00457989">
                  <w:pPr>
                    <w:spacing w:after="0" w:line="240" w:lineRule="auto"/>
                    <w:jc w:val="both"/>
                    <w:rPr>
                      <w:color w:val="000000"/>
                      <w:sz w:val="24"/>
                    </w:rPr>
                  </w:pPr>
                </w:p>
                <w:p w:rsidR="00CB443F" w:rsidRDefault="00457989" w:rsidP="00457989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lastRenderedPageBreak/>
                    <w:t xml:space="preserve">           </w:t>
                  </w:r>
                  <w:r w:rsidR="00010579">
                    <w:rPr>
                      <w:color w:val="000000"/>
                      <w:sz w:val="24"/>
                    </w:rPr>
                    <w:t>13. Dėl Kauno miesto savivaldybės tarybos 2019 m. vasario 5 d. sprendimo Nr. T-3 „Dėl Kauno miesto savivaldybės 2019–2021 metų strateginio veiklos plano patvirtinimo“ pakeitimo</w:t>
                  </w:r>
                  <w:r w:rsidR="00995A0C">
                    <w:rPr>
                      <w:color w:val="000000"/>
                      <w:sz w:val="24"/>
                    </w:rPr>
                    <w:t xml:space="preserve">   </w:t>
                  </w:r>
                  <w:r w:rsidR="00010579">
                    <w:rPr>
                      <w:color w:val="000000"/>
                      <w:sz w:val="24"/>
                    </w:rPr>
                    <w:t xml:space="preserve"> (TR-378) </w:t>
                  </w:r>
                </w:p>
              </w:tc>
            </w:tr>
            <w:tr w:rsidR="00CB443F" w:rsidTr="00457989">
              <w:trPr>
                <w:trHeight w:val="23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443F" w:rsidRDefault="00010579" w:rsidP="00BA37D8">
                  <w:pPr>
                    <w:spacing w:after="0" w:line="240" w:lineRule="auto"/>
                    <w:jc w:val="both"/>
                  </w:pPr>
                  <w:r>
                    <w:rPr>
                      <w:b/>
                      <w:color w:val="000000"/>
                      <w:sz w:val="24"/>
                    </w:rPr>
                    <w:lastRenderedPageBreak/>
                    <w:t xml:space="preserve">            Pranešėja - Plėtros programų ir investicijų skyriaus vyriausioji specialistė, atliekanti skyriaus vedėjo funkcijas Aistė </w:t>
                  </w:r>
                  <w:r w:rsidRPr="00BA37D8">
                    <w:rPr>
                      <w:b/>
                      <w:color w:val="000000"/>
                      <w:sz w:val="24"/>
                    </w:rPr>
                    <w:t>Lukaševičiūtė</w:t>
                  </w:r>
                  <w:r w:rsidR="00BA37D8" w:rsidRPr="00BA37D8">
                    <w:rPr>
                      <w:b/>
                      <w:color w:val="000000"/>
                      <w:sz w:val="24"/>
                    </w:rPr>
                    <w:t xml:space="preserve">   </w:t>
                  </w:r>
                  <w:r w:rsidR="00BA37D8">
                    <w:rPr>
                      <w:b/>
                      <w:color w:val="000000"/>
                      <w:sz w:val="24"/>
                    </w:rPr>
                    <w:t xml:space="preserve">                                                           </w:t>
                  </w:r>
                  <w:r w:rsidR="00BA37D8" w:rsidRPr="00BA37D8">
                    <w:rPr>
                      <w:b/>
                      <w:color w:val="000000"/>
                      <w:sz w:val="24"/>
                    </w:rPr>
                    <w:t xml:space="preserve">   15:45 val</w:t>
                  </w:r>
                  <w:r w:rsidR="00BA37D8"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  <w:tr w:rsidR="00CB443F" w:rsidTr="00457989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443F" w:rsidRDefault="00010579" w:rsidP="00BA37D8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14. Dėl Kauno miesto savivaldybės 2018 metų biudžeto vykdymo ataskaitų rinkinio tvirtinimo (TR-372) </w:t>
                  </w:r>
                </w:p>
              </w:tc>
            </w:tr>
            <w:tr w:rsidR="00CB443F" w:rsidTr="00457989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443F" w:rsidRDefault="00010579" w:rsidP="00457989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15. Dėl Kauno miesto savivaldybės tarybos 2019 m. vasario 26 d. sprendimo Nr. T-49 „Dėl Kauno miesto savivaldybės 2019 metų biudžeto patvirtinimo“ pakeitimo (TR-379) </w:t>
                  </w:r>
                </w:p>
              </w:tc>
            </w:tr>
            <w:tr w:rsidR="00CB443F" w:rsidTr="00457989">
              <w:trPr>
                <w:trHeight w:val="23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443F" w:rsidRDefault="00010579" w:rsidP="00457989">
                  <w:pPr>
                    <w:spacing w:after="0" w:line="240" w:lineRule="auto"/>
                    <w:jc w:val="both"/>
                  </w:pPr>
                  <w:r>
                    <w:rPr>
                      <w:b/>
                      <w:color w:val="000000"/>
                      <w:sz w:val="24"/>
                    </w:rPr>
                    <w:t xml:space="preserve">            </w:t>
                  </w:r>
                  <w:r w:rsidR="00BA37D8">
                    <w:rPr>
                      <w:b/>
                      <w:color w:val="000000"/>
                      <w:sz w:val="24"/>
                    </w:rPr>
                    <w:t>Pranešėja</w:t>
                  </w:r>
                  <w:r>
                    <w:rPr>
                      <w:b/>
                      <w:color w:val="000000"/>
                      <w:sz w:val="24"/>
                    </w:rPr>
                    <w:t xml:space="preserve"> -  Finansų ir ekonomikos skyriaus vedėja Vijolė Karpienė</w:t>
                  </w:r>
                  <w:r w:rsidR="00BA37D8">
                    <w:rPr>
                      <w:b/>
                      <w:color w:val="000000"/>
                      <w:sz w:val="24"/>
                    </w:rPr>
                    <w:t xml:space="preserve">                 </w:t>
                  </w:r>
                  <w:r w:rsidR="00BA37D8" w:rsidRPr="00BA37D8">
                    <w:rPr>
                      <w:b/>
                      <w:color w:val="000000"/>
                      <w:sz w:val="24"/>
                    </w:rPr>
                    <w:t>15:55 val</w:t>
                  </w:r>
                  <w:r w:rsidR="00BA37D8">
                    <w:rPr>
                      <w:b/>
                      <w:color w:val="000000"/>
                      <w:sz w:val="24"/>
                    </w:rPr>
                    <w:t>.</w:t>
                  </w:r>
                </w:p>
              </w:tc>
            </w:tr>
            <w:tr w:rsidR="00CB443F" w:rsidTr="00457989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443F" w:rsidRDefault="00010579" w:rsidP="00BA37D8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16. Dėl nekilnojamojo </w:t>
                  </w:r>
                  <w:r w:rsidR="00BA37D8">
                    <w:rPr>
                      <w:color w:val="000000"/>
                      <w:sz w:val="24"/>
                    </w:rPr>
                    <w:t>turto A. Juozapavičiaus pr. 15C,</w:t>
                  </w:r>
                  <w:r>
                    <w:rPr>
                      <w:color w:val="000000"/>
                      <w:sz w:val="24"/>
                    </w:rPr>
                    <w:t xml:space="preserve">   A. Juozapavičiaus pr. 15E ir Perlojos g. 38, Kaune, nuomos (TR-343) </w:t>
                  </w:r>
                </w:p>
              </w:tc>
            </w:tr>
            <w:tr w:rsidR="00CB443F" w:rsidTr="00457989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443F" w:rsidRDefault="00010579" w:rsidP="00457989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17. Dėl nekilnojamojo turto Sukilėlių pr. 71, Kaune, perdavimo valdyti, naudoti ir disponuoti juo patikėjimo teise Kauno lopšeliui-darželiui „Spindulys“ (TR-344) </w:t>
                  </w:r>
                </w:p>
              </w:tc>
            </w:tr>
            <w:tr w:rsidR="00CB443F" w:rsidTr="00457989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443F" w:rsidRDefault="00010579" w:rsidP="00457989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18. Dėl nekilnojamojo turto Šiaurės pr. 73, Kaune, perdavimo valdyti, naudoti ir disponuoti juo patikėjimo teise Kauno Pilėnų progimnazijai (TR-345) </w:t>
                  </w:r>
                </w:p>
              </w:tc>
            </w:tr>
            <w:tr w:rsidR="00CB443F" w:rsidTr="00457989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443F" w:rsidRDefault="00010579" w:rsidP="00457989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19. Dėl nekilnojamojo turto V. Krėvės pr. 58, Kaune, perdavimo valdyti, naudoti ir disponuoti juo patikėjimo teise Kauno lopšeliui-darželiui „Pagrandukas“ (TR-341) </w:t>
                  </w:r>
                </w:p>
              </w:tc>
            </w:tr>
            <w:tr w:rsidR="00CB443F" w:rsidTr="00457989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443F" w:rsidRDefault="00010579" w:rsidP="00457989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20. Dėl 2010 m. balandžio 28 d. nekilnojamojo turto patikėjimo sutarties su UAB „Kauno vandenys“ pakeitimo ir 2015 m. liepos 7 d. Savivaldybės nekilnojamojo turto patikėjimo sutarties Nr. SR-1431 nutraukimo (TR-373) </w:t>
                  </w:r>
                </w:p>
              </w:tc>
            </w:tr>
            <w:tr w:rsidR="00CB443F" w:rsidTr="00457989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443F" w:rsidRDefault="00010579" w:rsidP="00457989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21. Dėl Savivaldybės nekilnojamojo turto panaudos sutarčių su viešąja įstaiga Kauno miesto poliklinika pakeitimo ir nekilnojamojo turto Baltų pr.7 ir 7B, Kaune, perdavimo (TR-375) </w:t>
                  </w:r>
                </w:p>
              </w:tc>
            </w:tr>
            <w:tr w:rsidR="00CB443F" w:rsidTr="00457989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443F" w:rsidRDefault="00010579" w:rsidP="00457989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22. Dėl nekilnojamojo turto A. Juozapavičiaus pr. 72, Kaune,  nuomos ir nuomos sutarties su uždarąja akcine bendrove „</w:t>
                  </w:r>
                  <w:proofErr w:type="spellStart"/>
                  <w:r>
                    <w:rPr>
                      <w:color w:val="000000"/>
                      <w:sz w:val="24"/>
                    </w:rPr>
                    <w:t>Osama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“ nutraukimo prieš terminą (TR-349) </w:t>
                  </w:r>
                </w:p>
              </w:tc>
            </w:tr>
            <w:tr w:rsidR="00CB443F" w:rsidTr="00457989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443F" w:rsidRDefault="00010579" w:rsidP="00457989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23. Dėl Kauno miesto savivaldybės tarybos 2019 m. kovo 26 d. sprendimo Nr. T-134 „Dėl nekilnojamojo turto Romainių g. 28, Kaune, esminio pagerinimo, vertės padidinimo ir perdavimo patikėjimo teise valdyti, naudoti ir disponuoti juo Kauno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Veršvų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gimnazijai“ pakeitimo (TR-356) </w:t>
                  </w:r>
                </w:p>
              </w:tc>
            </w:tr>
            <w:tr w:rsidR="00CB443F" w:rsidTr="00457989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443F" w:rsidRDefault="00010579" w:rsidP="00457989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24. Dėl Kauno miesto savivaldybės tarybos 2015 m. liepos 21 d.   sprendimo Nr. T-421 „Dėl Kauno miesto savivaldybės būsto ir pagalbinio ūkio paskirties pastatų pardavimo tvarkos aprašo patvirtinimo“ pakeitimo (TR-393) </w:t>
                  </w:r>
                </w:p>
              </w:tc>
            </w:tr>
            <w:tr w:rsidR="00CB443F" w:rsidTr="00457989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443F" w:rsidRDefault="00010579" w:rsidP="00457989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25. Dėl pagalbinio ūkio paskirties pastato Žemaičių g. 70, Kaune, dalies pardavimo (TR-376) </w:t>
                  </w:r>
                </w:p>
              </w:tc>
            </w:tr>
            <w:tr w:rsidR="00CB443F" w:rsidTr="00457989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443F" w:rsidRDefault="00010579" w:rsidP="00457989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26. Dėl pagalbinio ūkio paskirties pastatų Aukštaičių g. 26, Kaune, pardavimo (TR-387) </w:t>
                  </w:r>
                </w:p>
              </w:tc>
            </w:tr>
            <w:tr w:rsidR="00CB443F" w:rsidTr="00457989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443F" w:rsidRDefault="00010579" w:rsidP="00457989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27. Dėl negyvenamosios patalpos – palėpės Žemaičių g. 79, Kaune, dalies pardavimo </w:t>
                  </w:r>
                  <w:r w:rsidR="00995A0C">
                    <w:rPr>
                      <w:color w:val="000000"/>
                      <w:sz w:val="24"/>
                    </w:rPr>
                    <w:t xml:space="preserve">        </w:t>
                  </w:r>
                  <w:r>
                    <w:rPr>
                      <w:color w:val="000000"/>
                      <w:sz w:val="24"/>
                    </w:rPr>
                    <w:t xml:space="preserve">(TR-362) </w:t>
                  </w:r>
                </w:p>
              </w:tc>
            </w:tr>
            <w:tr w:rsidR="00CB443F" w:rsidTr="00457989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443F" w:rsidRDefault="00010579" w:rsidP="00457989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28. Dėl Kauno miesto savivaldybės būsto Karo Ligoninės g. 4-2, Kaune, pardavimo </w:t>
                  </w:r>
                  <w:r w:rsidR="00995A0C">
                    <w:rPr>
                      <w:color w:val="000000"/>
                      <w:sz w:val="24"/>
                    </w:rPr>
                    <w:t xml:space="preserve">           </w:t>
                  </w:r>
                  <w:r>
                    <w:rPr>
                      <w:color w:val="000000"/>
                      <w:sz w:val="24"/>
                    </w:rPr>
                    <w:t xml:space="preserve">(TR-357) </w:t>
                  </w:r>
                </w:p>
              </w:tc>
            </w:tr>
            <w:tr w:rsidR="00CB443F" w:rsidTr="00457989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443F" w:rsidRDefault="00010579" w:rsidP="00457989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29. Dėl Kauno miesto savivaldybės būsto Chemijos g. 11-236, Kaune, pardavimo (TR-358) </w:t>
                  </w:r>
                </w:p>
              </w:tc>
            </w:tr>
            <w:tr w:rsidR="00CB443F" w:rsidTr="00457989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443F" w:rsidRDefault="00010579" w:rsidP="00457989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30. Dėl Kauno miesto savivaldybės būsto Baltų pr. 69-42, Kaune, pardavimo (TR-359) </w:t>
                  </w:r>
                </w:p>
              </w:tc>
            </w:tr>
            <w:tr w:rsidR="00CB443F" w:rsidTr="00457989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443F" w:rsidRDefault="00010579" w:rsidP="00457989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31. Dėl Kauno miesto savivaldybės būsto Mažojoje g. 9-25, Kaune, pardavimo (TR-360) </w:t>
                  </w:r>
                </w:p>
              </w:tc>
            </w:tr>
            <w:tr w:rsidR="00CB443F" w:rsidTr="00457989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443F" w:rsidRDefault="00010579" w:rsidP="00457989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32. Dėl Kauno miesto savivaldybės būsto Baltų pr. 165-37, Kaune, pardavimo (TR-361) </w:t>
                  </w:r>
                </w:p>
              </w:tc>
            </w:tr>
            <w:tr w:rsidR="00CB443F" w:rsidTr="00457989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443F" w:rsidRDefault="00010579" w:rsidP="00457989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33. Dėl Kauno miesto savivaldybės būsto M. Riomerio g. 4-37, Kaune, pardavimo (TR-363) </w:t>
                  </w:r>
                </w:p>
              </w:tc>
            </w:tr>
            <w:tr w:rsidR="00CB443F" w:rsidTr="00457989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443F" w:rsidRDefault="00010579" w:rsidP="00457989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34. Dėl Kauno miesto savivaldybės būsto Totorių g. 10-11, Kaune, pardavimo (TR-364) </w:t>
                  </w:r>
                </w:p>
              </w:tc>
            </w:tr>
            <w:tr w:rsidR="00CB443F" w:rsidTr="00457989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443F" w:rsidRDefault="00010579" w:rsidP="00457989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35. Dėl Kauno miesto savivaldybės būsto Raudondvario pl. 117-1, Kaune, pardavimo</w:t>
                  </w:r>
                  <w:r w:rsidR="00995A0C">
                    <w:rPr>
                      <w:color w:val="000000"/>
                      <w:sz w:val="24"/>
                    </w:rPr>
                    <w:t xml:space="preserve">       </w:t>
                  </w:r>
                  <w:bookmarkStart w:id="0" w:name="_GoBack"/>
                  <w:bookmarkEnd w:id="0"/>
                  <w:r>
                    <w:rPr>
                      <w:color w:val="000000"/>
                      <w:sz w:val="24"/>
                    </w:rPr>
                    <w:t xml:space="preserve"> (TR-365) </w:t>
                  </w:r>
                </w:p>
              </w:tc>
            </w:tr>
            <w:tr w:rsidR="00CB443F" w:rsidTr="00457989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443F" w:rsidRDefault="00010579" w:rsidP="00457989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lastRenderedPageBreak/>
                    <w:t xml:space="preserve">            36. Dėl Kauno miesto savivaldybės būsto P. Lukšio g. 27-46, Kaune, pardavimo (TR-366) </w:t>
                  </w:r>
                </w:p>
              </w:tc>
            </w:tr>
            <w:tr w:rsidR="00CB443F" w:rsidTr="00457989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443F" w:rsidRDefault="00010579" w:rsidP="00457989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37. Dėl Kauno miesto savivaldybės būsto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Gričiupio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g. 11-429, Kaune, pardavimo (TR-367) </w:t>
                  </w:r>
                </w:p>
              </w:tc>
            </w:tr>
            <w:tr w:rsidR="00CB443F" w:rsidTr="00457989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443F" w:rsidRDefault="00010579" w:rsidP="00457989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38. Dėl nekilnojamojo turto H. ir O. Minkovskių g. 76, 154, Kaune, pirkimo (TR-381) </w:t>
                  </w:r>
                </w:p>
              </w:tc>
            </w:tr>
            <w:tr w:rsidR="00CB443F" w:rsidTr="00457989">
              <w:trPr>
                <w:trHeight w:val="23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443F" w:rsidRDefault="00010579" w:rsidP="00457989">
                  <w:pPr>
                    <w:spacing w:after="0" w:line="240" w:lineRule="auto"/>
                    <w:jc w:val="both"/>
                  </w:pPr>
                  <w:r>
                    <w:rPr>
                      <w:b/>
                      <w:color w:val="000000"/>
                      <w:sz w:val="24"/>
                    </w:rPr>
                    <w:t xml:space="preserve">            Pranešėjas -  Nekilnojamojo turto skyriaus vedėjas Donatas Valiukas</w:t>
                  </w:r>
                  <w:r w:rsidR="00BA37D8">
                    <w:rPr>
                      <w:b/>
                      <w:color w:val="000000"/>
                      <w:sz w:val="24"/>
                    </w:rPr>
                    <w:t xml:space="preserve">               </w:t>
                  </w:r>
                  <w:r w:rsidR="00BA37D8" w:rsidRPr="00BA37D8">
                    <w:rPr>
                      <w:b/>
                      <w:color w:val="000000"/>
                      <w:sz w:val="24"/>
                    </w:rPr>
                    <w:t>16:05 val.</w:t>
                  </w:r>
                </w:p>
              </w:tc>
            </w:tr>
          </w:tbl>
          <w:p w:rsidR="00CB443F" w:rsidRDefault="00CB443F" w:rsidP="00457989">
            <w:pPr>
              <w:spacing w:after="0" w:line="240" w:lineRule="auto"/>
              <w:jc w:val="both"/>
            </w:pPr>
          </w:p>
        </w:tc>
      </w:tr>
      <w:tr w:rsidR="00CB443F">
        <w:trPr>
          <w:trHeight w:val="660"/>
        </w:trPr>
        <w:tc>
          <w:tcPr>
            <w:tcW w:w="5272" w:type="dxa"/>
          </w:tcPr>
          <w:p w:rsidR="00CB443F" w:rsidRDefault="00CB443F" w:rsidP="00457989">
            <w:pPr>
              <w:pStyle w:val="EmptyCellLayoutStyle"/>
              <w:spacing w:after="0" w:line="240" w:lineRule="auto"/>
              <w:jc w:val="both"/>
            </w:pPr>
          </w:p>
        </w:tc>
        <w:tc>
          <w:tcPr>
            <w:tcW w:w="847" w:type="dxa"/>
          </w:tcPr>
          <w:p w:rsidR="00CB443F" w:rsidRDefault="00CB443F" w:rsidP="00457989">
            <w:pPr>
              <w:pStyle w:val="EmptyCellLayoutStyle"/>
              <w:spacing w:after="0" w:line="240" w:lineRule="auto"/>
              <w:jc w:val="both"/>
            </w:pPr>
          </w:p>
        </w:tc>
        <w:tc>
          <w:tcPr>
            <w:tcW w:w="2383" w:type="dxa"/>
          </w:tcPr>
          <w:p w:rsidR="00CB443F" w:rsidRDefault="00CB443F" w:rsidP="00457989">
            <w:pPr>
              <w:pStyle w:val="EmptyCellLayoutStyle"/>
              <w:spacing w:after="0" w:line="240" w:lineRule="auto"/>
              <w:jc w:val="both"/>
            </w:pPr>
          </w:p>
        </w:tc>
        <w:tc>
          <w:tcPr>
            <w:tcW w:w="1133" w:type="dxa"/>
          </w:tcPr>
          <w:p w:rsidR="00CB443F" w:rsidRDefault="00CB443F" w:rsidP="00457989">
            <w:pPr>
              <w:pStyle w:val="EmptyCellLayoutStyle"/>
              <w:spacing w:after="0" w:line="240" w:lineRule="auto"/>
              <w:jc w:val="both"/>
            </w:pPr>
          </w:p>
        </w:tc>
      </w:tr>
      <w:tr w:rsidR="00225821" w:rsidTr="00457989">
        <w:trPr>
          <w:trHeight w:val="340"/>
        </w:trPr>
        <w:tc>
          <w:tcPr>
            <w:tcW w:w="5272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272"/>
            </w:tblGrid>
            <w:tr w:rsidR="00CB443F">
              <w:trPr>
                <w:trHeight w:val="262"/>
              </w:trPr>
              <w:tc>
                <w:tcPr>
                  <w:tcW w:w="52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443F" w:rsidRDefault="00010579" w:rsidP="00457989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>Miesto ūkio ir paslaugų komiteto pirmininkas</w:t>
                  </w:r>
                </w:p>
              </w:tc>
            </w:tr>
          </w:tbl>
          <w:p w:rsidR="00CB443F" w:rsidRDefault="00CB443F" w:rsidP="00457989">
            <w:pPr>
              <w:spacing w:after="0" w:line="240" w:lineRule="auto"/>
              <w:jc w:val="both"/>
            </w:pPr>
          </w:p>
        </w:tc>
        <w:tc>
          <w:tcPr>
            <w:tcW w:w="847" w:type="dxa"/>
          </w:tcPr>
          <w:p w:rsidR="00CB443F" w:rsidRDefault="00CB443F" w:rsidP="00457989">
            <w:pPr>
              <w:pStyle w:val="EmptyCellLayoutStyle"/>
              <w:spacing w:after="0" w:line="240" w:lineRule="auto"/>
              <w:jc w:val="both"/>
            </w:pPr>
          </w:p>
        </w:tc>
        <w:tc>
          <w:tcPr>
            <w:tcW w:w="3516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516"/>
            </w:tblGrid>
            <w:tr w:rsidR="00CB443F">
              <w:trPr>
                <w:trHeight w:val="262"/>
              </w:trPr>
              <w:tc>
                <w:tcPr>
                  <w:tcW w:w="35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443F" w:rsidRDefault="00010579" w:rsidP="00457989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                Andrius Palionis</w:t>
                  </w:r>
                </w:p>
              </w:tc>
            </w:tr>
          </w:tbl>
          <w:p w:rsidR="00CB443F" w:rsidRDefault="00CB443F" w:rsidP="00457989">
            <w:pPr>
              <w:spacing w:after="0" w:line="240" w:lineRule="auto"/>
              <w:jc w:val="both"/>
            </w:pPr>
          </w:p>
        </w:tc>
      </w:tr>
    </w:tbl>
    <w:p w:rsidR="00CB443F" w:rsidRDefault="00CB443F" w:rsidP="00457989">
      <w:pPr>
        <w:spacing w:after="0" w:line="240" w:lineRule="auto"/>
        <w:jc w:val="both"/>
      </w:pPr>
    </w:p>
    <w:sectPr w:rsidR="00CB443F">
      <w:headerReference w:type="default" r:id="rId7"/>
      <w:headerReference w:type="first" r:id="rId8"/>
      <w:pgSz w:w="11905" w:h="16837"/>
      <w:pgMar w:top="1133" w:right="566" w:bottom="1133" w:left="1700" w:header="0" w:footer="0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5F99" w:rsidRDefault="00010579">
      <w:pPr>
        <w:spacing w:after="0" w:line="240" w:lineRule="auto"/>
      </w:pPr>
      <w:r>
        <w:separator/>
      </w:r>
    </w:p>
  </w:endnote>
  <w:endnote w:type="continuationSeparator" w:id="0">
    <w:p w:rsidR="002D5F99" w:rsidRDefault="000105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5F99" w:rsidRDefault="00010579">
      <w:pPr>
        <w:spacing w:after="0" w:line="240" w:lineRule="auto"/>
      </w:pPr>
      <w:r>
        <w:separator/>
      </w:r>
    </w:p>
  </w:footnote>
  <w:footnote w:type="continuationSeparator" w:id="0">
    <w:p w:rsidR="002D5F99" w:rsidRDefault="000105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503"/>
      <w:gridCol w:w="1133"/>
    </w:tblGrid>
    <w:tr w:rsidR="00CB443F">
      <w:tc>
        <w:tcPr>
          <w:tcW w:w="8503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8503"/>
          </w:tblGrid>
          <w:tr w:rsidR="00CB443F">
            <w:trPr>
              <w:trHeight w:val="262"/>
            </w:trPr>
            <w:tc>
              <w:tcPr>
                <w:tcW w:w="8503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CB443F" w:rsidRDefault="00010579">
                <w:pPr>
                  <w:spacing w:after="0" w:line="240" w:lineRule="auto"/>
                  <w:jc w:val="center"/>
                </w:pPr>
                <w:r>
                  <w:rPr>
                    <w:color w:val="000000"/>
                    <w:sz w:val="24"/>
                  </w:rPr>
                  <w:fldChar w:fldCharType="begin"/>
                </w:r>
                <w:r>
                  <w:rPr>
                    <w:noProof/>
                    <w:color w:val="000000"/>
                    <w:sz w:val="24"/>
                  </w:rPr>
                  <w:instrText xml:space="preserve"> PAGE </w:instrText>
                </w:r>
                <w:r>
                  <w:rPr>
                    <w:color w:val="000000"/>
                    <w:sz w:val="24"/>
                  </w:rPr>
                  <w:fldChar w:fldCharType="separate"/>
                </w:r>
                <w:r w:rsidR="00995A0C">
                  <w:rPr>
                    <w:noProof/>
                    <w:color w:val="000000"/>
                    <w:sz w:val="24"/>
                  </w:rPr>
                  <w:t>3</w:t>
                </w:r>
                <w:r>
                  <w:rPr>
                    <w:color w:val="000000"/>
                    <w:sz w:val="24"/>
                  </w:rPr>
                  <w:fldChar w:fldCharType="end"/>
                </w:r>
              </w:p>
            </w:tc>
          </w:tr>
        </w:tbl>
        <w:p w:rsidR="00CB443F" w:rsidRDefault="00CB443F">
          <w:pPr>
            <w:spacing w:after="0" w:line="240" w:lineRule="auto"/>
          </w:pPr>
        </w:p>
      </w:tc>
      <w:tc>
        <w:tcPr>
          <w:tcW w:w="1133" w:type="dxa"/>
        </w:tcPr>
        <w:p w:rsidR="00CB443F" w:rsidRDefault="00CB443F">
          <w:pPr>
            <w:pStyle w:val="EmptyCellLayoutStyle"/>
            <w:spacing w:after="0" w:line="240" w:lineRule="auto"/>
          </w:pPr>
        </w:p>
      </w:tc>
    </w:tr>
  </w:tbl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443F" w:rsidRDefault="00CB443F">
    <w:pPr>
      <w:spacing w:after="0" w:line="0" w:lineRule="auto"/>
      <w:rPr>
        <w:sz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43F"/>
    <w:rsid w:val="00010579"/>
    <w:rsid w:val="00225821"/>
    <w:rsid w:val="002858FC"/>
    <w:rsid w:val="002D5F99"/>
    <w:rsid w:val="00457989"/>
    <w:rsid w:val="00995A0C"/>
    <w:rsid w:val="00BA37D8"/>
    <w:rsid w:val="00C941CE"/>
    <w:rsid w:val="00CB4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9B63E"/>
  <w15:docId w15:val="{CB4BF051-9337-4308-B3A3-108CB3F66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4796</Words>
  <Characters>2734</Characters>
  <Application>Microsoft Office Word</Application>
  <DocSecurity>0</DocSecurity>
  <Lines>22</Lines>
  <Paragraphs>15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Laimutė Lapinskienė</dc:creator>
  <dc:description/>
  <cp:lastModifiedBy>Laimutė Lapinskienė</cp:lastModifiedBy>
  <cp:revision>7</cp:revision>
  <dcterms:created xsi:type="dcterms:W3CDTF">2019-07-12T09:01:00Z</dcterms:created>
  <dcterms:modified xsi:type="dcterms:W3CDTF">2019-07-12T09:55:00Z</dcterms:modified>
</cp:coreProperties>
</file>