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2B29D3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 w:rsidP="002B29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KONTROLĖS KOMITETO POSĖD</w:t>
                  </w:r>
                  <w:r w:rsidR="002B29D3">
                    <w:rPr>
                      <w:b/>
                      <w:color w:val="000000"/>
                      <w:sz w:val="24"/>
                    </w:rPr>
                    <w:t>ŽIO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>DARBOTVARKĖ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19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 w:rsidP="002B29D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 xml:space="preserve">2019-06-04 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      Nr. KO-D-3 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20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 w:rsidP="00045D7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>K</w:t>
                  </w:r>
                  <w:r w:rsidR="00045D7B" w:rsidRPr="00B37EA6">
                    <w:rPr>
                      <w:color w:val="000000"/>
                      <w:sz w:val="24"/>
                      <w:szCs w:val="24"/>
                    </w:rPr>
                    <w:t xml:space="preserve">aunas 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354104" w:rsidRPr="00B37EA6" w:rsidTr="003169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69BF" w:rsidRDefault="003169BF" w:rsidP="002B29D3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      </w:t>
                  </w:r>
                </w:p>
                <w:p w:rsidR="00045D7B" w:rsidRPr="003169BF" w:rsidRDefault="003169BF" w:rsidP="002B29D3">
                  <w:pPr>
                    <w:tabs>
                      <w:tab w:val="left" w:pos="1098"/>
                    </w:tabs>
                    <w:spacing w:after="0" w:line="36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169B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="00045D7B" w:rsidRPr="003169BF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Posėdis vyks 309 kab., 3a. pradžia 13.45 val</w:t>
                  </w:r>
                  <w:r w:rsidR="00045D7B" w:rsidRPr="003169BF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  <w:p w:rsidR="00354104" w:rsidRPr="00B37EA6" w:rsidRDefault="00045D7B" w:rsidP="002B29D3">
                  <w:pPr>
                    <w:tabs>
                      <w:tab w:val="left" w:pos="1098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 xml:space="preserve">                  </w:t>
                  </w:r>
                  <w:r w:rsidR="003169BF" w:rsidRPr="00B37EA6">
                    <w:rPr>
                      <w:color w:val="000000"/>
                      <w:sz w:val="24"/>
                      <w:szCs w:val="24"/>
                    </w:rPr>
                    <w:t>1. Dėl Kauno miesto savivaldybės tar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>y</w:t>
                  </w:r>
                  <w:r w:rsidR="003169BF" w:rsidRPr="00B37EA6">
                    <w:rPr>
                      <w:color w:val="000000"/>
                      <w:sz w:val="24"/>
                      <w:szCs w:val="24"/>
                    </w:rPr>
                    <w:t>bos sprendimo projekto ,,Dėl Kauno miesto savivaldybės tarybos Kontrolės komiteto 2019 metų veiklos programos patvirtinimo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>“</w:t>
                  </w:r>
                </w:p>
              </w:tc>
            </w:tr>
            <w:tr w:rsidR="00354104" w:rsidRPr="00B37EA6" w:rsidTr="003169B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 w:rsidP="002B29D3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2B29D3"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>Pranešėjas -  K</w:t>
                  </w:r>
                  <w:r w:rsidR="002B29D3"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ontrolės komiteto pirmininkas </w:t>
                  </w: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>Vygantas Gu</w:t>
                  </w: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>dėnas</w:t>
                  </w:r>
                  <w:r w:rsidR="002B29D3"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   </w:t>
                  </w:r>
                  <w:r w:rsidR="00045D7B"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>13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>45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  <w:p w:rsidR="00B37EA6" w:rsidRPr="003169BF" w:rsidRDefault="003169BF" w:rsidP="002B29D3">
                  <w:pPr>
                    <w:spacing w:after="0" w:line="36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B37EA6" w:rsidRPr="003169BF">
                    <w:rPr>
                      <w:i/>
                      <w:sz w:val="24"/>
                      <w:szCs w:val="24"/>
                    </w:rPr>
                    <w:t xml:space="preserve">Į posėdį kviečiama Savivaldybės kontrolės ir audito tarnybos  kontrolierės </w:t>
                  </w:r>
                  <w:r>
                    <w:rPr>
                      <w:i/>
                      <w:sz w:val="24"/>
                      <w:szCs w:val="24"/>
                    </w:rPr>
                    <w:t xml:space="preserve">             </w:t>
                  </w:r>
                  <w:bookmarkStart w:id="0" w:name="_GoBack"/>
                  <w:bookmarkEnd w:id="0"/>
                  <w:r w:rsidR="00B37EA6" w:rsidRPr="003169BF">
                    <w:rPr>
                      <w:i/>
                      <w:sz w:val="24"/>
                      <w:szCs w:val="24"/>
                    </w:rPr>
                    <w:t xml:space="preserve">vyriausioji patarėja </w:t>
                  </w:r>
                  <w:r w:rsidR="00B37EA6" w:rsidRPr="003169BF">
                    <w:rPr>
                      <w:b/>
                      <w:i/>
                      <w:sz w:val="24"/>
                      <w:szCs w:val="24"/>
                    </w:rPr>
                    <w:t>Inesa Klimaitė-Mašalienė</w:t>
                  </w:r>
                </w:p>
              </w:tc>
            </w:tr>
          </w:tbl>
          <w:p w:rsidR="00354104" w:rsidRPr="00B37EA6" w:rsidRDefault="00354104" w:rsidP="002B29D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54104">
        <w:trPr>
          <w:trHeight w:val="660"/>
        </w:trPr>
        <w:tc>
          <w:tcPr>
            <w:tcW w:w="5272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847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238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113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</w:tr>
      <w:tr w:rsidR="001C3464" w:rsidTr="003169BF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354104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2B29D3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3169BF">
                    <w:rPr>
                      <w:color w:val="000000"/>
                      <w:sz w:val="24"/>
                    </w:rPr>
                    <w:t>omiteto pirmininkas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</w:tc>
            </w:tr>
            <w:tr w:rsidR="002B29D3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9D3" w:rsidRDefault="002B29D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847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354104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2B29D3" w:rsidRDefault="002B29D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 w:rsidRPr="002B29D3">
                    <w:rPr>
                      <w:sz w:val="24"/>
                      <w:szCs w:val="24"/>
                    </w:rPr>
                    <w:t>Vygantas Gudėnas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</w:tr>
    </w:tbl>
    <w:p w:rsidR="00354104" w:rsidRDefault="00354104">
      <w:pPr>
        <w:spacing w:after="0" w:line="240" w:lineRule="auto"/>
      </w:pPr>
    </w:p>
    <w:sectPr w:rsidR="0035410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69BF">
      <w:pPr>
        <w:spacing w:after="0" w:line="240" w:lineRule="auto"/>
      </w:pPr>
      <w:r>
        <w:separator/>
      </w:r>
    </w:p>
  </w:endnote>
  <w:endnote w:type="continuationSeparator" w:id="0">
    <w:p w:rsidR="00000000" w:rsidRDefault="0031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69BF">
      <w:pPr>
        <w:spacing w:after="0" w:line="240" w:lineRule="auto"/>
      </w:pPr>
      <w:r>
        <w:separator/>
      </w:r>
    </w:p>
  </w:footnote>
  <w:footnote w:type="continuationSeparator" w:id="0">
    <w:p w:rsidR="00000000" w:rsidRDefault="0031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35410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35410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54104" w:rsidRDefault="003169B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54104" w:rsidRDefault="00354104">
          <w:pPr>
            <w:spacing w:after="0" w:line="240" w:lineRule="auto"/>
          </w:pPr>
        </w:p>
      </w:tc>
      <w:tc>
        <w:tcPr>
          <w:tcW w:w="1133" w:type="dxa"/>
        </w:tcPr>
        <w:p w:rsidR="00354104" w:rsidRDefault="0035410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04" w:rsidRDefault="0035410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04"/>
    <w:rsid w:val="00045D7B"/>
    <w:rsid w:val="001C3464"/>
    <w:rsid w:val="002B29D3"/>
    <w:rsid w:val="003169BF"/>
    <w:rsid w:val="00354104"/>
    <w:rsid w:val="00B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2D1D"/>
  <w15:docId w15:val="{057BB662-543E-44A9-958D-47BEC7C9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Birutė Pokštienė</dc:creator>
  <dc:description/>
  <cp:lastModifiedBy>Birutė Pokštienė</cp:lastModifiedBy>
  <cp:revision>5</cp:revision>
  <cp:lastPrinted>2019-05-29T11:40:00Z</cp:lastPrinted>
  <dcterms:created xsi:type="dcterms:W3CDTF">2019-05-29T11:37:00Z</dcterms:created>
  <dcterms:modified xsi:type="dcterms:W3CDTF">2019-05-29T11:51:00Z</dcterms:modified>
</cp:coreProperties>
</file>