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F6CC3" w:rsidTr="00CF6C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3F6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CF6C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CF6CC3" w:rsidTr="00CF6C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3F6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CF6C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IR KULTŪROS KOMITETO POSĖDIS Nr. 5</w:t>
                  </w: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CF6CC3" w:rsidTr="00CF6C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3F6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CF6CC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DF3F69">
        <w:trPr>
          <w:trHeight w:val="19"/>
        </w:trPr>
        <w:tc>
          <w:tcPr>
            <w:tcW w:w="5272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CF6CC3" w:rsidTr="00CF6C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3F6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CF6C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2019-04-30 10:30 val.</w:t>
                  </w: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DF3F69">
        <w:trPr>
          <w:trHeight w:val="20"/>
        </w:trPr>
        <w:tc>
          <w:tcPr>
            <w:tcW w:w="5272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CF6CC3" w:rsidTr="00CF6CC3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F3F6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CF6C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DF3F69">
        <w:trPr>
          <w:trHeight w:val="833"/>
        </w:trPr>
        <w:tc>
          <w:tcPr>
            <w:tcW w:w="5272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CF6CC3" w:rsidTr="00CF6CC3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F3F6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CF6CC3" w:rsidP="00CF6CC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 Švietimo ir kultūros komiteto pirmininko ir pavaduotojo skyrimo  </w:t>
                  </w:r>
                  <w:bookmarkStart w:id="0" w:name="_GoBack"/>
                  <w:bookmarkEnd w:id="0"/>
                </w:p>
              </w:tc>
            </w:tr>
            <w:tr w:rsidR="00DF3F6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CF6CC3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tarybos narys Benjaminas Želvys</w:t>
                  </w: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</w:tr>
      <w:tr w:rsidR="00DF3F69">
        <w:trPr>
          <w:trHeight w:val="660"/>
        </w:trPr>
        <w:tc>
          <w:tcPr>
            <w:tcW w:w="5272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</w:tr>
      <w:tr w:rsidR="00CF6CC3" w:rsidTr="00CF6CC3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F3F6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DF3F69">
                  <w:pPr>
                    <w:spacing w:after="0" w:line="240" w:lineRule="auto"/>
                  </w:pP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  <w:tc>
          <w:tcPr>
            <w:tcW w:w="847" w:type="dxa"/>
          </w:tcPr>
          <w:p w:rsidR="00DF3F69" w:rsidRDefault="00DF3F6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F3F6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3F69" w:rsidRDefault="00DF3F69">
                  <w:pPr>
                    <w:spacing w:after="0" w:line="240" w:lineRule="auto"/>
                  </w:pPr>
                </w:p>
              </w:tc>
            </w:tr>
          </w:tbl>
          <w:p w:rsidR="00DF3F69" w:rsidRDefault="00DF3F69">
            <w:pPr>
              <w:spacing w:after="0" w:line="240" w:lineRule="auto"/>
            </w:pPr>
          </w:p>
        </w:tc>
      </w:tr>
    </w:tbl>
    <w:p w:rsidR="00DF3F69" w:rsidRDefault="00DF3F69">
      <w:pPr>
        <w:spacing w:after="0" w:line="240" w:lineRule="auto"/>
      </w:pPr>
    </w:p>
    <w:sectPr w:rsidR="00DF3F6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6CC3">
      <w:pPr>
        <w:spacing w:after="0" w:line="240" w:lineRule="auto"/>
      </w:pPr>
      <w:r>
        <w:separator/>
      </w:r>
    </w:p>
  </w:endnote>
  <w:endnote w:type="continuationSeparator" w:id="0">
    <w:p w:rsidR="00000000" w:rsidRDefault="00CF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6CC3">
      <w:pPr>
        <w:spacing w:after="0" w:line="240" w:lineRule="auto"/>
      </w:pPr>
      <w:r>
        <w:separator/>
      </w:r>
    </w:p>
  </w:footnote>
  <w:footnote w:type="continuationSeparator" w:id="0">
    <w:p w:rsidR="00000000" w:rsidRDefault="00CF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F3F6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F3F6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3F69" w:rsidRDefault="00CF6CC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F3F69" w:rsidRDefault="00DF3F69">
          <w:pPr>
            <w:spacing w:after="0" w:line="240" w:lineRule="auto"/>
          </w:pPr>
        </w:p>
      </w:tc>
      <w:tc>
        <w:tcPr>
          <w:tcW w:w="1133" w:type="dxa"/>
        </w:tcPr>
        <w:p w:rsidR="00DF3F69" w:rsidRDefault="00DF3F6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69" w:rsidRDefault="00DF3F6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9"/>
    <w:rsid w:val="00CF6CC3"/>
    <w:rsid w:val="00D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09EB"/>
  <w15:docId w15:val="{2A4E0632-A448-4BB6-9772-082F7E4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2</cp:revision>
  <dcterms:created xsi:type="dcterms:W3CDTF">2019-05-02T05:50:00Z</dcterms:created>
  <dcterms:modified xsi:type="dcterms:W3CDTF">2019-05-02T05:50:00Z</dcterms:modified>
</cp:coreProperties>
</file>