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C7A42" w:rsidTr="00CC7A4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A50E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CC7A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CC7A42" w:rsidTr="00CC7A4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A50E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CC7A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 POSĖDIS Nr. 4</w:t>
                  </w: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CC7A42" w:rsidTr="00CC7A4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A50E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CC7A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3A50EC">
        <w:trPr>
          <w:trHeight w:val="19"/>
        </w:trPr>
        <w:tc>
          <w:tcPr>
            <w:tcW w:w="5272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CC7A42" w:rsidTr="00CC7A4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A50E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CC7A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2019-04-30 10:30 val.</w:t>
                  </w: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3A50EC">
        <w:trPr>
          <w:trHeight w:val="20"/>
        </w:trPr>
        <w:tc>
          <w:tcPr>
            <w:tcW w:w="5272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CC7A42" w:rsidTr="00CC7A4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A50E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CC7A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3A50EC">
        <w:trPr>
          <w:trHeight w:val="833"/>
        </w:trPr>
        <w:tc>
          <w:tcPr>
            <w:tcW w:w="5272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CC7A42" w:rsidTr="00CC7A42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A50E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CC7A42" w:rsidP="00CC7A4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Sporto, turizmo ir laisvalaikio komiteto pirmininko ir pavaduotojo skyrimo </w:t>
                  </w:r>
                </w:p>
              </w:tc>
            </w:tr>
            <w:tr w:rsidR="003A50E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CC7A42" w:rsidP="00CC7A4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tarybos nar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ys Vilius Vaitkevičius</w:t>
                  </w: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</w:tr>
      <w:tr w:rsidR="003A50EC">
        <w:trPr>
          <w:trHeight w:val="660"/>
        </w:trPr>
        <w:tc>
          <w:tcPr>
            <w:tcW w:w="5272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</w:tr>
      <w:tr w:rsidR="00CC7A42" w:rsidTr="00CC7A42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A50E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3A50EC">
                  <w:pPr>
                    <w:spacing w:after="0" w:line="240" w:lineRule="auto"/>
                  </w:pP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  <w:tc>
          <w:tcPr>
            <w:tcW w:w="847" w:type="dxa"/>
          </w:tcPr>
          <w:p w:rsidR="003A50EC" w:rsidRDefault="003A50E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A50E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50EC" w:rsidRDefault="003A50EC">
                  <w:pPr>
                    <w:spacing w:after="0" w:line="240" w:lineRule="auto"/>
                  </w:pPr>
                </w:p>
              </w:tc>
            </w:tr>
          </w:tbl>
          <w:p w:rsidR="003A50EC" w:rsidRDefault="003A50EC">
            <w:pPr>
              <w:spacing w:after="0" w:line="240" w:lineRule="auto"/>
            </w:pPr>
          </w:p>
        </w:tc>
      </w:tr>
    </w:tbl>
    <w:p w:rsidR="003A50EC" w:rsidRDefault="003A50EC">
      <w:pPr>
        <w:spacing w:after="0" w:line="240" w:lineRule="auto"/>
      </w:pPr>
    </w:p>
    <w:sectPr w:rsidR="003A50E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7A42">
      <w:pPr>
        <w:spacing w:after="0" w:line="240" w:lineRule="auto"/>
      </w:pPr>
      <w:r>
        <w:separator/>
      </w:r>
    </w:p>
  </w:endnote>
  <w:endnote w:type="continuationSeparator" w:id="0">
    <w:p w:rsidR="00000000" w:rsidRDefault="00CC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7A42">
      <w:pPr>
        <w:spacing w:after="0" w:line="240" w:lineRule="auto"/>
      </w:pPr>
      <w:r>
        <w:separator/>
      </w:r>
    </w:p>
  </w:footnote>
  <w:footnote w:type="continuationSeparator" w:id="0">
    <w:p w:rsidR="00000000" w:rsidRDefault="00CC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A50E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A50E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50EC" w:rsidRDefault="00CC7A4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A50EC" w:rsidRDefault="003A50EC">
          <w:pPr>
            <w:spacing w:after="0" w:line="240" w:lineRule="auto"/>
          </w:pPr>
        </w:p>
      </w:tc>
      <w:tc>
        <w:tcPr>
          <w:tcW w:w="1133" w:type="dxa"/>
        </w:tcPr>
        <w:p w:rsidR="003A50EC" w:rsidRDefault="003A50E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EC" w:rsidRDefault="003A50E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EC"/>
    <w:rsid w:val="003A50EC"/>
    <w:rsid w:val="00C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9D38-1782-4C16-B2C6-DA61A4A3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2</cp:revision>
  <dcterms:created xsi:type="dcterms:W3CDTF">2019-05-02T05:45:00Z</dcterms:created>
  <dcterms:modified xsi:type="dcterms:W3CDTF">2019-05-02T05:45:00Z</dcterms:modified>
</cp:coreProperties>
</file>