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255BA" w:rsidTr="00D255B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86D7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Default="00D255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F86D74" w:rsidRDefault="00F86D74">
            <w:pPr>
              <w:spacing w:after="0" w:line="240" w:lineRule="auto"/>
            </w:pPr>
          </w:p>
        </w:tc>
        <w:tc>
          <w:tcPr>
            <w:tcW w:w="113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</w:tr>
      <w:tr w:rsidR="00D255BA" w:rsidTr="00D255B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86D7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Default="00D255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F86D74" w:rsidRDefault="00F86D74">
            <w:pPr>
              <w:spacing w:after="0" w:line="240" w:lineRule="auto"/>
            </w:pPr>
          </w:p>
        </w:tc>
        <w:tc>
          <w:tcPr>
            <w:tcW w:w="113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</w:tr>
      <w:tr w:rsidR="00D255BA" w:rsidTr="00D255B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86D7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Default="00D255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86D74" w:rsidRDefault="00F86D74">
            <w:pPr>
              <w:spacing w:after="0" w:line="240" w:lineRule="auto"/>
            </w:pPr>
          </w:p>
        </w:tc>
        <w:tc>
          <w:tcPr>
            <w:tcW w:w="113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</w:tr>
      <w:tr w:rsidR="00F86D74">
        <w:trPr>
          <w:trHeight w:val="19"/>
        </w:trPr>
        <w:tc>
          <w:tcPr>
            <w:tcW w:w="5272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</w:tr>
      <w:tr w:rsidR="00D255BA" w:rsidTr="00D255B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86D7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Default="00D255BA" w:rsidP="00D255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2019-04</w:t>
                  </w:r>
                  <w:r>
                    <w:rPr>
                      <w:color w:val="000000"/>
                      <w:sz w:val="24"/>
                    </w:rPr>
                    <w:t>-30 Nr. K16-D-4</w:t>
                  </w:r>
                </w:p>
              </w:tc>
            </w:tr>
          </w:tbl>
          <w:p w:rsidR="00F86D74" w:rsidRDefault="00F86D74">
            <w:pPr>
              <w:spacing w:after="0" w:line="240" w:lineRule="auto"/>
            </w:pPr>
          </w:p>
        </w:tc>
        <w:tc>
          <w:tcPr>
            <w:tcW w:w="113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</w:tr>
      <w:tr w:rsidR="00F86D74">
        <w:trPr>
          <w:trHeight w:val="20"/>
        </w:trPr>
        <w:tc>
          <w:tcPr>
            <w:tcW w:w="5272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</w:tr>
      <w:tr w:rsidR="00D255BA" w:rsidTr="00D255B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86D7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Default="00D255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86D74" w:rsidRDefault="00F86D74">
            <w:pPr>
              <w:spacing w:after="0" w:line="240" w:lineRule="auto"/>
            </w:pPr>
          </w:p>
        </w:tc>
        <w:tc>
          <w:tcPr>
            <w:tcW w:w="113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</w:tr>
      <w:tr w:rsidR="00F86D74">
        <w:trPr>
          <w:trHeight w:val="833"/>
        </w:trPr>
        <w:tc>
          <w:tcPr>
            <w:tcW w:w="5272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86D74" w:rsidRDefault="00F86D74">
            <w:pPr>
              <w:pStyle w:val="EmptyCellLayoutStyle"/>
              <w:spacing w:after="0" w:line="240" w:lineRule="auto"/>
            </w:pPr>
          </w:p>
        </w:tc>
      </w:tr>
      <w:tr w:rsidR="00D255BA" w:rsidRPr="00D255BA" w:rsidTr="00D255BA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86D74" w:rsidRPr="00D255B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Pr="00D255BA" w:rsidRDefault="00D255B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255BA">
                    <w:rPr>
                      <w:color w:val="000000"/>
                      <w:sz w:val="24"/>
                      <w:szCs w:val="24"/>
                    </w:rPr>
                    <w:t xml:space="preserve">            1. Dėl Sveikatos ir socialinių reikalų komiteto pirmininko ir pavaduotojo skyrimo (M-82) </w:t>
                  </w:r>
                </w:p>
              </w:tc>
            </w:tr>
            <w:tr w:rsidR="00F86D74" w:rsidRPr="00D255BA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Pr="00D255BA" w:rsidRDefault="00D255B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255BA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Kauno miesto savivaldybės tarybos nar</w:t>
                  </w:r>
                  <w:r w:rsidRPr="00D255BA">
                    <w:rPr>
                      <w:b/>
                      <w:color w:val="000000"/>
                      <w:sz w:val="24"/>
                      <w:szCs w:val="24"/>
                    </w:rPr>
                    <w:t>ė Ingrida Visockienė    10.30 val.</w:t>
                  </w:r>
                </w:p>
              </w:tc>
            </w:tr>
          </w:tbl>
          <w:p w:rsidR="00F86D74" w:rsidRPr="00D255BA" w:rsidRDefault="00F86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6D74" w:rsidRPr="00D255BA">
        <w:trPr>
          <w:trHeight w:val="660"/>
        </w:trPr>
        <w:tc>
          <w:tcPr>
            <w:tcW w:w="5272" w:type="dxa"/>
          </w:tcPr>
          <w:p w:rsidR="00F86D74" w:rsidRPr="00D255BA" w:rsidRDefault="00F86D7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86D74" w:rsidRPr="00D255BA" w:rsidRDefault="00F86D7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F86D74" w:rsidRPr="00D255BA" w:rsidRDefault="00F86D7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86D74" w:rsidRPr="00D255BA" w:rsidRDefault="00F86D7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55BA" w:rsidRPr="00D255BA" w:rsidTr="00D255B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86D74" w:rsidRPr="00D255B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Pr="00D255BA" w:rsidRDefault="00D255BA" w:rsidP="00D255B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255BA">
                    <w:rPr>
                      <w:color w:val="000000"/>
                      <w:sz w:val="24"/>
                      <w:szCs w:val="24"/>
                    </w:rPr>
                    <w:t>Kauno miesto savivaldybės tarybos nar</w:t>
                  </w:r>
                  <w:r w:rsidRPr="00D255BA">
                    <w:rPr>
                      <w:color w:val="000000"/>
                      <w:sz w:val="24"/>
                      <w:szCs w:val="24"/>
                    </w:rPr>
                    <w:t xml:space="preserve">ė </w:t>
                  </w:r>
                </w:p>
              </w:tc>
            </w:tr>
          </w:tbl>
          <w:p w:rsidR="00F86D74" w:rsidRPr="00D255BA" w:rsidRDefault="00F86D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86D74" w:rsidRPr="00D255BA" w:rsidRDefault="00F86D7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86D74" w:rsidRPr="00D255B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6D74" w:rsidRPr="00D255BA" w:rsidRDefault="00D255B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bookmarkStart w:id="0" w:name="_GoBack"/>
                  <w:bookmarkEnd w:id="0"/>
                  <w:r w:rsidRPr="00D255BA">
                    <w:rPr>
                      <w:sz w:val="24"/>
                      <w:szCs w:val="24"/>
                    </w:rPr>
                    <w:t>Ingrida Visockienė</w:t>
                  </w:r>
                </w:p>
              </w:tc>
            </w:tr>
          </w:tbl>
          <w:p w:rsidR="00F86D74" w:rsidRPr="00D255BA" w:rsidRDefault="00F86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6D74" w:rsidRPr="00D255BA" w:rsidRDefault="00F86D74">
      <w:pPr>
        <w:spacing w:after="0" w:line="240" w:lineRule="auto"/>
        <w:rPr>
          <w:sz w:val="24"/>
          <w:szCs w:val="24"/>
        </w:rPr>
      </w:pPr>
    </w:p>
    <w:sectPr w:rsidR="00F86D74" w:rsidRPr="00D255B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55BA">
      <w:pPr>
        <w:spacing w:after="0" w:line="240" w:lineRule="auto"/>
      </w:pPr>
      <w:r>
        <w:separator/>
      </w:r>
    </w:p>
  </w:endnote>
  <w:endnote w:type="continuationSeparator" w:id="0">
    <w:p w:rsidR="00000000" w:rsidRDefault="00D2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55BA">
      <w:pPr>
        <w:spacing w:after="0" w:line="240" w:lineRule="auto"/>
      </w:pPr>
      <w:r>
        <w:separator/>
      </w:r>
    </w:p>
  </w:footnote>
  <w:footnote w:type="continuationSeparator" w:id="0">
    <w:p w:rsidR="00000000" w:rsidRDefault="00D2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86D7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86D7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6D74" w:rsidRDefault="00D255B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86D74" w:rsidRDefault="00F86D74">
          <w:pPr>
            <w:spacing w:after="0" w:line="240" w:lineRule="auto"/>
          </w:pPr>
        </w:p>
      </w:tc>
      <w:tc>
        <w:tcPr>
          <w:tcW w:w="1133" w:type="dxa"/>
        </w:tcPr>
        <w:p w:rsidR="00F86D74" w:rsidRDefault="00F86D7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74" w:rsidRDefault="00F86D7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74"/>
    <w:rsid w:val="00D255BA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6A9B"/>
  <w15:docId w15:val="{896A66E5-E1B6-468C-8AB9-B9FE7EAE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168</Characters>
  <Application>Microsoft Office Word</Application>
  <DocSecurity>4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2019-05-02T05:52:00Z</dcterms:created>
  <dcterms:modified xsi:type="dcterms:W3CDTF">2019-05-02T05:52:00Z</dcterms:modified>
</cp:coreProperties>
</file>