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53750B" w:rsidTr="0053750B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96D0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0A" w:rsidRDefault="0053750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3841D8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796D0A" w:rsidRDefault="00796D0A">
            <w:pPr>
              <w:spacing w:after="0" w:line="240" w:lineRule="auto"/>
            </w:pPr>
          </w:p>
        </w:tc>
        <w:tc>
          <w:tcPr>
            <w:tcW w:w="1133" w:type="dxa"/>
          </w:tcPr>
          <w:p w:rsidR="00796D0A" w:rsidRDefault="00796D0A">
            <w:pPr>
              <w:pStyle w:val="EmptyCellLayoutStyle"/>
              <w:spacing w:after="0" w:line="240" w:lineRule="auto"/>
            </w:pPr>
          </w:p>
        </w:tc>
      </w:tr>
      <w:tr w:rsidR="0053750B" w:rsidTr="0053750B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96D0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0A" w:rsidRDefault="0053750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PASLAUGŲ KOMITETO POSĖDŽIO</w:t>
                  </w:r>
                </w:p>
              </w:tc>
            </w:tr>
          </w:tbl>
          <w:p w:rsidR="00796D0A" w:rsidRDefault="00796D0A">
            <w:pPr>
              <w:spacing w:after="0" w:line="240" w:lineRule="auto"/>
            </w:pPr>
          </w:p>
        </w:tc>
        <w:tc>
          <w:tcPr>
            <w:tcW w:w="1133" w:type="dxa"/>
          </w:tcPr>
          <w:p w:rsidR="00796D0A" w:rsidRDefault="00796D0A">
            <w:pPr>
              <w:pStyle w:val="EmptyCellLayoutStyle"/>
              <w:spacing w:after="0" w:line="240" w:lineRule="auto"/>
            </w:pPr>
          </w:p>
        </w:tc>
      </w:tr>
      <w:tr w:rsidR="0053750B" w:rsidTr="0053750B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96D0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0A" w:rsidRDefault="0053750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796D0A" w:rsidRDefault="00796D0A">
            <w:pPr>
              <w:spacing w:after="0" w:line="240" w:lineRule="auto"/>
            </w:pPr>
          </w:p>
        </w:tc>
        <w:tc>
          <w:tcPr>
            <w:tcW w:w="1133" w:type="dxa"/>
          </w:tcPr>
          <w:p w:rsidR="00796D0A" w:rsidRDefault="00796D0A">
            <w:pPr>
              <w:pStyle w:val="EmptyCellLayoutStyle"/>
              <w:spacing w:after="0" w:line="240" w:lineRule="auto"/>
            </w:pPr>
          </w:p>
        </w:tc>
      </w:tr>
      <w:tr w:rsidR="00796D0A">
        <w:trPr>
          <w:trHeight w:val="19"/>
        </w:trPr>
        <w:tc>
          <w:tcPr>
            <w:tcW w:w="5272" w:type="dxa"/>
          </w:tcPr>
          <w:p w:rsidR="00796D0A" w:rsidRDefault="00796D0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96D0A" w:rsidRDefault="00796D0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96D0A" w:rsidRDefault="00796D0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96D0A" w:rsidRDefault="00796D0A">
            <w:pPr>
              <w:pStyle w:val="EmptyCellLayoutStyle"/>
              <w:spacing w:after="0" w:line="240" w:lineRule="auto"/>
            </w:pPr>
          </w:p>
        </w:tc>
      </w:tr>
      <w:tr w:rsidR="0053750B" w:rsidTr="0053750B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96D0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0A" w:rsidRDefault="0053750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2019-04-30 Nr. K14-D-4.</w:t>
                  </w:r>
                </w:p>
              </w:tc>
            </w:tr>
          </w:tbl>
          <w:p w:rsidR="00796D0A" w:rsidRDefault="00796D0A">
            <w:pPr>
              <w:spacing w:after="0" w:line="240" w:lineRule="auto"/>
            </w:pPr>
          </w:p>
        </w:tc>
        <w:tc>
          <w:tcPr>
            <w:tcW w:w="1133" w:type="dxa"/>
          </w:tcPr>
          <w:p w:rsidR="00796D0A" w:rsidRDefault="00796D0A">
            <w:pPr>
              <w:pStyle w:val="EmptyCellLayoutStyle"/>
              <w:spacing w:after="0" w:line="240" w:lineRule="auto"/>
            </w:pPr>
          </w:p>
        </w:tc>
      </w:tr>
      <w:tr w:rsidR="00796D0A">
        <w:trPr>
          <w:trHeight w:val="20"/>
        </w:trPr>
        <w:tc>
          <w:tcPr>
            <w:tcW w:w="5272" w:type="dxa"/>
          </w:tcPr>
          <w:p w:rsidR="00796D0A" w:rsidRDefault="00796D0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96D0A" w:rsidRDefault="00796D0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96D0A" w:rsidRDefault="00796D0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96D0A" w:rsidRDefault="00796D0A">
            <w:pPr>
              <w:pStyle w:val="EmptyCellLayoutStyle"/>
              <w:spacing w:after="0" w:line="240" w:lineRule="auto"/>
            </w:pPr>
          </w:p>
        </w:tc>
      </w:tr>
      <w:tr w:rsidR="0053750B" w:rsidTr="0053750B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96D0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0A" w:rsidRDefault="0053750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796D0A" w:rsidRDefault="00796D0A">
            <w:pPr>
              <w:spacing w:after="0" w:line="240" w:lineRule="auto"/>
            </w:pPr>
          </w:p>
        </w:tc>
        <w:tc>
          <w:tcPr>
            <w:tcW w:w="1133" w:type="dxa"/>
          </w:tcPr>
          <w:p w:rsidR="00796D0A" w:rsidRDefault="00796D0A">
            <w:pPr>
              <w:pStyle w:val="EmptyCellLayoutStyle"/>
              <w:spacing w:after="0" w:line="240" w:lineRule="auto"/>
            </w:pPr>
          </w:p>
        </w:tc>
      </w:tr>
      <w:tr w:rsidR="00796D0A">
        <w:trPr>
          <w:trHeight w:val="833"/>
        </w:trPr>
        <w:tc>
          <w:tcPr>
            <w:tcW w:w="5272" w:type="dxa"/>
          </w:tcPr>
          <w:p w:rsidR="00796D0A" w:rsidRDefault="00796D0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96D0A" w:rsidRDefault="00796D0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96D0A" w:rsidRDefault="00796D0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96D0A" w:rsidRDefault="00796D0A">
            <w:pPr>
              <w:pStyle w:val="EmptyCellLayoutStyle"/>
              <w:spacing w:after="0" w:line="240" w:lineRule="auto"/>
            </w:pPr>
          </w:p>
        </w:tc>
      </w:tr>
      <w:tr w:rsidR="0053750B" w:rsidTr="0053750B">
        <w:tc>
          <w:tcPr>
            <w:tcW w:w="527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796D0A" w:rsidRPr="0053750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0A" w:rsidRPr="0053750B" w:rsidRDefault="0053750B" w:rsidP="0053750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3750B">
                    <w:rPr>
                      <w:color w:val="000000"/>
                      <w:sz w:val="24"/>
                      <w:szCs w:val="24"/>
                    </w:rPr>
                    <w:t xml:space="preserve">            1. Dėl Miesto ūkio ir paslaugų komiteto pirmininko ir pavaduotojo skyrimo (M-80) </w:t>
                  </w:r>
                </w:p>
              </w:tc>
            </w:tr>
            <w:tr w:rsidR="00796D0A" w:rsidRPr="0053750B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0A" w:rsidRPr="0053750B" w:rsidRDefault="0053750B" w:rsidP="0053750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3750B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Kauno </w:t>
                  </w:r>
                  <w:r w:rsidR="003841D8">
                    <w:rPr>
                      <w:b/>
                      <w:color w:val="000000"/>
                      <w:sz w:val="24"/>
                      <w:szCs w:val="24"/>
                    </w:rPr>
                    <w:t>miesto savivaldybės tarybos nar</w:t>
                  </w:r>
                  <w:r w:rsidRPr="0053750B">
                    <w:rPr>
                      <w:b/>
                      <w:color w:val="000000"/>
                      <w:sz w:val="24"/>
                      <w:szCs w:val="24"/>
                    </w:rPr>
                    <w:t>ys Jonas Koryzna</w:t>
                  </w:r>
                  <w:r w:rsidR="0075037A">
                    <w:rPr>
                      <w:b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3841D8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75037A">
                    <w:rPr>
                      <w:b/>
                      <w:color w:val="000000"/>
                      <w:sz w:val="24"/>
                      <w:szCs w:val="24"/>
                    </w:rPr>
                    <w:t>.30</w:t>
                  </w:r>
                  <w:r w:rsidR="003841D8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</w:tbl>
          <w:p w:rsidR="00796D0A" w:rsidRPr="0053750B" w:rsidRDefault="00796D0A" w:rsidP="005375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96D0A">
        <w:trPr>
          <w:trHeight w:val="660"/>
        </w:trPr>
        <w:tc>
          <w:tcPr>
            <w:tcW w:w="5272" w:type="dxa"/>
          </w:tcPr>
          <w:p w:rsidR="00796D0A" w:rsidRPr="0053750B" w:rsidRDefault="00796D0A" w:rsidP="0053750B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796D0A" w:rsidRPr="0053750B" w:rsidRDefault="00796D0A" w:rsidP="0053750B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796D0A" w:rsidRPr="0053750B" w:rsidRDefault="00796D0A" w:rsidP="0053750B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96D0A" w:rsidRPr="0053750B" w:rsidRDefault="00796D0A" w:rsidP="0053750B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50B" w:rsidTr="0053750B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796D0A" w:rsidRPr="0053750B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0A" w:rsidRPr="0053750B" w:rsidRDefault="0053750B" w:rsidP="0053750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3750B">
                    <w:rPr>
                      <w:color w:val="000000"/>
                      <w:sz w:val="24"/>
                      <w:szCs w:val="24"/>
                    </w:rPr>
                    <w:t xml:space="preserve">Kauno miesto savivaldybės tarybos narys </w:t>
                  </w:r>
                </w:p>
              </w:tc>
            </w:tr>
          </w:tbl>
          <w:p w:rsidR="00796D0A" w:rsidRPr="0053750B" w:rsidRDefault="00796D0A" w:rsidP="005375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796D0A" w:rsidRPr="0053750B" w:rsidRDefault="00796D0A" w:rsidP="0053750B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796D0A" w:rsidRPr="0053750B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0A" w:rsidRPr="0053750B" w:rsidRDefault="0053750B" w:rsidP="0053750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3750B"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75037A">
                    <w:rPr>
                      <w:sz w:val="24"/>
                      <w:szCs w:val="24"/>
                    </w:rPr>
                    <w:t xml:space="preserve">  </w:t>
                  </w:r>
                  <w:bookmarkStart w:id="0" w:name="_GoBack"/>
                  <w:bookmarkEnd w:id="0"/>
                  <w:r w:rsidRPr="0053750B">
                    <w:rPr>
                      <w:sz w:val="24"/>
                      <w:szCs w:val="24"/>
                    </w:rPr>
                    <w:t xml:space="preserve">  Jonas Koryzna</w:t>
                  </w:r>
                </w:p>
              </w:tc>
            </w:tr>
          </w:tbl>
          <w:p w:rsidR="00796D0A" w:rsidRPr="0053750B" w:rsidRDefault="00796D0A" w:rsidP="005375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96D0A" w:rsidRDefault="00796D0A">
      <w:pPr>
        <w:spacing w:after="0" w:line="240" w:lineRule="auto"/>
      </w:pPr>
    </w:p>
    <w:sectPr w:rsidR="00796D0A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4F" w:rsidRDefault="0053750B">
      <w:pPr>
        <w:spacing w:after="0" w:line="240" w:lineRule="auto"/>
      </w:pPr>
      <w:r>
        <w:separator/>
      </w:r>
    </w:p>
  </w:endnote>
  <w:endnote w:type="continuationSeparator" w:id="0">
    <w:p w:rsidR="00194D4F" w:rsidRDefault="0053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4F" w:rsidRDefault="0053750B">
      <w:pPr>
        <w:spacing w:after="0" w:line="240" w:lineRule="auto"/>
      </w:pPr>
      <w:r>
        <w:separator/>
      </w:r>
    </w:p>
  </w:footnote>
  <w:footnote w:type="continuationSeparator" w:id="0">
    <w:p w:rsidR="00194D4F" w:rsidRDefault="0053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796D0A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796D0A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6D0A" w:rsidRDefault="0053750B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796D0A" w:rsidRDefault="00796D0A">
          <w:pPr>
            <w:spacing w:after="0" w:line="240" w:lineRule="auto"/>
          </w:pPr>
        </w:p>
      </w:tc>
      <w:tc>
        <w:tcPr>
          <w:tcW w:w="1133" w:type="dxa"/>
        </w:tcPr>
        <w:p w:rsidR="00796D0A" w:rsidRDefault="00796D0A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0A" w:rsidRDefault="00796D0A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0A"/>
    <w:rsid w:val="00194D4F"/>
    <w:rsid w:val="003841D8"/>
    <w:rsid w:val="0053750B"/>
    <w:rsid w:val="0075037A"/>
    <w:rsid w:val="007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D018"/>
  <w15:docId w15:val="{480BD275-92B3-4945-8294-C8AEC10E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2019-05-02T05:36:00Z</dcterms:created>
  <dcterms:modified xsi:type="dcterms:W3CDTF">2019-05-02T05:39:00Z</dcterms:modified>
</cp:coreProperties>
</file>