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762F4" w:rsidTr="00276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D08C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C34A1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5D08CC" w:rsidRDefault="005D08CC">
            <w:pPr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2762F4" w:rsidTr="00276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D08C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C34A1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2762F4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5D08CC" w:rsidRDefault="005D08CC">
            <w:pPr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2762F4" w:rsidTr="00276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D08C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C34A1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D08CC" w:rsidRDefault="005D08CC">
            <w:pPr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5D08CC">
        <w:trPr>
          <w:trHeight w:val="19"/>
        </w:trPr>
        <w:tc>
          <w:tcPr>
            <w:tcW w:w="5272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2762F4" w:rsidTr="00276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D08C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2762F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2019-05-28 Nr. K16-D-6</w:t>
                  </w:r>
                </w:p>
              </w:tc>
            </w:tr>
          </w:tbl>
          <w:p w:rsidR="005D08CC" w:rsidRDefault="005D08CC">
            <w:pPr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5D08CC">
        <w:trPr>
          <w:trHeight w:val="20"/>
        </w:trPr>
        <w:tc>
          <w:tcPr>
            <w:tcW w:w="5272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2762F4" w:rsidTr="00276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D08C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2762F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D08CC" w:rsidRDefault="005D08CC">
            <w:pPr>
              <w:spacing w:after="0" w:line="240" w:lineRule="auto"/>
            </w:pPr>
          </w:p>
        </w:tc>
        <w:tc>
          <w:tcPr>
            <w:tcW w:w="1133" w:type="dxa"/>
          </w:tcPr>
          <w:p w:rsidR="005D08CC" w:rsidRDefault="005D08CC">
            <w:pPr>
              <w:pStyle w:val="EmptyCellLayoutStyle"/>
              <w:spacing w:after="0" w:line="240" w:lineRule="auto"/>
            </w:pPr>
          </w:p>
        </w:tc>
      </w:tr>
      <w:tr w:rsidR="002762F4" w:rsidTr="002762F4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D08C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C34A1C" w:rsidP="002762F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socialinių lėšų nepanaudojimo </w:t>
                  </w:r>
                </w:p>
              </w:tc>
            </w:tr>
            <w:tr w:rsidR="005D08C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2F4" w:rsidRDefault="002762F4" w:rsidP="002762F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34A1C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 w:rsidR="00C34A1C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2762F4">
                    <w:rPr>
                      <w:b/>
                      <w:color w:val="000000"/>
                      <w:sz w:val="24"/>
                    </w:rPr>
                    <w:t>Finansų ir ekonomikos skyriaus vedėja Vijolė Karpienė</w:t>
                  </w:r>
                  <w:r w:rsidR="00F8381E">
                    <w:rPr>
                      <w:b/>
                      <w:color w:val="000000"/>
                      <w:sz w:val="24"/>
                    </w:rPr>
                    <w:t xml:space="preserve">               13.00 val.</w:t>
                  </w:r>
                </w:p>
                <w:p w:rsidR="002762F4" w:rsidRPr="00F8381E" w:rsidRDefault="002762F4" w:rsidP="002762F4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  <w:u w:val="single"/>
                    </w:rPr>
                  </w:pPr>
                  <w:r w:rsidRPr="00F8381E">
                    <w:rPr>
                      <w:b/>
                      <w:i/>
                      <w:color w:val="000000"/>
                      <w:sz w:val="24"/>
                      <w:u w:val="single"/>
                    </w:rPr>
                    <w:t>Į klausimo svarstymą kviečiami:</w:t>
                  </w:r>
                </w:p>
                <w:p w:rsidR="005D08CC" w:rsidRDefault="00C34A1C" w:rsidP="002762F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2762F4">
                    <w:rPr>
                      <w:color w:val="000000"/>
                      <w:sz w:val="24"/>
                    </w:rPr>
                    <w:t>J</w:t>
                  </w:r>
                  <w:r w:rsidR="00F8381E">
                    <w:rPr>
                      <w:color w:val="000000"/>
                      <w:sz w:val="24"/>
                    </w:rPr>
                    <w:t>ūratė</w:t>
                  </w:r>
                  <w:r w:rsidRPr="002762F4">
                    <w:rPr>
                      <w:color w:val="000000"/>
                      <w:sz w:val="24"/>
                    </w:rPr>
                    <w:t xml:space="preserve"> Putnienė, Socialinių paslaugų skyriaus vedėjo pavaduotoja, atlieka</w:t>
                  </w:r>
                  <w:r w:rsidR="00F8381E">
                    <w:rPr>
                      <w:color w:val="000000"/>
                      <w:sz w:val="24"/>
                    </w:rPr>
                    <w:t>nti skyriaus vedėjo funkcijas;</w:t>
                  </w:r>
                  <w:r w:rsidR="00F8381E">
                    <w:rPr>
                      <w:color w:val="000000"/>
                      <w:sz w:val="24"/>
                    </w:rPr>
                    <w:br/>
                    <w:t>Ana</w:t>
                  </w:r>
                  <w:r w:rsidRPr="002762F4">
                    <w:rPr>
                      <w:color w:val="000000"/>
                      <w:sz w:val="24"/>
                    </w:rPr>
                    <w:t xml:space="preserve"> Sudžiuvienė,</w:t>
                  </w:r>
                  <w:r w:rsidR="002762F4" w:rsidRPr="002762F4">
                    <w:rPr>
                      <w:color w:val="000000"/>
                      <w:sz w:val="24"/>
                    </w:rPr>
                    <w:t xml:space="preserve"> </w:t>
                  </w:r>
                  <w:r w:rsidRPr="002762F4">
                    <w:rPr>
                      <w:color w:val="000000"/>
                      <w:sz w:val="24"/>
                    </w:rPr>
                    <w:t>Socialinės paramos skyriaus vedėja.</w:t>
                  </w:r>
                  <w:r w:rsidR="0009701C">
                    <w:rPr>
                      <w:b/>
                      <w:color w:val="000000"/>
                      <w:sz w:val="24"/>
                    </w:rPr>
                    <w:t>;</w:t>
                  </w:r>
                </w:p>
                <w:p w:rsidR="0009701C" w:rsidRPr="0009701C" w:rsidRDefault="0009701C" w:rsidP="002762F4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09701C">
                    <w:rPr>
                      <w:color w:val="000000"/>
                      <w:sz w:val="24"/>
                    </w:rPr>
                    <w:t>Roma Vosylienė, Finansų ir ekonomikos skyriaus Biudžeto poskyrio vedėja.</w:t>
                  </w:r>
                </w:p>
                <w:p w:rsidR="00F8381E" w:rsidRDefault="00F8381E" w:rsidP="002762F4">
                  <w:pPr>
                    <w:spacing w:after="0" w:line="240" w:lineRule="auto"/>
                    <w:jc w:val="both"/>
                  </w:pPr>
                </w:p>
              </w:tc>
            </w:tr>
            <w:tr w:rsidR="005D08C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C34A1C" w:rsidP="002762F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neįgaliųjų vaikų ugdymo problemų </w:t>
                  </w:r>
                </w:p>
              </w:tc>
            </w:tr>
            <w:tr w:rsidR="005D08C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2F4" w:rsidRDefault="002762F4" w:rsidP="002762F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– </w:t>
                  </w:r>
                  <w:r w:rsidRPr="002762F4">
                    <w:rPr>
                      <w:b/>
                      <w:color w:val="000000"/>
                      <w:sz w:val="24"/>
                    </w:rPr>
                    <w:t xml:space="preserve">Kauno miesto savivaldybės tarybos narė Ligita Valalytė </w:t>
                  </w:r>
                  <w:r w:rsidR="00F8381E">
                    <w:rPr>
                      <w:b/>
                      <w:color w:val="000000"/>
                      <w:sz w:val="24"/>
                    </w:rPr>
                    <w:t xml:space="preserve">             13.30 val.</w:t>
                  </w:r>
                </w:p>
                <w:p w:rsidR="002762F4" w:rsidRPr="00F8381E" w:rsidRDefault="002762F4" w:rsidP="002762F4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  <w:u w:val="single"/>
                    </w:rPr>
                  </w:pPr>
                  <w:r w:rsidRPr="00F8381E">
                    <w:rPr>
                      <w:b/>
                      <w:i/>
                      <w:color w:val="000000"/>
                      <w:sz w:val="24"/>
                      <w:u w:val="single"/>
                    </w:rPr>
                    <w:t>Į klausimo svarstymą kviečiami:</w:t>
                  </w:r>
                </w:p>
                <w:p w:rsidR="00C34A1C" w:rsidRDefault="00F8381E" w:rsidP="002762F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Erika</w:t>
                  </w:r>
                  <w:r w:rsidR="00C34A1C" w:rsidRPr="002762F4">
                    <w:rPr>
                      <w:color w:val="000000"/>
                      <w:sz w:val="24"/>
                    </w:rPr>
                    <w:t xml:space="preserve"> Mockienė, S</w:t>
                  </w:r>
                  <w:r>
                    <w:rPr>
                      <w:color w:val="000000"/>
                      <w:sz w:val="24"/>
                    </w:rPr>
                    <w:t>ocialinių paslaugų skyriaus vyriausioji</w:t>
                  </w:r>
                  <w:r w:rsidR="00C34A1C" w:rsidRPr="002762F4">
                    <w:rPr>
                      <w:color w:val="000000"/>
                      <w:sz w:val="24"/>
                    </w:rPr>
                    <w:t xml:space="preserve"> specialistė,</w:t>
                  </w:r>
                </w:p>
                <w:p w:rsidR="00F8381E" w:rsidRDefault="00C34A1C" w:rsidP="00C34A1C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C34A1C">
                    <w:rPr>
                      <w:color w:val="000000"/>
                      <w:sz w:val="24"/>
                    </w:rPr>
                    <w:t>Jūratė Putnienė, Socialinių paslaugų skyriaus vedėjo pavaduotoja, atliekanti skyriaus vedėjo funkcijas</w:t>
                  </w:r>
                  <w:r w:rsidRPr="002762F4">
                    <w:rPr>
                      <w:color w:val="000000"/>
                      <w:sz w:val="24"/>
                    </w:rPr>
                    <w:br/>
                    <w:t>Švietimo skyriaus atstovas.</w:t>
                  </w:r>
                </w:p>
                <w:p w:rsidR="005D08CC" w:rsidRPr="002762F4" w:rsidRDefault="00C34A1C" w:rsidP="002762F4">
                  <w:pPr>
                    <w:spacing w:after="0" w:line="240" w:lineRule="auto"/>
                  </w:pPr>
                  <w:r w:rsidRPr="002762F4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5D08CC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8CC" w:rsidRDefault="00C34A1C" w:rsidP="002762F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tymų, tuberkuliozės ir kitų užkrečiamųjų ligų plitimo, profilaktikos priemonių. </w:t>
                  </w:r>
                </w:p>
              </w:tc>
            </w:tr>
            <w:tr w:rsidR="005D08CC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2F4" w:rsidRDefault="00C34A1C" w:rsidP="002762F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2762F4">
                    <w:rPr>
                      <w:b/>
                      <w:color w:val="000000"/>
                      <w:sz w:val="24"/>
                    </w:rPr>
                    <w:t xml:space="preserve"> Pranešėja</w:t>
                  </w:r>
                  <w:r w:rsidR="002762F4" w:rsidRPr="002762F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8381E">
                    <w:rPr>
                      <w:b/>
                      <w:color w:val="000000"/>
                      <w:sz w:val="24"/>
                    </w:rPr>
                    <w:t>–</w:t>
                  </w:r>
                  <w:r w:rsidR="004A1227">
                    <w:rPr>
                      <w:b/>
                      <w:color w:val="000000"/>
                      <w:sz w:val="24"/>
                    </w:rPr>
                    <w:t xml:space="preserve"> Sveikatos apsaugos skyriaus vyriausioji</w:t>
                  </w:r>
                  <w:r w:rsidR="00F8381E">
                    <w:rPr>
                      <w:b/>
                      <w:color w:val="000000"/>
                      <w:sz w:val="24"/>
                    </w:rPr>
                    <w:t xml:space="preserve"> specialistė</w:t>
                  </w:r>
                  <w:r w:rsidR="004A1227">
                    <w:rPr>
                      <w:b/>
                      <w:color w:val="000000"/>
                      <w:sz w:val="24"/>
                    </w:rPr>
                    <w:t>, atliekanti skyriaus vedėjo funkcijas Daiva Kuzminienė</w:t>
                  </w:r>
                  <w:r w:rsidR="00F8381E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4A122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</w:t>
                  </w:r>
                  <w:r w:rsidR="00F8381E">
                    <w:rPr>
                      <w:b/>
                      <w:color w:val="000000"/>
                      <w:sz w:val="24"/>
                    </w:rPr>
                    <w:t>14.00 val.</w:t>
                  </w:r>
                </w:p>
                <w:p w:rsidR="00F8381E" w:rsidRDefault="00F8381E" w:rsidP="002762F4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  <w:u w:val="single"/>
                    </w:rPr>
                  </w:pPr>
                  <w:r w:rsidRPr="00F8381E">
                    <w:rPr>
                      <w:b/>
                      <w:i/>
                      <w:color w:val="000000"/>
                      <w:sz w:val="24"/>
                      <w:u w:val="single"/>
                    </w:rPr>
                    <w:t>Į klausimo svarstymą kviečiami:</w:t>
                  </w:r>
                </w:p>
                <w:p w:rsidR="00C34A1C" w:rsidRDefault="004A1227" w:rsidP="00F8381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Giedrė</w:t>
                  </w:r>
                  <w:r w:rsidR="00C34A1C" w:rsidRPr="00F8381E">
                    <w:rPr>
                      <w:color w:val="000000"/>
                      <w:sz w:val="24"/>
                    </w:rPr>
                    <w:t xml:space="preserve"> J</w:t>
                  </w:r>
                  <w:r>
                    <w:rPr>
                      <w:color w:val="000000"/>
                      <w:sz w:val="24"/>
                    </w:rPr>
                    <w:t xml:space="preserve">uškaitė; Sveikatos </w:t>
                  </w:r>
                  <w:r w:rsidR="00220243">
                    <w:rPr>
                      <w:color w:val="000000"/>
                      <w:sz w:val="24"/>
                    </w:rPr>
                    <w:t xml:space="preserve">apsaugos </w:t>
                  </w:r>
                  <w:r>
                    <w:rPr>
                      <w:color w:val="000000"/>
                      <w:sz w:val="24"/>
                    </w:rPr>
                    <w:t>skyriaus vyriausioji</w:t>
                  </w:r>
                  <w:r w:rsidR="00C34A1C" w:rsidRPr="00F8381E">
                    <w:rPr>
                      <w:color w:val="000000"/>
                      <w:sz w:val="24"/>
                    </w:rPr>
                    <w:t xml:space="preserve"> specialistė;</w:t>
                  </w:r>
                  <w:r w:rsidR="00C34A1C" w:rsidRPr="00F8381E">
                    <w:rPr>
                      <w:color w:val="000000"/>
                      <w:sz w:val="24"/>
                    </w:rPr>
                    <w:br/>
                    <w:t>R</w:t>
                  </w:r>
                  <w:r w:rsidR="00F8381E">
                    <w:rPr>
                      <w:color w:val="000000"/>
                      <w:sz w:val="24"/>
                    </w:rPr>
                    <w:t>ima</w:t>
                  </w:r>
                  <w:r w:rsidR="00C34A1C" w:rsidRPr="00F8381E">
                    <w:rPr>
                      <w:color w:val="000000"/>
                      <w:sz w:val="24"/>
                    </w:rPr>
                    <w:t xml:space="preserve"> Levulytė, S</w:t>
                  </w:r>
                  <w:r w:rsidR="00F8381E">
                    <w:rPr>
                      <w:color w:val="000000"/>
                      <w:sz w:val="24"/>
                    </w:rPr>
                    <w:t>ocialinių paslaugų skyriaus vyriausioji</w:t>
                  </w:r>
                  <w:r w:rsidR="00C34A1C" w:rsidRPr="00F8381E">
                    <w:rPr>
                      <w:color w:val="000000"/>
                      <w:sz w:val="24"/>
                    </w:rPr>
                    <w:t xml:space="preserve"> specialistė;</w:t>
                  </w:r>
                </w:p>
                <w:p w:rsidR="005D08CC" w:rsidRPr="00F8381E" w:rsidRDefault="00C34A1C" w:rsidP="00F8381E">
                  <w:pPr>
                    <w:spacing w:after="0" w:line="240" w:lineRule="auto"/>
                  </w:pPr>
                  <w:r w:rsidRPr="00C34A1C">
                    <w:rPr>
                      <w:color w:val="000000"/>
                      <w:sz w:val="24"/>
                    </w:rPr>
                    <w:t>Jūratė Putnienė, Socialinių paslaugų skyriaus vedėjo pavaduotoja, atliekanti skyriaus vedėjo funkcijas;</w:t>
                  </w:r>
                  <w:r w:rsidRPr="00F8381E">
                    <w:rPr>
                      <w:color w:val="000000"/>
                      <w:sz w:val="24"/>
                    </w:rPr>
                    <w:br/>
                    <w:t xml:space="preserve">Švietimo skyriaus atstovas. </w:t>
                  </w:r>
                </w:p>
              </w:tc>
            </w:tr>
          </w:tbl>
          <w:p w:rsidR="005D08CC" w:rsidRDefault="005D08CC" w:rsidP="002762F4">
            <w:pPr>
              <w:spacing w:after="0" w:line="240" w:lineRule="auto"/>
              <w:jc w:val="both"/>
            </w:pPr>
          </w:p>
        </w:tc>
      </w:tr>
    </w:tbl>
    <w:p w:rsidR="005D08CC" w:rsidRDefault="005D08CC" w:rsidP="002762F4">
      <w:pPr>
        <w:spacing w:after="0" w:line="240" w:lineRule="auto"/>
        <w:jc w:val="both"/>
      </w:pPr>
    </w:p>
    <w:p w:rsidR="00F8381E" w:rsidRDefault="00F8381E" w:rsidP="002762F4">
      <w:pPr>
        <w:spacing w:after="0" w:line="240" w:lineRule="auto"/>
        <w:jc w:val="both"/>
      </w:pPr>
    </w:p>
    <w:p w:rsidR="00F8381E" w:rsidRPr="00F8381E" w:rsidRDefault="00F8381E" w:rsidP="002762F4">
      <w:pPr>
        <w:spacing w:after="0" w:line="240" w:lineRule="auto"/>
        <w:jc w:val="both"/>
        <w:rPr>
          <w:sz w:val="24"/>
          <w:szCs w:val="24"/>
        </w:rPr>
      </w:pPr>
      <w:r w:rsidRPr="00F8381E">
        <w:rPr>
          <w:sz w:val="24"/>
          <w:szCs w:val="24"/>
        </w:rPr>
        <w:t>Sveikatos ir socialinių reikalų komiteto pirmininkas</w:t>
      </w:r>
      <w:r w:rsidRPr="00F8381E">
        <w:rPr>
          <w:sz w:val="24"/>
          <w:szCs w:val="24"/>
        </w:rPr>
        <w:tab/>
      </w:r>
      <w:r w:rsidRPr="00F838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381E">
        <w:rPr>
          <w:sz w:val="24"/>
          <w:szCs w:val="24"/>
        </w:rPr>
        <w:t>Donatas Večerskis</w:t>
      </w:r>
    </w:p>
    <w:sectPr w:rsidR="00F8381E" w:rsidRPr="00F8381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4A1C">
      <w:pPr>
        <w:spacing w:after="0" w:line="240" w:lineRule="auto"/>
      </w:pPr>
      <w:r>
        <w:separator/>
      </w:r>
    </w:p>
  </w:endnote>
  <w:endnote w:type="continuationSeparator" w:id="0">
    <w:p w:rsidR="00000000" w:rsidRDefault="00C3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4A1C">
      <w:pPr>
        <w:spacing w:after="0" w:line="240" w:lineRule="auto"/>
      </w:pPr>
      <w:r>
        <w:separator/>
      </w:r>
    </w:p>
  </w:footnote>
  <w:footnote w:type="continuationSeparator" w:id="0">
    <w:p w:rsidR="00000000" w:rsidRDefault="00C3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D08C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D08C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08CC" w:rsidRDefault="00C34A1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D08CC" w:rsidRDefault="005D08CC">
          <w:pPr>
            <w:spacing w:after="0" w:line="240" w:lineRule="auto"/>
          </w:pPr>
        </w:p>
      </w:tc>
      <w:tc>
        <w:tcPr>
          <w:tcW w:w="1133" w:type="dxa"/>
        </w:tcPr>
        <w:p w:rsidR="005D08CC" w:rsidRDefault="005D08C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CC" w:rsidRDefault="005D08C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C"/>
    <w:rsid w:val="0009701C"/>
    <w:rsid w:val="00220243"/>
    <w:rsid w:val="002762F4"/>
    <w:rsid w:val="004A1227"/>
    <w:rsid w:val="005D08CC"/>
    <w:rsid w:val="00C34A1C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3737"/>
  <w15:docId w15:val="{C3D63754-F470-4318-81C2-A1497B4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2019-05-21T08:36:00Z</dcterms:created>
  <dcterms:modified xsi:type="dcterms:W3CDTF">2019-05-21T08:44:00Z</dcterms:modified>
</cp:coreProperties>
</file>