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D0184" w:rsidTr="00FD018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41E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241E8" w:rsidRDefault="00D241E8">
            <w:pPr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FD0184" w:rsidTr="00FD018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41E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D241E8" w:rsidRDefault="00D241E8">
            <w:pPr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FD0184" w:rsidTr="00FD018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41E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241E8" w:rsidRDefault="00D241E8">
            <w:pPr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D241E8">
        <w:trPr>
          <w:trHeight w:val="19"/>
        </w:trPr>
        <w:tc>
          <w:tcPr>
            <w:tcW w:w="5272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FD0184" w:rsidTr="00FD018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41E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FD018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2019-03-18  Nr. K14-D-3</w:t>
                  </w:r>
                  <w:r w:rsidR="00C770E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241E8" w:rsidRDefault="00D241E8">
            <w:pPr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D241E8">
        <w:trPr>
          <w:trHeight w:val="20"/>
        </w:trPr>
        <w:tc>
          <w:tcPr>
            <w:tcW w:w="5272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FD0184" w:rsidTr="00FD018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241E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FD018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241E8" w:rsidRDefault="00D241E8">
            <w:pPr>
              <w:spacing w:after="0" w:line="240" w:lineRule="auto"/>
            </w:pPr>
          </w:p>
        </w:tc>
        <w:tc>
          <w:tcPr>
            <w:tcW w:w="1133" w:type="dxa"/>
          </w:tcPr>
          <w:p w:rsidR="00D241E8" w:rsidRDefault="00D241E8">
            <w:pPr>
              <w:pStyle w:val="EmptyCellLayoutStyle"/>
              <w:spacing w:after="0" w:line="240" w:lineRule="auto"/>
            </w:pPr>
          </w:p>
        </w:tc>
      </w:tr>
      <w:tr w:rsidR="00FD0184" w:rsidTr="00FD0184">
        <w:tc>
          <w:tcPr>
            <w:tcW w:w="9635" w:type="dxa"/>
            <w:gridSpan w:val="4"/>
          </w:tcPr>
          <w:p w:rsidR="00FD0184" w:rsidRPr="00FD0184" w:rsidRDefault="00FD0184" w:rsidP="00FD0184">
            <w:pPr>
              <w:jc w:val="center"/>
              <w:rPr>
                <w:u w:val="single"/>
              </w:rPr>
            </w:pPr>
          </w:p>
          <w:p w:rsidR="00FD0184" w:rsidRPr="00FD0184" w:rsidRDefault="00FD0184" w:rsidP="00FD018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D0184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nekilnojamojo turto (inžinerinių statinių) perdavimo valdyti,  naudoti ir disponuoti juo UAB „Kauno vandenys“ (TR-132)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13:30 val.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ilgalaikio materialiojo turto patikėjimo uždarajai akcinei bendrovei „Kauno švara“ (TR-114)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Aplinkos apsaugos skyriaus vedėja Radeta Savickienė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13:35 val.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mažmeninės prekybos alkoholiniais gėrimais laiko apribojimo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Langija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priklausančiame bare A. Juozapavičiaus pr. 38, Kaune (TR-131)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Klientų aptarnavimo skyriaus vedėja Rasa Palevičienė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13:40 val.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skolinimosi (TR-133)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 Vijolė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 w:rsidR="00FD0184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13:45 val.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įgyvendinti projektą „Užsakomasis keleivinis transportas, užtikrinantis patogų, prieinamą ir patikimą viešąjį transportą nutolusiose vietovėse“ (TR-113)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2018 m. gruodžio 18 d. sprendimo Nr. T-615 „Dėl pritarimo įgyvendinti projektą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Radvilėnų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plento (nuo A. Baranausko g. iki Zoologijos sodo pabaigos) rekonstrukcija“ pripažinimo netekusiu galios (TR-134)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Kauno miesto savivaldybės 2018–2020 metų strateginio veiklos plano įgyvendinimo 2018 metų ataskaitai (TR-143)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FD0184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13:50 val.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K. Ulvydo gatvės pavadinimo suteikimo (TR-115)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Keramikų ir Žiedėjų akligatvių pavadinimų suteikimo (TR-116)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Perspektyvos gatvės pavadinimo suteikimo (TR-117)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Nerijus Valatkevičius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14:00 val</w:t>
                  </w:r>
                  <w:r w:rsidR="00FD018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2015 m. kovo 5 d. sprendimo Nr. T-87 „Dėl Viešame aukcione parduodamo Kauno miesto savivaldybės nekilnojamojo turto ir kitų nekilnojamųjų daiktų sąrašo patvirtinimo“ pakeitimo (TR-118)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P. Lukšio g. 2-44, Kaune, pardavimo (TR-120)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Vokiečių g. 35-4, Kaune, pardavimo (TR-121)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pagalbinio ūkio paskirties pastato Laisvės al. 15, Kaune, dalies pardavimo (TR-122)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Pramonės pr. 47-37, Kaune, pardavimo (TR-123)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Savanorių pr. 60-24, Kaune, pardavimo (TR-124)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Vokiečių g. 52-7A, Kaune, pardavimo (TR-125)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Savanorių pr. 360-12, Kaune, pardavimo (TR-126)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Apynių g. 19-10, Kaune, pardavimo (TR-127)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20. Dėl Kauno miesto savivaldybės būsto V. Krėvės pr. 111A-27, Kaune, pardavimo </w:t>
                  </w:r>
                  <w:r w:rsidR="0000669D">
                    <w:rPr>
                      <w:color w:val="000000"/>
                      <w:sz w:val="24"/>
                    </w:rPr>
                    <w:t xml:space="preserve">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(TR-128)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Biruliškių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1-4, Kaune, pardavimo (TR-129)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Kranto al. 26-2, Kaune, pardavimo (TR-138)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Savivaldybės būsto Zanavykų g. 11-2, Kaune, pardavimo (TR-139) </w:t>
                  </w:r>
                </w:p>
              </w:tc>
            </w:tr>
            <w:tr w:rsidR="00D241E8" w:rsidTr="00FD018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Savivaldybės būsto Naujakurių g. 84-26, Kaune, pardavimo (TR-140) </w:t>
                  </w:r>
                </w:p>
              </w:tc>
            </w:tr>
            <w:tr w:rsidR="00D241E8" w:rsidTr="00FD018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FD0184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FD0184" w:rsidRPr="00FD0184">
                    <w:rPr>
                      <w:b/>
                      <w:color w:val="000000"/>
                      <w:sz w:val="24"/>
                    </w:rPr>
                    <w:t>14:10 val</w:t>
                  </w:r>
                  <w:r w:rsidR="00FD018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241E8" w:rsidRDefault="00D241E8" w:rsidP="00FD0184">
            <w:pPr>
              <w:spacing w:after="0" w:line="240" w:lineRule="auto"/>
              <w:jc w:val="both"/>
            </w:pPr>
          </w:p>
        </w:tc>
      </w:tr>
      <w:tr w:rsidR="00D241E8">
        <w:trPr>
          <w:trHeight w:val="660"/>
        </w:trPr>
        <w:tc>
          <w:tcPr>
            <w:tcW w:w="5272" w:type="dxa"/>
          </w:tcPr>
          <w:p w:rsidR="00D241E8" w:rsidRDefault="00D241E8" w:rsidP="00FD018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241E8" w:rsidRDefault="00D241E8" w:rsidP="00FD018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241E8" w:rsidRDefault="00D241E8" w:rsidP="00FD018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241E8" w:rsidRDefault="00D241E8" w:rsidP="00FD0184">
            <w:pPr>
              <w:pStyle w:val="EmptyCellLayoutStyle"/>
              <w:spacing w:after="0" w:line="240" w:lineRule="auto"/>
              <w:jc w:val="both"/>
            </w:pPr>
          </w:p>
        </w:tc>
      </w:tr>
      <w:tr w:rsidR="00FD0184" w:rsidTr="00FD018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241E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C770E8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D241E8" w:rsidRDefault="00D241E8" w:rsidP="00FD018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241E8" w:rsidRDefault="00D241E8" w:rsidP="00FD018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241E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8" w:rsidRDefault="00FD0184" w:rsidP="00FD018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</w:t>
                  </w:r>
                  <w:r w:rsidR="00C770E8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D241E8" w:rsidRDefault="00D241E8" w:rsidP="00FD0184">
            <w:pPr>
              <w:spacing w:after="0" w:line="240" w:lineRule="auto"/>
              <w:jc w:val="both"/>
            </w:pPr>
          </w:p>
        </w:tc>
      </w:tr>
    </w:tbl>
    <w:p w:rsidR="00D241E8" w:rsidRDefault="00D241E8" w:rsidP="00FD0184">
      <w:pPr>
        <w:spacing w:after="0" w:line="240" w:lineRule="auto"/>
        <w:jc w:val="both"/>
      </w:pPr>
    </w:p>
    <w:sectPr w:rsidR="00D241E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6" w:rsidRDefault="00C770E8">
      <w:pPr>
        <w:spacing w:after="0" w:line="240" w:lineRule="auto"/>
      </w:pPr>
      <w:r>
        <w:separator/>
      </w:r>
    </w:p>
  </w:endnote>
  <w:endnote w:type="continuationSeparator" w:id="0">
    <w:p w:rsidR="000A1F56" w:rsidRDefault="00C7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6" w:rsidRDefault="00C770E8">
      <w:pPr>
        <w:spacing w:after="0" w:line="240" w:lineRule="auto"/>
      </w:pPr>
      <w:r>
        <w:separator/>
      </w:r>
    </w:p>
  </w:footnote>
  <w:footnote w:type="continuationSeparator" w:id="0">
    <w:p w:rsidR="000A1F56" w:rsidRDefault="00C7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241E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241E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8" w:rsidRDefault="00C770E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00669D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241E8" w:rsidRDefault="00D241E8">
          <w:pPr>
            <w:spacing w:after="0" w:line="240" w:lineRule="auto"/>
          </w:pPr>
        </w:p>
      </w:tc>
      <w:tc>
        <w:tcPr>
          <w:tcW w:w="1133" w:type="dxa"/>
        </w:tcPr>
        <w:p w:rsidR="00D241E8" w:rsidRDefault="00D241E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E8" w:rsidRDefault="00D241E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8"/>
    <w:rsid w:val="0000669D"/>
    <w:rsid w:val="000A1F56"/>
    <w:rsid w:val="00C770E8"/>
    <w:rsid w:val="00D241E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B8F"/>
  <w15:docId w15:val="{5C89D777-FB4D-4E93-902E-EF73D2F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cp:lastPrinted>2019-03-14T14:11:00Z</cp:lastPrinted>
  <dcterms:created xsi:type="dcterms:W3CDTF">2019-03-14T14:07:00Z</dcterms:created>
  <dcterms:modified xsi:type="dcterms:W3CDTF">2019-03-14T14:22:00Z</dcterms:modified>
</cp:coreProperties>
</file>