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48"/>
        <w:gridCol w:w="6"/>
      </w:tblGrid>
      <w:tr w:rsidR="005E4D0C" w:rsidRPr="00E511B7" w14:paraId="03AD73CB"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4257DE" w:rsidRPr="00E511B7" w14:paraId="6D1406D9" w14:textId="77777777">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4257DE" w:rsidRPr="00E511B7" w14:paraId="45C95DA7" w14:textId="77777777" w:rsidTr="00C73E3F">
                    <w:trPr>
                      <w:trHeight w:val="352"/>
                    </w:trPr>
                    <w:tc>
                      <w:tcPr>
                        <w:tcW w:w="9637" w:type="dxa"/>
                        <w:tcMar>
                          <w:top w:w="39" w:type="dxa"/>
                          <w:left w:w="39" w:type="dxa"/>
                          <w:bottom w:w="39" w:type="dxa"/>
                          <w:right w:w="39" w:type="dxa"/>
                        </w:tcMar>
                      </w:tcPr>
                      <w:p w14:paraId="158AB6DA" w14:textId="77777777" w:rsidR="004257DE" w:rsidRPr="00E511B7" w:rsidRDefault="004257DE" w:rsidP="004257DE">
                        <w:pPr>
                          <w:ind w:left="5348"/>
                          <w:rPr>
                            <w:sz w:val="24"/>
                            <w:szCs w:val="24"/>
                          </w:rPr>
                        </w:pPr>
                        <w:r w:rsidRPr="00E511B7">
                          <w:rPr>
                            <w:sz w:val="24"/>
                            <w:szCs w:val="24"/>
                          </w:rPr>
                          <w:t xml:space="preserve">Kauno miesto savivaldybės </w:t>
                        </w:r>
                      </w:p>
                      <w:p w14:paraId="05958F68" w14:textId="77777777" w:rsidR="004257DE" w:rsidRPr="00E511B7" w:rsidRDefault="004257DE" w:rsidP="004257DE">
                        <w:pPr>
                          <w:ind w:left="5348"/>
                          <w:rPr>
                            <w:sz w:val="24"/>
                            <w:szCs w:val="24"/>
                          </w:rPr>
                        </w:pPr>
                        <w:r w:rsidRPr="00E511B7">
                          <w:rPr>
                            <w:sz w:val="24"/>
                            <w:szCs w:val="24"/>
                          </w:rPr>
                          <w:t>2019–2021 metų strateginio veiklos plano</w:t>
                        </w:r>
                      </w:p>
                      <w:p w14:paraId="55AB43D3" w14:textId="77777777" w:rsidR="004257DE" w:rsidRPr="00E511B7" w:rsidRDefault="004257DE" w:rsidP="004257DE">
                        <w:pPr>
                          <w:ind w:left="5348"/>
                          <w:rPr>
                            <w:sz w:val="24"/>
                            <w:szCs w:val="24"/>
                          </w:rPr>
                        </w:pPr>
                        <w:r w:rsidRPr="00E511B7">
                          <w:rPr>
                            <w:sz w:val="24"/>
                            <w:szCs w:val="24"/>
                          </w:rPr>
                          <w:t xml:space="preserve">2 priedas </w:t>
                        </w:r>
                      </w:p>
                      <w:p w14:paraId="2655D497" w14:textId="77777777" w:rsidR="004257DE" w:rsidRPr="00E511B7" w:rsidRDefault="004257DE" w:rsidP="004257DE">
                        <w:pPr>
                          <w:jc w:val="center"/>
                        </w:pPr>
                      </w:p>
                    </w:tc>
                  </w:tr>
                </w:tbl>
                <w:p w14:paraId="591A9D5E" w14:textId="77777777" w:rsidR="004257DE" w:rsidRPr="00E511B7" w:rsidRDefault="004257DE" w:rsidP="004257DE"/>
              </w:tc>
            </w:tr>
            <w:tr w:rsidR="004257DE" w:rsidRPr="00E511B7" w14:paraId="45726D67" w14:textId="77777777">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4257DE" w:rsidRPr="00E511B7" w14:paraId="1FFB5A5E" w14:textId="77777777" w:rsidTr="00C73E3F">
                    <w:trPr>
                      <w:trHeight w:val="352"/>
                    </w:trPr>
                    <w:tc>
                      <w:tcPr>
                        <w:tcW w:w="9637" w:type="dxa"/>
                        <w:tcMar>
                          <w:top w:w="39" w:type="dxa"/>
                          <w:left w:w="39" w:type="dxa"/>
                          <w:bottom w:w="39" w:type="dxa"/>
                          <w:right w:w="39" w:type="dxa"/>
                        </w:tcMar>
                      </w:tcPr>
                      <w:p w14:paraId="34579BA8" w14:textId="77777777" w:rsidR="004257DE" w:rsidRPr="00E511B7" w:rsidRDefault="004257DE" w:rsidP="004257DE">
                        <w:pPr>
                          <w:jc w:val="center"/>
                        </w:pPr>
                        <w:r w:rsidRPr="00E511B7">
                          <w:rPr>
                            <w:b/>
                            <w:color w:val="000000"/>
                            <w:sz w:val="24"/>
                          </w:rPr>
                          <w:t>SUMANIOS IR PILIETIŠKOS VISUOMENĖS UGDYMO PROGRAMOS APRAŠYMAS</w:t>
                        </w:r>
                      </w:p>
                    </w:tc>
                  </w:tr>
                </w:tbl>
                <w:p w14:paraId="08C695ED" w14:textId="77777777" w:rsidR="004257DE" w:rsidRPr="00E511B7" w:rsidRDefault="004257DE" w:rsidP="004257DE"/>
              </w:tc>
            </w:tr>
            <w:tr w:rsidR="005E4D0C" w:rsidRPr="00E511B7" w14:paraId="7D249CE5" w14:textId="77777777">
              <w:trPr>
                <w:trHeight w:val="226"/>
              </w:trPr>
              <w:tc>
                <w:tcPr>
                  <w:tcW w:w="9637" w:type="dxa"/>
                </w:tcPr>
                <w:p w14:paraId="51DBED1F" w14:textId="77777777" w:rsidR="005E4D0C" w:rsidRPr="00E511B7" w:rsidRDefault="005E4D0C">
                  <w:pPr>
                    <w:pStyle w:val="EmptyLayoutCell"/>
                  </w:pPr>
                </w:p>
              </w:tc>
            </w:tr>
            <w:tr w:rsidR="005E4D0C" w:rsidRPr="00E511B7" w14:paraId="202D9A24" w14:textId="77777777">
              <w:tc>
                <w:tcPr>
                  <w:tcW w:w="9637" w:type="dxa"/>
                </w:tcPr>
                <w:tbl>
                  <w:tblPr>
                    <w:tblW w:w="0" w:type="auto"/>
                    <w:tblCellMar>
                      <w:left w:w="0" w:type="dxa"/>
                      <w:right w:w="0" w:type="dxa"/>
                    </w:tblCellMar>
                    <w:tblLook w:val="0000" w:firstRow="0" w:lastRow="0" w:firstColumn="0" w:lastColumn="0" w:noHBand="0" w:noVBand="0"/>
                  </w:tblPr>
                  <w:tblGrid>
                    <w:gridCol w:w="3212"/>
                    <w:gridCol w:w="6425"/>
                  </w:tblGrid>
                  <w:tr w:rsidR="005E4D0C" w:rsidRPr="00E511B7" w14:paraId="474050D4" w14:textId="77777777">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0A3E6D8" w14:textId="77777777" w:rsidR="005E4D0C" w:rsidRPr="00E511B7" w:rsidRDefault="0059315A">
                        <w:r w:rsidRPr="00E511B7">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ADBA471" w14:textId="77777777" w:rsidR="005E4D0C" w:rsidRPr="00E511B7" w:rsidRDefault="0059315A">
                        <w:r w:rsidRPr="00E511B7">
                          <w:rPr>
                            <w:b/>
                            <w:color w:val="000000"/>
                            <w:sz w:val="24"/>
                          </w:rPr>
                          <w:t xml:space="preserve"> </w:t>
                        </w:r>
                        <w:r w:rsidRPr="00E511B7">
                          <w:rPr>
                            <w:color w:val="000000"/>
                            <w:sz w:val="24"/>
                          </w:rPr>
                          <w:t xml:space="preserve">2019 metai </w:t>
                        </w:r>
                      </w:p>
                    </w:tc>
                  </w:tr>
                  <w:tr w:rsidR="005E4D0C" w:rsidRPr="00E511B7" w14:paraId="4F28A98F" w14:textId="77777777" w:rsidTr="00861D97">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969A8D4" w14:textId="77777777" w:rsidR="005E4D0C" w:rsidRPr="00E511B7" w:rsidRDefault="0059315A">
                        <w:r w:rsidRPr="00E511B7">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57E73AE" w14:textId="77777777" w:rsidR="005E4D0C" w:rsidRPr="00E511B7" w:rsidRDefault="0059315A">
                        <w:r w:rsidRPr="00E511B7">
                          <w:rPr>
                            <w:color w:val="000000"/>
                            <w:sz w:val="24"/>
                          </w:rPr>
                          <w:t xml:space="preserve"> </w:t>
                        </w:r>
                        <w:r w:rsidR="004257DE" w:rsidRPr="00E511B7">
                          <w:rPr>
                            <w:color w:val="000000"/>
                            <w:sz w:val="24"/>
                          </w:rPr>
                          <w:t>Kauno miesto savivaldybės administracija, 188764867</w:t>
                        </w:r>
                      </w:p>
                    </w:tc>
                  </w:tr>
                  <w:tr w:rsidR="005E4D0C" w:rsidRPr="00E511B7" w14:paraId="639E0B77" w14:textId="77777777" w:rsidTr="00861D97">
                    <w:trPr>
                      <w:trHeight w:val="235"/>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FDBA80" w14:textId="77777777" w:rsidR="005E4D0C" w:rsidRPr="00E511B7" w:rsidRDefault="0059315A">
                        <w:r w:rsidRPr="00E511B7">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1E89B63" w14:textId="77777777" w:rsidR="005E4D0C" w:rsidRPr="00E511B7" w:rsidRDefault="005E4D0C"/>
                    </w:tc>
                  </w:tr>
                </w:tbl>
                <w:p w14:paraId="412AC0A7" w14:textId="77777777" w:rsidR="005E4D0C" w:rsidRPr="00E511B7" w:rsidRDefault="005E4D0C"/>
              </w:tc>
            </w:tr>
            <w:tr w:rsidR="005E4D0C" w:rsidRPr="00E511B7" w14:paraId="76C4643C" w14:textId="77777777">
              <w:trPr>
                <w:trHeight w:val="100"/>
              </w:trPr>
              <w:tc>
                <w:tcPr>
                  <w:tcW w:w="9637" w:type="dxa"/>
                </w:tcPr>
                <w:p w14:paraId="107F17E5" w14:textId="77777777" w:rsidR="005E4D0C" w:rsidRPr="00E511B7" w:rsidRDefault="005E4D0C">
                  <w:pPr>
                    <w:pStyle w:val="EmptyLayoutCell"/>
                  </w:pPr>
                </w:p>
              </w:tc>
            </w:tr>
            <w:tr w:rsidR="005E4D0C" w:rsidRPr="00E511B7" w14:paraId="153442A7" w14:textId="77777777">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5E4D0C" w:rsidRPr="00E511B7" w14:paraId="3C4E5BCF" w14:textId="77777777">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7464CE7" w14:textId="77777777" w:rsidR="005E4D0C" w:rsidRPr="00E511B7" w:rsidRDefault="0059315A">
                        <w:r w:rsidRPr="00E511B7">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F01248B" w14:textId="77777777" w:rsidR="005E4D0C" w:rsidRPr="00E511B7" w:rsidRDefault="0059315A">
                        <w:r w:rsidRPr="00E511B7">
                          <w:rPr>
                            <w:color w:val="000000"/>
                            <w:sz w:val="24"/>
                          </w:rPr>
                          <w:t>Sumanios ir pilietiškos visuomenės ugdymo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9E3AE2E" w14:textId="77777777" w:rsidR="005E4D0C" w:rsidRPr="00E511B7" w:rsidRDefault="0059315A">
                        <w:pPr>
                          <w:jc w:val="center"/>
                        </w:pPr>
                        <w:r w:rsidRPr="00E511B7">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E9DF1B3" w14:textId="77777777" w:rsidR="005E4D0C" w:rsidRPr="00E511B7" w:rsidRDefault="0059315A">
                        <w:pPr>
                          <w:jc w:val="center"/>
                        </w:pPr>
                        <w:r w:rsidRPr="00E511B7">
                          <w:rPr>
                            <w:color w:val="000000"/>
                            <w:sz w:val="24"/>
                          </w:rPr>
                          <w:t>02.</w:t>
                        </w:r>
                      </w:p>
                    </w:tc>
                  </w:tr>
                </w:tbl>
                <w:p w14:paraId="2524F0BD" w14:textId="77777777" w:rsidR="005E4D0C" w:rsidRPr="00E511B7" w:rsidRDefault="005E4D0C"/>
              </w:tc>
            </w:tr>
            <w:tr w:rsidR="005E4D0C" w:rsidRPr="00E511B7" w14:paraId="0AD6F919" w14:textId="77777777">
              <w:trPr>
                <w:trHeight w:val="100"/>
              </w:trPr>
              <w:tc>
                <w:tcPr>
                  <w:tcW w:w="9637" w:type="dxa"/>
                </w:tcPr>
                <w:p w14:paraId="10EDB8CB" w14:textId="77777777" w:rsidR="005E4D0C" w:rsidRPr="00E511B7" w:rsidRDefault="005E4D0C">
                  <w:pPr>
                    <w:pStyle w:val="EmptyLayoutCell"/>
                  </w:pPr>
                </w:p>
              </w:tc>
            </w:tr>
            <w:tr w:rsidR="005E4D0C" w:rsidRPr="00E511B7" w14:paraId="299B5F0C" w14:textId="77777777">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59315A" w:rsidRPr="00E511B7" w14:paraId="7F78F005" w14:textId="77777777" w:rsidTr="0059315A">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41EF425" w14:textId="77777777" w:rsidR="005E4D0C" w:rsidRPr="00E511B7" w:rsidRDefault="0059315A">
                        <w:r w:rsidRPr="00E511B7">
                          <w:rPr>
                            <w:b/>
                            <w:color w:val="000000"/>
                            <w:sz w:val="24"/>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28914E4" w14:textId="77777777" w:rsidR="004257DE" w:rsidRPr="00E511B7" w:rsidRDefault="0059315A" w:rsidP="004257DE">
                        <w:pPr>
                          <w:ind w:firstLine="292"/>
                          <w:jc w:val="both"/>
                          <w:rPr>
                            <w:color w:val="000000"/>
                            <w:sz w:val="24"/>
                          </w:rPr>
                        </w:pPr>
                        <w:r w:rsidRPr="00E511B7">
                          <w:rPr>
                            <w:color w:val="000000"/>
                            <w:sz w:val="24"/>
                          </w:rPr>
                          <w:t>Programa įgyvendinamos Lietuvos Respublikos vietos savivaldos įstatymo 6 straipsnyje nustatytos savarankiškosios savivaldybių funkcijos:</w:t>
                        </w:r>
                      </w:p>
                      <w:p w14:paraId="3FF36CEF" w14:textId="77777777" w:rsidR="004257DE" w:rsidRPr="00E511B7" w:rsidRDefault="00F8203C" w:rsidP="004257DE">
                        <w:pPr>
                          <w:ind w:firstLine="292"/>
                          <w:jc w:val="both"/>
                          <w:rPr>
                            <w:color w:val="000000"/>
                            <w:sz w:val="24"/>
                          </w:rPr>
                        </w:pPr>
                        <w:r w:rsidRPr="00E511B7">
                          <w:rPr>
                            <w:color w:val="000000"/>
                            <w:sz w:val="24"/>
                          </w:rPr>
                          <w:t>S</w:t>
                        </w:r>
                        <w:r w:rsidR="0059315A" w:rsidRPr="00E511B7">
                          <w:rPr>
                            <w:color w:val="000000"/>
                            <w:sz w:val="24"/>
                          </w:rPr>
                          <w:t>avivaldybės biudžeto sudarymas ir tvirtinimas;</w:t>
                        </w:r>
                      </w:p>
                      <w:p w14:paraId="78A6DB32" w14:textId="7C38B678" w:rsidR="004257DE" w:rsidRPr="00E511B7" w:rsidRDefault="00D870A0" w:rsidP="004257DE">
                        <w:pPr>
                          <w:ind w:firstLine="292"/>
                          <w:jc w:val="both"/>
                          <w:rPr>
                            <w:color w:val="000000"/>
                            <w:sz w:val="24"/>
                          </w:rPr>
                        </w:pPr>
                        <w:r w:rsidRPr="00E511B7">
                          <w:rPr>
                            <w:color w:val="000000"/>
                            <w:sz w:val="24"/>
                          </w:rPr>
                          <w:t xml:space="preserve">vietinių </w:t>
                        </w:r>
                        <w:r w:rsidR="0059315A" w:rsidRPr="00E511B7">
                          <w:rPr>
                            <w:color w:val="000000"/>
                            <w:sz w:val="24"/>
                          </w:rPr>
                          <w:t>rinkliavų nustatymas;</w:t>
                        </w:r>
                        <w:r w:rsidR="00F8203C" w:rsidRPr="00E511B7">
                          <w:rPr>
                            <w:color w:val="000000"/>
                            <w:sz w:val="24"/>
                          </w:rPr>
                          <w:t xml:space="preserve"> </w:t>
                        </w:r>
                      </w:p>
                      <w:p w14:paraId="34340D38" w14:textId="77777777" w:rsidR="004257DE" w:rsidRPr="00E511B7" w:rsidRDefault="00F8203C" w:rsidP="004257DE">
                        <w:pPr>
                          <w:ind w:firstLine="292"/>
                          <w:jc w:val="both"/>
                          <w:rPr>
                            <w:color w:val="000000"/>
                            <w:sz w:val="24"/>
                          </w:rPr>
                        </w:pPr>
                        <w:r w:rsidRPr="00E511B7">
                          <w:rPr>
                            <w:color w:val="000000"/>
                            <w:sz w:val="24"/>
                          </w:rPr>
                          <w:t>S</w:t>
                        </w:r>
                        <w:r w:rsidR="0059315A" w:rsidRPr="00E511B7">
                          <w:rPr>
                            <w:color w:val="000000"/>
                            <w:sz w:val="24"/>
                          </w:rPr>
                          <w:t>avivaldybei nuosavybės teise priklausančios žemės ir kito turto valdymas, naudojimas ir disponavimas juo;</w:t>
                        </w:r>
                        <w:r w:rsidRPr="00E511B7">
                          <w:rPr>
                            <w:color w:val="000000"/>
                            <w:sz w:val="24"/>
                          </w:rPr>
                          <w:t xml:space="preserve"> </w:t>
                        </w:r>
                      </w:p>
                      <w:p w14:paraId="4BEBE127" w14:textId="2BBBA579" w:rsidR="004257DE" w:rsidRPr="00E511B7" w:rsidRDefault="00D870A0" w:rsidP="004257DE">
                        <w:pPr>
                          <w:ind w:firstLine="292"/>
                          <w:jc w:val="both"/>
                          <w:rPr>
                            <w:color w:val="000000"/>
                            <w:sz w:val="24"/>
                          </w:rPr>
                        </w:pPr>
                        <w:r w:rsidRPr="00E511B7">
                          <w:rPr>
                            <w:color w:val="000000"/>
                            <w:sz w:val="24"/>
                          </w:rPr>
                          <w:t xml:space="preserve">biudžetinių </w:t>
                        </w:r>
                        <w:r w:rsidR="0059315A" w:rsidRPr="00E511B7">
                          <w:rPr>
                            <w:color w:val="000000"/>
                            <w:sz w:val="24"/>
                          </w:rPr>
                          <w:t xml:space="preserve">įstaigų steigimas ir išlaikymas, viešųjų įstaigų, </w:t>
                        </w:r>
                        <w:r w:rsidR="008E390C" w:rsidRPr="00E511B7">
                          <w:rPr>
                            <w:color w:val="000000"/>
                            <w:sz w:val="24"/>
                          </w:rPr>
                          <w:t xml:space="preserve">savivaldybės </w:t>
                        </w:r>
                        <w:r w:rsidR="0059315A" w:rsidRPr="00E511B7">
                          <w:rPr>
                            <w:color w:val="000000"/>
                            <w:sz w:val="24"/>
                          </w:rPr>
                          <w:t>įmonių ir kitų savivaldybės juridinių asmenų steigimas;</w:t>
                        </w:r>
                        <w:r w:rsidR="00F8203C" w:rsidRPr="00E511B7">
                          <w:rPr>
                            <w:color w:val="000000"/>
                            <w:sz w:val="24"/>
                          </w:rPr>
                          <w:t xml:space="preserve"> </w:t>
                        </w:r>
                      </w:p>
                      <w:p w14:paraId="33297DC5" w14:textId="2E711331" w:rsidR="004D7795" w:rsidRPr="00E511B7" w:rsidRDefault="004D7795" w:rsidP="004D7795">
                        <w:pPr>
                          <w:ind w:firstLine="292"/>
                          <w:jc w:val="both"/>
                          <w:rPr>
                            <w:color w:val="000000"/>
                            <w:sz w:val="24"/>
                            <w:lang w:val="lt-LT"/>
                          </w:rPr>
                        </w:pPr>
                        <w:r w:rsidRPr="00E511B7">
                          <w:rPr>
                            <w:color w:val="000000"/>
                            <w:sz w:val="24"/>
                            <w:lang w:val="lt-LT"/>
                          </w:rPr>
                          <w:t>Savivaldybės teritorijoje gyvenančių vaikų iki 16 metų mokymosi pagal privalomojo švietimo programas užtikrinimas;</w:t>
                        </w:r>
                      </w:p>
                      <w:p w14:paraId="59CAB7EC" w14:textId="70AFAA47" w:rsidR="004D7795" w:rsidRPr="00E511B7" w:rsidRDefault="00D870A0" w:rsidP="004D7795">
                        <w:pPr>
                          <w:ind w:firstLine="292"/>
                          <w:jc w:val="both"/>
                          <w:rPr>
                            <w:color w:val="000000"/>
                            <w:sz w:val="24"/>
                            <w:lang w:val="lt-LT"/>
                          </w:rPr>
                        </w:pPr>
                        <w:bookmarkStart w:id="0" w:name="part_9ce7d7d449d140b180bfe7b646efad26"/>
                        <w:bookmarkEnd w:id="0"/>
                        <w:r w:rsidRPr="00E511B7">
                          <w:rPr>
                            <w:color w:val="000000"/>
                            <w:sz w:val="24"/>
                            <w:lang w:val="lt-LT"/>
                          </w:rPr>
                          <w:t xml:space="preserve">švietimo </w:t>
                        </w:r>
                        <w:r w:rsidR="004D7795" w:rsidRPr="00E511B7">
                          <w:rPr>
                            <w:color w:val="000000"/>
                            <w:sz w:val="24"/>
                            <w:lang w:val="lt-LT"/>
                          </w:rPr>
                          <w:t>pagalbos teikimo mokiniui, mokytojui, šeimai, mokyklai, vaiko minimaliosios priežiūros priemonių vykdymo organizavimas ir koordinavimas;</w:t>
                        </w:r>
                      </w:p>
                      <w:p w14:paraId="50FEABE7" w14:textId="1E245896" w:rsidR="004D7795" w:rsidRPr="00E511B7" w:rsidRDefault="00D870A0" w:rsidP="004D7795">
                        <w:pPr>
                          <w:ind w:firstLine="292"/>
                          <w:jc w:val="both"/>
                          <w:rPr>
                            <w:color w:val="000000"/>
                            <w:sz w:val="24"/>
                            <w:lang w:val="lt-LT"/>
                          </w:rPr>
                        </w:pPr>
                        <w:bookmarkStart w:id="1" w:name="part_e7e66e23a54f4968bb95ed59951ce47d"/>
                        <w:bookmarkEnd w:id="1"/>
                        <w:r w:rsidRPr="00E511B7">
                          <w:rPr>
                            <w:color w:val="000000"/>
                            <w:sz w:val="24"/>
                            <w:lang w:val="lt-LT"/>
                          </w:rPr>
                          <w:t xml:space="preserve">bendrojo </w:t>
                        </w:r>
                        <w:r w:rsidR="004D7795" w:rsidRPr="00E511B7">
                          <w:rPr>
                            <w:color w:val="000000"/>
                            <w:sz w:val="24"/>
                            <w:lang w:val="lt-LT"/>
                          </w:rPr>
                          <w:t>ugdymo mokyklų mokinių, gyvenančių kaimo gyvenamosiose vietovėse, neatlygintino pavėžėjimo į mokyklas ir į namus organizavimas;</w:t>
                        </w:r>
                      </w:p>
                      <w:p w14:paraId="5515AE95" w14:textId="73673074" w:rsidR="004D7795" w:rsidRPr="00E511B7" w:rsidRDefault="00D870A0" w:rsidP="004D7795">
                        <w:pPr>
                          <w:ind w:firstLine="292"/>
                          <w:jc w:val="both"/>
                          <w:rPr>
                            <w:color w:val="000000"/>
                            <w:sz w:val="24"/>
                          </w:rPr>
                        </w:pPr>
                        <w:r w:rsidRPr="00E511B7">
                          <w:rPr>
                            <w:color w:val="000000"/>
                            <w:sz w:val="24"/>
                          </w:rPr>
                          <w:t xml:space="preserve">ikimokyklinio </w:t>
                        </w:r>
                        <w:r w:rsidR="004D7795" w:rsidRPr="00E511B7">
                          <w:rPr>
                            <w:color w:val="000000"/>
                            <w:sz w:val="24"/>
                          </w:rPr>
                          <w:t>ugdymo, vaikų ir suaugusiųjų neformaliojo švietimo organizavimas, vaikų ir jaunimo užimtumo organizavimas;</w:t>
                        </w:r>
                      </w:p>
                      <w:p w14:paraId="3BD77906" w14:textId="58BADAA9" w:rsidR="004D7795" w:rsidRPr="00E511B7" w:rsidRDefault="00D870A0" w:rsidP="004D7795">
                        <w:pPr>
                          <w:ind w:firstLine="292"/>
                          <w:jc w:val="both"/>
                          <w:rPr>
                            <w:color w:val="000000"/>
                            <w:sz w:val="24"/>
                          </w:rPr>
                        </w:pPr>
                        <w:r w:rsidRPr="00E511B7">
                          <w:rPr>
                            <w:color w:val="000000"/>
                            <w:sz w:val="24"/>
                          </w:rPr>
                          <w:t xml:space="preserve">maitinimo </w:t>
                        </w:r>
                        <w:r w:rsidR="004D7795" w:rsidRPr="00E511B7">
                          <w:rPr>
                            <w:color w:val="000000"/>
                            <w:sz w:val="24"/>
                          </w:rPr>
                          <w:t>paslaugų organizavimas teisės aktų nustatyta tvarka</w:t>
                        </w:r>
                        <w:r w:rsidR="004D7795" w:rsidRPr="00E511B7">
                          <w:rPr>
                            <w:b/>
                            <w:bCs/>
                            <w:color w:val="000000"/>
                            <w:sz w:val="24"/>
                          </w:rPr>
                          <w:t> </w:t>
                        </w:r>
                        <w:r w:rsidR="004D7795" w:rsidRPr="00E511B7">
                          <w:rPr>
                            <w:color w:val="000000"/>
                            <w:sz w:val="24"/>
                          </w:rPr>
                          <w:t>švietimo įstaigose, įgyvendinančiose mokymą pagal ikimokyklinio, priešmokyklinio ir bendrojo ugdymo programas;</w:t>
                        </w:r>
                      </w:p>
                      <w:p w14:paraId="544AAE6D" w14:textId="13635D70" w:rsidR="004D7795" w:rsidRPr="00E511B7" w:rsidRDefault="00D870A0" w:rsidP="004D7795">
                        <w:pPr>
                          <w:ind w:firstLine="292"/>
                          <w:jc w:val="both"/>
                          <w:rPr>
                            <w:color w:val="000000"/>
                            <w:sz w:val="24"/>
                          </w:rPr>
                        </w:pPr>
                        <w:r w:rsidRPr="00E511B7">
                          <w:rPr>
                            <w:color w:val="000000"/>
                            <w:sz w:val="24"/>
                          </w:rPr>
                          <w:t xml:space="preserve">dalyvavimas </w:t>
                        </w:r>
                        <w:r w:rsidR="004D7795" w:rsidRPr="00E511B7">
                          <w:rPr>
                            <w:color w:val="000000"/>
                            <w:sz w:val="24"/>
                          </w:rPr>
                          <w:t>sprendžiant gyventojų užimtumo, kvalifikacijos įgijimo ir perkvalifikavimo klausimus, viešųjų ir sezoninių darbų organizavimas;</w:t>
                        </w:r>
                      </w:p>
                      <w:p w14:paraId="50125DDE" w14:textId="66045592" w:rsidR="004D7795" w:rsidRPr="00E511B7" w:rsidRDefault="00D870A0" w:rsidP="004D7795">
                        <w:pPr>
                          <w:ind w:firstLine="292"/>
                          <w:jc w:val="both"/>
                          <w:rPr>
                            <w:color w:val="000000"/>
                            <w:sz w:val="24"/>
                            <w:lang w:val="lt-LT"/>
                          </w:rPr>
                        </w:pPr>
                        <w:r w:rsidRPr="00E511B7">
                          <w:rPr>
                            <w:color w:val="000000"/>
                            <w:sz w:val="24"/>
                            <w:lang w:val="lt-LT"/>
                          </w:rPr>
                          <w:t xml:space="preserve">priešmokyklinio </w:t>
                        </w:r>
                        <w:r w:rsidR="004D7795" w:rsidRPr="00E511B7">
                          <w:rPr>
                            <w:color w:val="000000"/>
                            <w:sz w:val="24"/>
                            <w:lang w:val="lt-LT"/>
                          </w:rPr>
                          <w:t>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14:paraId="6BA7F86B" w14:textId="4F53B19B" w:rsidR="004D7795" w:rsidRPr="00E511B7" w:rsidRDefault="00D870A0" w:rsidP="004D7795">
                        <w:pPr>
                          <w:ind w:firstLine="292"/>
                          <w:jc w:val="both"/>
                          <w:rPr>
                            <w:color w:val="000000"/>
                            <w:sz w:val="24"/>
                            <w:lang w:val="lt-LT"/>
                          </w:rPr>
                        </w:pPr>
                        <w:bookmarkStart w:id="2" w:name="part_37522f3c070940d78e6b1b3c244e7f19"/>
                        <w:bookmarkEnd w:id="2"/>
                        <w:r w:rsidRPr="00E511B7">
                          <w:rPr>
                            <w:color w:val="000000"/>
                            <w:sz w:val="24"/>
                            <w:lang w:val="lt-LT"/>
                          </w:rPr>
                          <w:t xml:space="preserve">mokinių </w:t>
                        </w:r>
                        <w:r w:rsidR="004D7795" w:rsidRPr="00E511B7">
                          <w:rPr>
                            <w:color w:val="000000"/>
                            <w:sz w:val="24"/>
                            <w:lang w:val="lt-LT"/>
                          </w:rPr>
                          <w:t>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14:paraId="6D82AC06" w14:textId="754179F5" w:rsidR="004257DE" w:rsidRPr="00E511B7" w:rsidRDefault="0059315A" w:rsidP="00D870A0">
                        <w:pPr>
                          <w:ind w:firstLine="431"/>
                          <w:jc w:val="both"/>
                          <w:rPr>
                            <w:color w:val="000000"/>
                            <w:sz w:val="24"/>
                          </w:rPr>
                        </w:pPr>
                        <w:r w:rsidRPr="00E511B7">
                          <w:rPr>
                            <w:color w:val="000000"/>
                            <w:sz w:val="24"/>
                          </w:rPr>
                          <w:lastRenderedPageBreak/>
                          <w:t>socialinių paslaugų planavimas ir teikimas, socialinių paslaugų įstaigų steigimas, išlaikymas ir bendradarbiavimas su nevyriausybinėmis organizacijomis;</w:t>
                        </w:r>
                      </w:p>
                      <w:p w14:paraId="490E66F4" w14:textId="77777777" w:rsidR="004257DE" w:rsidRPr="00E511B7" w:rsidRDefault="0059315A" w:rsidP="004257DE">
                        <w:pPr>
                          <w:ind w:firstLine="292"/>
                          <w:jc w:val="both"/>
                          <w:rPr>
                            <w:color w:val="000000"/>
                            <w:sz w:val="24"/>
                          </w:rPr>
                        </w:pPr>
                        <w:r w:rsidRPr="00E511B7">
                          <w:rPr>
                            <w:color w:val="000000"/>
                            <w:sz w:val="24"/>
                          </w:rPr>
                          <w:t xml:space="preserve"> sąlygų </w:t>
                        </w:r>
                        <w:r w:rsidR="00BD3860" w:rsidRPr="00E511B7">
                          <w:rPr>
                            <w:color w:val="000000"/>
                            <w:sz w:val="24"/>
                          </w:rPr>
                          <w:t>S</w:t>
                        </w:r>
                        <w:r w:rsidRPr="00E511B7">
                          <w:rPr>
                            <w:color w:val="000000"/>
                            <w:sz w:val="24"/>
                          </w:rPr>
                          <w:t>avivaldybės teritorijoje gyvenančių neįgaliųjų socialiniam integravimui į bendruomenę sudarymas;</w:t>
                        </w:r>
                      </w:p>
                      <w:p w14:paraId="4FABEC4A" w14:textId="3A214DA8" w:rsidR="007E5EA4" w:rsidRPr="00E511B7" w:rsidRDefault="007E5EA4" w:rsidP="004257DE">
                        <w:pPr>
                          <w:ind w:firstLine="292"/>
                          <w:jc w:val="both"/>
                          <w:rPr>
                            <w:color w:val="000000"/>
                            <w:sz w:val="24"/>
                          </w:rPr>
                        </w:pPr>
                        <w:r w:rsidRPr="00E511B7">
                          <w:rPr>
                            <w:color w:val="000000"/>
                            <w:sz w:val="24"/>
                          </w:rPr>
                          <w:t>paramos būstui įsigyti ar išsinuomoti teikimas Lietuvos Respublikos paramos būstui įsigyti ar išsinuomoti įstatymo nustatyta tvarka;</w:t>
                        </w:r>
                      </w:p>
                      <w:p w14:paraId="68A76126" w14:textId="23D8CFE3" w:rsidR="00BD3860" w:rsidRPr="00E511B7" w:rsidRDefault="0059315A" w:rsidP="004257DE">
                        <w:pPr>
                          <w:ind w:firstLine="292"/>
                          <w:jc w:val="both"/>
                          <w:rPr>
                            <w:color w:val="000000"/>
                            <w:sz w:val="24"/>
                          </w:rPr>
                        </w:pPr>
                        <w:r w:rsidRPr="00E511B7">
                          <w:rPr>
                            <w:color w:val="000000"/>
                            <w:sz w:val="24"/>
                          </w:rPr>
                          <w:t xml:space="preserve">dalyvavimas sprendžiant gyventojų užimtumo, kvalifikacijos įgijimo ir perkvalifikavimo klausimus, viešųjų ir sezoninių darbų organizavimas; </w:t>
                        </w:r>
                      </w:p>
                      <w:p w14:paraId="7846D3E1" w14:textId="77777777" w:rsidR="004257DE" w:rsidRPr="00E511B7" w:rsidRDefault="0059315A" w:rsidP="004257DE">
                        <w:pPr>
                          <w:ind w:firstLine="292"/>
                          <w:jc w:val="both"/>
                          <w:rPr>
                            <w:color w:val="000000"/>
                            <w:sz w:val="24"/>
                          </w:rPr>
                        </w:pPr>
                        <w:r w:rsidRPr="00E511B7">
                          <w:rPr>
                            <w:color w:val="000000"/>
                            <w:sz w:val="24"/>
                          </w:rPr>
                          <w:t xml:space="preserve"> pirminė asmens ir visuomenės sveikatos priežiūra (įstaigų steigimas, reorganizavimas, likvidavimas, išlaikymas), išskyrus visuomenės sveikatos priežiūrą </w:t>
                        </w:r>
                        <w:r w:rsidR="00BD3860" w:rsidRPr="00E511B7">
                          <w:rPr>
                            <w:color w:val="000000"/>
                            <w:sz w:val="24"/>
                          </w:rPr>
                          <w:t>S</w:t>
                        </w:r>
                        <w:r w:rsidRPr="00E511B7">
                          <w:rPr>
                            <w:color w:val="000000"/>
                            <w:sz w:val="24"/>
                          </w:rPr>
                          <w:t>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00BD3860" w:rsidRPr="00E511B7">
                          <w:rPr>
                            <w:color w:val="000000"/>
                            <w:sz w:val="24"/>
                          </w:rPr>
                          <w:t xml:space="preserve"> </w:t>
                        </w:r>
                      </w:p>
                      <w:p w14:paraId="503B6037" w14:textId="77777777" w:rsidR="00BD3860" w:rsidRPr="00E511B7" w:rsidRDefault="0059315A" w:rsidP="004257DE">
                        <w:pPr>
                          <w:ind w:firstLine="292"/>
                          <w:jc w:val="both"/>
                          <w:rPr>
                            <w:color w:val="000000"/>
                            <w:sz w:val="24"/>
                          </w:rPr>
                        </w:pPr>
                        <w:r w:rsidRPr="00E511B7">
                          <w:rPr>
                            <w:color w:val="000000"/>
                            <w:sz w:val="24"/>
                          </w:rPr>
                          <w:t xml:space="preserve"> </w:t>
                        </w:r>
                        <w:r w:rsidR="00BD3860" w:rsidRPr="00E511B7">
                          <w:rPr>
                            <w:color w:val="000000"/>
                            <w:sz w:val="24"/>
                          </w:rPr>
                          <w:t>S</w:t>
                        </w:r>
                        <w:r w:rsidRPr="00E511B7">
                          <w:rPr>
                            <w:color w:val="000000"/>
                            <w:sz w:val="24"/>
                          </w:rPr>
                          <w:t>avivaldyb</w:t>
                        </w:r>
                        <w:r w:rsidR="00BD3860" w:rsidRPr="00E511B7">
                          <w:rPr>
                            <w:color w:val="000000"/>
                            <w:sz w:val="24"/>
                          </w:rPr>
                          <w:t>ės</w:t>
                        </w:r>
                        <w:r w:rsidRPr="00E511B7">
                          <w:rPr>
                            <w:color w:val="000000"/>
                            <w:sz w:val="24"/>
                          </w:rPr>
                          <w:t xml:space="preserve"> sveikatinimo priemonių planavimas ir įgyvendinimas; parama savivaldybės gyventojų sveikatos priežiūrai; </w:t>
                        </w:r>
                      </w:p>
                      <w:p w14:paraId="10E6F307" w14:textId="77777777" w:rsidR="004257DE" w:rsidRPr="00E511B7" w:rsidRDefault="00BD3860" w:rsidP="004257DE">
                        <w:pPr>
                          <w:ind w:firstLine="292"/>
                          <w:jc w:val="both"/>
                          <w:rPr>
                            <w:color w:val="000000"/>
                            <w:sz w:val="24"/>
                          </w:rPr>
                        </w:pPr>
                        <w:r w:rsidRPr="00E511B7">
                          <w:rPr>
                            <w:color w:val="000000"/>
                            <w:sz w:val="24"/>
                          </w:rPr>
                          <w:t>S</w:t>
                        </w:r>
                        <w:r w:rsidR="0059315A" w:rsidRPr="00E511B7">
                          <w:rPr>
                            <w:color w:val="000000"/>
                            <w:sz w:val="24"/>
                          </w:rPr>
                          <w:t>avivaldybės strateginio planavimo dokumentų ir juos įgyvendinančių planavimo dokumentų rengimas ir įgyvendinimas;</w:t>
                        </w:r>
                      </w:p>
                      <w:p w14:paraId="07060D3E" w14:textId="77777777" w:rsidR="00BD3860" w:rsidRPr="00E511B7" w:rsidRDefault="0059315A" w:rsidP="004257DE">
                        <w:pPr>
                          <w:ind w:firstLine="292"/>
                          <w:jc w:val="both"/>
                          <w:rPr>
                            <w:color w:val="000000"/>
                            <w:sz w:val="24"/>
                          </w:rPr>
                        </w:pPr>
                        <w:r w:rsidRPr="00E511B7">
                          <w:rPr>
                            <w:color w:val="000000"/>
                            <w:sz w:val="24"/>
                          </w:rPr>
                          <w:t>dalyvavimas rengiant ir įgyvendinant regionų plėtros programas;</w:t>
                        </w:r>
                      </w:p>
                      <w:p w14:paraId="0E36B1C2" w14:textId="77777777" w:rsidR="004257DE" w:rsidRPr="00E511B7" w:rsidRDefault="0059315A" w:rsidP="004257DE">
                        <w:pPr>
                          <w:ind w:firstLine="292"/>
                          <w:jc w:val="both"/>
                          <w:rPr>
                            <w:color w:val="000000"/>
                            <w:sz w:val="24"/>
                          </w:rPr>
                        </w:pPr>
                        <w:r w:rsidRPr="00E511B7">
                          <w:rPr>
                            <w:color w:val="000000"/>
                            <w:sz w:val="24"/>
                          </w:rPr>
                          <w:t>informacinės visuomenės plėtros įgyvendinimas;</w:t>
                        </w:r>
                      </w:p>
                      <w:p w14:paraId="634E15B9" w14:textId="77777777" w:rsidR="00BD3860" w:rsidRPr="00E511B7" w:rsidRDefault="0059315A" w:rsidP="004257DE">
                        <w:pPr>
                          <w:ind w:firstLine="292"/>
                          <w:jc w:val="both"/>
                          <w:rPr>
                            <w:color w:val="000000"/>
                            <w:sz w:val="24"/>
                          </w:rPr>
                        </w:pPr>
                        <w:r w:rsidRPr="00E511B7">
                          <w:rPr>
                            <w:color w:val="000000"/>
                            <w:sz w:val="24"/>
                          </w:rPr>
                          <w:t>kūno kultūros ir sporto plėtojimas, gyventojų poilsio organizavimas;</w:t>
                        </w:r>
                      </w:p>
                      <w:p w14:paraId="45A44787" w14:textId="77777777" w:rsidR="004257DE" w:rsidRPr="00E511B7" w:rsidRDefault="0059315A" w:rsidP="004257DE">
                        <w:pPr>
                          <w:ind w:firstLine="292"/>
                          <w:jc w:val="both"/>
                          <w:rPr>
                            <w:color w:val="000000"/>
                            <w:sz w:val="24"/>
                          </w:rPr>
                        </w:pPr>
                        <w:r w:rsidRPr="00E511B7">
                          <w:rPr>
                            <w:color w:val="000000"/>
                            <w:sz w:val="24"/>
                          </w:rPr>
                          <w:t xml:space="preserve"> dalyvavimas, bendradarbiavimas užtikrinant viešąją tvarką, kuriant ir įgyvendinant nusikaltimų prevencijos priemones;</w:t>
                        </w:r>
                      </w:p>
                      <w:p w14:paraId="4A58E068" w14:textId="77777777" w:rsidR="004257DE" w:rsidRPr="00E511B7" w:rsidRDefault="0059315A" w:rsidP="004257DE">
                        <w:pPr>
                          <w:ind w:firstLine="292"/>
                          <w:jc w:val="both"/>
                          <w:rPr>
                            <w:color w:val="000000"/>
                            <w:sz w:val="24"/>
                          </w:rPr>
                        </w:pPr>
                        <w:r w:rsidRPr="00E511B7">
                          <w:rPr>
                            <w:color w:val="000000"/>
                            <w:sz w:val="24"/>
                          </w:rPr>
                          <w:t xml:space="preserve"> savivaldybėms priskirtas triukšmo prevencijos ir triukšmo valstybinio valdymo įgyvendinimas;</w:t>
                        </w:r>
                        <w:r w:rsidR="00F8203C" w:rsidRPr="00E511B7">
                          <w:rPr>
                            <w:color w:val="000000"/>
                            <w:sz w:val="24"/>
                          </w:rPr>
                          <w:t xml:space="preserve"> </w:t>
                        </w:r>
                      </w:p>
                      <w:p w14:paraId="4EA5D1DE" w14:textId="77777777" w:rsidR="00BD3860" w:rsidRPr="00E511B7" w:rsidRDefault="0059315A" w:rsidP="004257DE">
                        <w:pPr>
                          <w:ind w:firstLine="292"/>
                          <w:jc w:val="both"/>
                          <w:rPr>
                            <w:color w:val="000000"/>
                            <w:sz w:val="24"/>
                          </w:rPr>
                        </w:pPr>
                        <w:r w:rsidRPr="00E511B7">
                          <w:rPr>
                            <w:color w:val="000000"/>
                            <w:sz w:val="24"/>
                          </w:rPr>
                          <w:t xml:space="preserve"> sanitarijos ir higienos taisyklių tvirtinimas ir jų laikymosi kontrolės organizavimas, švaros ir tvarkos viešose vietose užtikrinimas;</w:t>
                        </w:r>
                      </w:p>
                      <w:p w14:paraId="4A71148E" w14:textId="6BF0AAEE" w:rsidR="004257DE" w:rsidRPr="00E511B7" w:rsidRDefault="0059315A" w:rsidP="004257DE">
                        <w:pPr>
                          <w:ind w:firstLine="292"/>
                          <w:jc w:val="both"/>
                          <w:rPr>
                            <w:color w:val="000000"/>
                            <w:sz w:val="24"/>
                          </w:rPr>
                        </w:pPr>
                        <w:r w:rsidRPr="00E511B7">
                          <w:rPr>
                            <w:color w:val="000000"/>
                            <w:sz w:val="24"/>
                          </w:rPr>
                          <w:t xml:space="preserve">prekybos ir kitų paslaugų teikimo tvarkos savivaldybių ar jų </w:t>
                        </w:r>
                        <w:r w:rsidR="005A34AD" w:rsidRPr="00E511B7">
                          <w:rPr>
                            <w:color w:val="000000"/>
                            <w:sz w:val="24"/>
                          </w:rPr>
                          <w:t xml:space="preserve">valdomų </w:t>
                        </w:r>
                        <w:r w:rsidRPr="00E511B7">
                          <w:rPr>
                            <w:color w:val="000000"/>
                            <w:sz w:val="24"/>
                          </w:rPr>
                          <w:t>įmonių administruojamose turgavietėse ir viešose vietose nustatymas;</w:t>
                        </w:r>
                      </w:p>
                      <w:p w14:paraId="6F2E5C6E" w14:textId="77777777" w:rsidR="00BD3860" w:rsidRPr="00E511B7" w:rsidRDefault="0059315A" w:rsidP="004257DE">
                        <w:pPr>
                          <w:ind w:firstLine="292"/>
                          <w:jc w:val="both"/>
                          <w:rPr>
                            <w:color w:val="000000"/>
                            <w:sz w:val="24"/>
                          </w:rPr>
                        </w:pPr>
                        <w:r w:rsidRPr="00E511B7">
                          <w:rPr>
                            <w:color w:val="000000"/>
                            <w:sz w:val="24"/>
                          </w:rPr>
                          <w:t>leidimų (licencijų) išdavimas įstatymų nustatytais atvejais ir tvarka;</w:t>
                        </w:r>
                      </w:p>
                      <w:p w14:paraId="609CE7C9" w14:textId="77777777" w:rsidR="004257DE" w:rsidRPr="00E511B7" w:rsidRDefault="0059315A" w:rsidP="004257DE">
                        <w:pPr>
                          <w:ind w:firstLine="292"/>
                          <w:jc w:val="both"/>
                          <w:rPr>
                            <w:color w:val="000000"/>
                            <w:sz w:val="24"/>
                          </w:rPr>
                        </w:pPr>
                        <w:r w:rsidRPr="00E511B7">
                          <w:rPr>
                            <w:color w:val="000000"/>
                            <w:sz w:val="24"/>
                          </w:rPr>
                          <w:t>alkoholio ir tabako reklamos draudimo ir ribojimo laikymosi ant išorinės reklamos priemonių kontrolė;</w:t>
                        </w:r>
                        <w:r w:rsidR="00BD3860" w:rsidRPr="00E511B7">
                          <w:rPr>
                            <w:color w:val="000000"/>
                            <w:sz w:val="24"/>
                          </w:rPr>
                          <w:t xml:space="preserve"> </w:t>
                        </w:r>
                      </w:p>
                      <w:p w14:paraId="7E7505B9" w14:textId="77777777" w:rsidR="00BD3860" w:rsidRPr="00E511B7" w:rsidRDefault="0059315A" w:rsidP="004257DE">
                        <w:pPr>
                          <w:ind w:firstLine="292"/>
                          <w:jc w:val="both"/>
                          <w:rPr>
                            <w:color w:val="000000"/>
                            <w:sz w:val="24"/>
                          </w:rPr>
                        </w:pPr>
                        <w:r w:rsidRPr="00E511B7">
                          <w:rPr>
                            <w:color w:val="000000"/>
                            <w:sz w:val="24"/>
                          </w:rPr>
                          <w:t xml:space="preserve">butų ir kitų patalpų savininkų bendrijų valdymo organų, jungtinės veiklos sutartimi įgaliotų asmenų ir </w:t>
                        </w:r>
                        <w:r w:rsidR="00BD3860" w:rsidRPr="00E511B7">
                          <w:rPr>
                            <w:color w:val="000000"/>
                            <w:sz w:val="24"/>
                          </w:rPr>
                          <w:t>S</w:t>
                        </w:r>
                        <w:r w:rsidRPr="00E511B7">
                          <w:rPr>
                            <w:color w:val="000000"/>
                            <w:sz w:val="24"/>
                          </w:rPr>
                          <w:t>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14:paraId="6A698623" w14:textId="77777777" w:rsidR="004257DE" w:rsidRPr="00E511B7" w:rsidRDefault="0059315A" w:rsidP="004257DE">
                        <w:pPr>
                          <w:ind w:firstLine="292"/>
                          <w:jc w:val="both"/>
                          <w:rPr>
                            <w:color w:val="000000"/>
                            <w:sz w:val="24"/>
                          </w:rPr>
                        </w:pPr>
                        <w:r w:rsidRPr="00E511B7">
                          <w:rPr>
                            <w:color w:val="000000"/>
                            <w:sz w:val="24"/>
                          </w:rPr>
                          <w:t>socialinės pašalpos ir kompensacijų, nustatytų Lietuvos Respublikos piniginės socialinės paramos nepasiturintiems gyventojams įstatyme, teikimas;</w:t>
                        </w:r>
                      </w:p>
                      <w:p w14:paraId="6D4BD756" w14:textId="7815C9E1" w:rsidR="005E4D0C" w:rsidRPr="00E511B7" w:rsidRDefault="0059315A" w:rsidP="004257DE">
                        <w:pPr>
                          <w:ind w:firstLine="292"/>
                          <w:jc w:val="both"/>
                          <w:rPr>
                            <w:color w:val="000000"/>
                            <w:sz w:val="24"/>
                          </w:rPr>
                        </w:pPr>
                        <w:proofErr w:type="gramStart"/>
                        <w:r w:rsidRPr="00E511B7">
                          <w:rPr>
                            <w:color w:val="000000"/>
                            <w:sz w:val="24"/>
                          </w:rPr>
                          <w:lastRenderedPageBreak/>
                          <w:t>kitos</w:t>
                        </w:r>
                        <w:proofErr w:type="gramEnd"/>
                        <w:r w:rsidRPr="00E511B7">
                          <w:rPr>
                            <w:color w:val="000000"/>
                            <w:sz w:val="24"/>
                          </w:rPr>
                          <w:t xml:space="preserve"> funkcijos, nepriskirtos valstybės institucijoms.</w:t>
                        </w:r>
                        <w:r w:rsidRPr="00E511B7">
                          <w:rPr>
                            <w:color w:val="000000"/>
                            <w:sz w:val="24"/>
                          </w:rPr>
                          <w:br/>
                        </w:r>
                        <w:r w:rsidR="004257DE" w:rsidRPr="00E511B7">
                          <w:rPr>
                            <w:color w:val="000000"/>
                            <w:sz w:val="24"/>
                          </w:rPr>
                          <w:t xml:space="preserve">     </w:t>
                        </w:r>
                        <w:r w:rsidRPr="00E511B7">
                          <w:rPr>
                            <w:color w:val="000000"/>
                            <w:sz w:val="24"/>
                          </w:rPr>
                          <w:t xml:space="preserve">Programa </w:t>
                        </w:r>
                        <w:r w:rsidR="00BD3860" w:rsidRPr="00E511B7">
                          <w:rPr>
                            <w:color w:val="000000"/>
                            <w:sz w:val="24"/>
                          </w:rPr>
                          <w:t xml:space="preserve">taip pat </w:t>
                        </w:r>
                        <w:r w:rsidRPr="00E511B7">
                          <w:rPr>
                            <w:color w:val="000000"/>
                            <w:sz w:val="24"/>
                          </w:rPr>
                          <w:t xml:space="preserve">įgyvendinamos Lietuvos Respublikos vietos savivaldos įstatymo 7 straipsnyje nustatytos valstybinės (valstybės perduotos savivaldybėms) funkcijos </w:t>
                        </w:r>
                        <w:r w:rsidR="00BD3860" w:rsidRPr="00E511B7">
                          <w:rPr>
                            <w:color w:val="000000"/>
                            <w:sz w:val="24"/>
                          </w:rPr>
                          <w:t xml:space="preserve">ir </w:t>
                        </w:r>
                        <w:r w:rsidRPr="00E511B7">
                          <w:rPr>
                            <w:color w:val="000000"/>
                            <w:sz w:val="24"/>
                          </w:rPr>
                          <w:t>Lietuvos Respublikos vietos savivaldos įstatymo 27 straipsnyje įtvirtintos Savivaldybės pr</w:t>
                        </w:r>
                        <w:r w:rsidR="004257DE" w:rsidRPr="00E511B7">
                          <w:rPr>
                            <w:color w:val="000000"/>
                            <w:sz w:val="24"/>
                          </w:rPr>
                          <w:t>iežiūros ir kontrolės funkcijos</w:t>
                        </w:r>
                        <w:r w:rsidR="00BD3860" w:rsidRPr="00E511B7">
                          <w:rPr>
                            <w:color w:val="000000"/>
                            <w:sz w:val="24"/>
                          </w:rPr>
                          <w:t xml:space="preserve"> </w:t>
                        </w:r>
                      </w:p>
                      <w:p w14:paraId="1190EA4B" w14:textId="77777777" w:rsidR="00FD25BA" w:rsidRPr="00E511B7" w:rsidRDefault="00FD25BA" w:rsidP="004257DE">
                        <w:pPr>
                          <w:ind w:firstLine="292"/>
                          <w:jc w:val="both"/>
                        </w:pPr>
                      </w:p>
                    </w:tc>
                  </w:tr>
                  <w:tr w:rsidR="0059315A" w:rsidRPr="00E511B7" w14:paraId="291CD494" w14:textId="77777777" w:rsidTr="0059315A">
                    <w:trPr>
                      <w:trHeight w:val="24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6"/>
                        </w:tblGrid>
                        <w:tr w:rsidR="005E4D0C" w:rsidRPr="00E511B7" w14:paraId="7854923A" w14:textId="77777777">
                          <w:trPr>
                            <w:trHeight w:val="350"/>
                          </w:trPr>
                          <w:tc>
                            <w:tcPr>
                              <w:tcW w:w="9637" w:type="dxa"/>
                            </w:tcPr>
                            <w:tbl>
                              <w:tblPr>
                                <w:tblW w:w="0" w:type="auto"/>
                                <w:tblCellMar>
                                  <w:left w:w="0" w:type="dxa"/>
                                  <w:right w:w="0" w:type="dxa"/>
                                </w:tblCellMar>
                                <w:tblLook w:val="0000" w:firstRow="0" w:lastRow="0" w:firstColumn="0" w:lastColumn="0" w:noHBand="0" w:noVBand="0"/>
                              </w:tblPr>
                              <w:tblGrid>
                                <w:gridCol w:w="3846"/>
                                <w:gridCol w:w="1019"/>
                                <w:gridCol w:w="1584"/>
                                <w:gridCol w:w="1584"/>
                                <w:gridCol w:w="1585"/>
                              </w:tblGrid>
                              <w:tr w:rsidR="005E4D0C" w:rsidRPr="00E511B7" w14:paraId="284CB57E" w14:textId="77777777">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14:paraId="5D9CF988" w14:textId="77777777" w:rsidR="005E4D0C" w:rsidRPr="00E511B7" w:rsidRDefault="0059315A" w:rsidP="00BD3860">
                                    <w:pPr>
                                      <w:jc w:val="center"/>
                                      <w:rPr>
                                        <w:b/>
                                      </w:rPr>
                                    </w:pPr>
                                    <w:r w:rsidRPr="00E511B7">
                                      <w:rPr>
                                        <w:b/>
                                        <w:color w:val="000000"/>
                                        <w:sz w:val="24"/>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A1DD136" w14:textId="77777777" w:rsidR="005E4D0C" w:rsidRPr="00E511B7" w:rsidRDefault="0059315A" w:rsidP="00861D97">
                                    <w:pPr>
                                      <w:jc w:val="center"/>
                                      <w:rPr>
                                        <w:b/>
                                      </w:rPr>
                                    </w:pPr>
                                    <w:r w:rsidRPr="00E511B7">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4EFF9A8" w14:textId="77777777" w:rsidR="005E4D0C" w:rsidRPr="00E511B7" w:rsidRDefault="0059315A" w:rsidP="00861D97">
                                    <w:pPr>
                                      <w:jc w:val="center"/>
                                      <w:rPr>
                                        <w:b/>
                                      </w:rPr>
                                    </w:pPr>
                                    <w:r w:rsidRPr="00E511B7">
                                      <w:rPr>
                                        <w:b/>
                                        <w:color w:val="000000"/>
                                        <w:sz w:val="24"/>
                                      </w:rPr>
                                      <w:t>2019</w:t>
                                    </w:r>
                                    <w:r w:rsidR="00321ACF" w:rsidRPr="00E511B7">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549713B" w14:textId="77777777" w:rsidR="005E4D0C" w:rsidRPr="00E511B7" w:rsidRDefault="0059315A" w:rsidP="00861D97">
                                    <w:pPr>
                                      <w:jc w:val="center"/>
                                      <w:rPr>
                                        <w:b/>
                                      </w:rPr>
                                    </w:pPr>
                                    <w:r w:rsidRPr="00E511B7">
                                      <w:rPr>
                                        <w:b/>
                                        <w:color w:val="000000"/>
                                        <w:sz w:val="24"/>
                                      </w:rPr>
                                      <w:t>2020</w:t>
                                    </w:r>
                                    <w:r w:rsidR="00321ACF" w:rsidRPr="00E511B7">
                                      <w:rPr>
                                        <w:b/>
                                        <w:color w:val="000000"/>
                                        <w:sz w:val="24"/>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7D89BE0B" w14:textId="77777777" w:rsidR="005E4D0C" w:rsidRPr="00E511B7" w:rsidRDefault="0059315A" w:rsidP="00861D97">
                                    <w:pPr>
                                      <w:jc w:val="center"/>
                                      <w:rPr>
                                        <w:b/>
                                      </w:rPr>
                                    </w:pPr>
                                    <w:r w:rsidRPr="00E511B7">
                                      <w:rPr>
                                        <w:b/>
                                        <w:color w:val="000000"/>
                                        <w:sz w:val="24"/>
                                      </w:rPr>
                                      <w:t>2021</w:t>
                                    </w:r>
                                    <w:r w:rsidR="00321ACF" w:rsidRPr="00E511B7">
                                      <w:rPr>
                                        <w:b/>
                                        <w:color w:val="000000"/>
                                        <w:sz w:val="24"/>
                                      </w:rPr>
                                      <w:t>m.</w:t>
                                    </w:r>
                                  </w:p>
                                </w:tc>
                              </w:tr>
                            </w:tbl>
                            <w:p w14:paraId="21DB623D" w14:textId="77777777" w:rsidR="005E4D0C" w:rsidRPr="00E511B7" w:rsidRDefault="005E4D0C"/>
                          </w:tc>
                        </w:tr>
                        <w:tr w:rsidR="005E4D0C" w:rsidRPr="00E511B7" w14:paraId="71326DEF" w14:textId="77777777">
                          <w:trPr>
                            <w:trHeight w:val="2100"/>
                          </w:trPr>
                          <w:tc>
                            <w:tcPr>
                              <w:tcW w:w="9637" w:type="dxa"/>
                            </w:tcPr>
                            <w:tbl>
                              <w:tblPr>
                                <w:tblW w:w="0" w:type="auto"/>
                                <w:tblCellMar>
                                  <w:left w:w="0" w:type="dxa"/>
                                  <w:right w:w="0" w:type="dxa"/>
                                </w:tblCellMar>
                                <w:tblLook w:val="0000" w:firstRow="0" w:lastRow="0" w:firstColumn="0" w:lastColumn="0" w:noHBand="0" w:noVBand="0"/>
                              </w:tblPr>
                              <w:tblGrid>
                                <w:gridCol w:w="3847"/>
                                <w:gridCol w:w="1019"/>
                                <w:gridCol w:w="1584"/>
                                <w:gridCol w:w="1584"/>
                                <w:gridCol w:w="1584"/>
                              </w:tblGrid>
                              <w:tr w:rsidR="005E4D0C" w:rsidRPr="00E511B7" w14:paraId="22B227D6" w14:textId="77777777">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14:paraId="5F7AB3A1" w14:textId="77777777" w:rsidR="005E4D0C" w:rsidRPr="00E511B7" w:rsidRDefault="0059315A">
                                    <w:r w:rsidRPr="00E511B7">
                                      <w:rPr>
                                        <w:color w:val="000000"/>
                                        <w:sz w:val="24"/>
                                      </w:rPr>
                                      <w:t>Vidutinė tikėtina gyvenimo trukmė Kauno miesto savivaldybėje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14A0B5F" w14:textId="77777777" w:rsidR="005E4D0C" w:rsidRPr="00E511B7" w:rsidRDefault="00861D97" w:rsidP="00861D97">
                                    <w:pPr>
                                      <w:jc w:val="center"/>
                                    </w:pPr>
                                    <w:r w:rsidRPr="00E511B7">
                                      <w:rPr>
                                        <w:color w:val="000000"/>
                                        <w:sz w:val="24"/>
                                      </w:rPr>
                                      <w:t>Metai</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A2F3DC" w14:textId="77777777" w:rsidR="005E4D0C" w:rsidRPr="00E511B7" w:rsidRDefault="0059315A" w:rsidP="00861D97">
                                    <w:pPr>
                                      <w:jc w:val="center"/>
                                    </w:pPr>
                                    <w:r w:rsidRPr="00E511B7">
                                      <w:rPr>
                                        <w:color w:val="000000"/>
                                        <w:sz w:val="24"/>
                                      </w:rPr>
                                      <w:t>78,00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672092D" w14:textId="77777777" w:rsidR="005E4D0C" w:rsidRPr="00E511B7" w:rsidRDefault="0059315A" w:rsidP="00861D97">
                                    <w:pPr>
                                      <w:jc w:val="center"/>
                                    </w:pPr>
                                    <w:r w:rsidRPr="00E511B7">
                                      <w:rPr>
                                        <w:color w:val="000000"/>
                                        <w:sz w:val="24"/>
                                      </w:rPr>
                                      <w:t>78,20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14:paraId="6FD6E8E9" w14:textId="77777777" w:rsidR="005E4D0C" w:rsidRPr="00E511B7" w:rsidRDefault="0059315A" w:rsidP="00861D97">
                                    <w:pPr>
                                      <w:jc w:val="center"/>
                                    </w:pPr>
                                    <w:r w:rsidRPr="00E511B7">
                                      <w:rPr>
                                        <w:color w:val="000000"/>
                                        <w:sz w:val="24"/>
                                      </w:rPr>
                                      <w:t>78,40</w:t>
                                    </w:r>
                                  </w:p>
                                </w:tc>
                              </w:tr>
                              <w:tr w:rsidR="005E4D0C" w:rsidRPr="00E511B7" w14:paraId="70A64291"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27AEF384" w14:textId="77777777" w:rsidR="005E4D0C" w:rsidRPr="00E511B7" w:rsidRDefault="0059315A">
                                    <w:r w:rsidRPr="00E511B7">
                                      <w:rPr>
                                        <w:color w:val="000000"/>
                                        <w:sz w:val="24"/>
                                      </w:rPr>
                                      <w:t>Gyventojų pasitikėjimas Savivaldybe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DC0E052" w14:textId="77777777" w:rsidR="005E4D0C" w:rsidRPr="00E511B7" w:rsidRDefault="00861D97" w:rsidP="00861D97">
                                    <w:pPr>
                                      <w:jc w:val="center"/>
                                    </w:pPr>
                                    <w:r w:rsidRPr="00E511B7">
                                      <w:rPr>
                                        <w:color w:val="000000"/>
                                        <w:sz w:val="24"/>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B6AB408" w14:textId="77777777" w:rsidR="005E4D0C" w:rsidRPr="00E511B7" w:rsidRDefault="0059315A" w:rsidP="00861D97">
                                    <w:pPr>
                                      <w:jc w:val="center"/>
                                    </w:pPr>
                                    <w:r w:rsidRPr="00E511B7">
                                      <w:rPr>
                                        <w:color w:val="000000"/>
                                        <w:sz w:val="24"/>
                                      </w:rPr>
                                      <w:t>8,25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78975B0" w14:textId="77777777" w:rsidR="005E4D0C" w:rsidRPr="00E511B7" w:rsidRDefault="0059315A" w:rsidP="00861D97">
                                    <w:pPr>
                                      <w:jc w:val="center"/>
                                    </w:pPr>
                                    <w:r w:rsidRPr="00E511B7">
                                      <w:rPr>
                                        <w:color w:val="000000"/>
                                        <w:sz w:val="24"/>
                                      </w:rPr>
                                      <w:t>8,30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6F74D898" w14:textId="77777777" w:rsidR="005E4D0C" w:rsidRPr="00E511B7" w:rsidRDefault="0059315A" w:rsidP="00861D97">
                                    <w:pPr>
                                      <w:jc w:val="center"/>
                                    </w:pPr>
                                    <w:r w:rsidRPr="00E511B7">
                                      <w:rPr>
                                        <w:color w:val="000000"/>
                                        <w:sz w:val="24"/>
                                      </w:rPr>
                                      <w:t>8,35</w:t>
                                    </w:r>
                                  </w:p>
                                </w:tc>
                              </w:tr>
                              <w:tr w:rsidR="005E4D0C" w:rsidRPr="00E511B7" w14:paraId="43219A8E"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35549E8D" w14:textId="77777777" w:rsidR="005E4D0C" w:rsidRPr="00E511B7" w:rsidRDefault="0059315A">
                                    <w:r w:rsidRPr="00E511B7">
                                      <w:rPr>
                                        <w:color w:val="000000"/>
                                        <w:sz w:val="24"/>
                                      </w:rPr>
                                      <w:t>Gyventojų pasitenkinimas Savivaldybės teikiamomis paslaugomis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A535407" w14:textId="77777777" w:rsidR="005E4D0C" w:rsidRPr="00E511B7" w:rsidRDefault="00861D97" w:rsidP="00861D97">
                                    <w:pPr>
                                      <w:jc w:val="center"/>
                                    </w:pPr>
                                    <w:r w:rsidRPr="00E511B7">
                                      <w:rPr>
                                        <w:color w:val="000000"/>
                                        <w:sz w:val="24"/>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9CB4AFD" w14:textId="77777777" w:rsidR="005E4D0C" w:rsidRPr="00E511B7" w:rsidRDefault="0059315A" w:rsidP="00861D97">
                                    <w:pPr>
                                      <w:jc w:val="center"/>
                                    </w:pPr>
                                    <w:r w:rsidRPr="00E511B7">
                                      <w:rPr>
                                        <w:color w:val="000000"/>
                                        <w:sz w:val="24"/>
                                      </w:rPr>
                                      <w:t>7,60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7089976" w14:textId="77777777" w:rsidR="005E4D0C" w:rsidRPr="00E511B7" w:rsidRDefault="0059315A" w:rsidP="00861D97">
                                    <w:pPr>
                                      <w:jc w:val="center"/>
                                    </w:pPr>
                                    <w:r w:rsidRPr="00E511B7">
                                      <w:rPr>
                                        <w:color w:val="000000"/>
                                        <w:sz w:val="24"/>
                                      </w:rPr>
                                      <w:t>7,70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2FF41DA2" w14:textId="77777777" w:rsidR="005E4D0C" w:rsidRPr="00E511B7" w:rsidRDefault="0059315A" w:rsidP="00861D97">
                                    <w:pPr>
                                      <w:jc w:val="center"/>
                                    </w:pPr>
                                    <w:r w:rsidRPr="00E511B7">
                                      <w:rPr>
                                        <w:color w:val="000000"/>
                                        <w:sz w:val="24"/>
                                      </w:rPr>
                                      <w:t>7,80</w:t>
                                    </w:r>
                                  </w:p>
                                </w:tc>
                              </w:tr>
                              <w:tr w:rsidR="005E4D0C" w:rsidRPr="00E511B7" w14:paraId="1C2490E4"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7B331718" w14:textId="77777777" w:rsidR="005E4D0C" w:rsidRPr="00E511B7" w:rsidRDefault="0059315A">
                                    <w:r w:rsidRPr="00E511B7">
                                      <w:rPr>
                                        <w:color w:val="000000"/>
                                        <w:sz w:val="24"/>
                                      </w:rPr>
                                      <w:t>Rezultatų vertinimo vidurkis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209E7EE" w14:textId="77777777" w:rsidR="005E4D0C" w:rsidRPr="00E511B7" w:rsidRDefault="00861D97" w:rsidP="00861D97">
                                    <w:pPr>
                                      <w:jc w:val="center"/>
                                    </w:pPr>
                                    <w:r w:rsidRPr="00E511B7">
                                      <w:rPr>
                                        <w:color w:val="000000"/>
                                        <w:sz w:val="24"/>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1138B2D" w14:textId="77777777" w:rsidR="005E4D0C" w:rsidRPr="00E511B7" w:rsidRDefault="0059315A" w:rsidP="00861D97">
                                    <w:pPr>
                                      <w:jc w:val="center"/>
                                    </w:pPr>
                                    <w:r w:rsidRPr="00E511B7">
                                      <w:rPr>
                                        <w:color w:val="000000"/>
                                        <w:sz w:val="24"/>
                                      </w:rPr>
                                      <w:t>2,80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CEFE9C" w14:textId="77777777" w:rsidR="005E4D0C" w:rsidRPr="00E511B7" w:rsidRDefault="0059315A" w:rsidP="00861D97">
                                    <w:pPr>
                                      <w:jc w:val="center"/>
                                    </w:pPr>
                                    <w:r w:rsidRPr="00E511B7">
                                      <w:rPr>
                                        <w:color w:val="000000"/>
                                        <w:sz w:val="24"/>
                                      </w:rPr>
                                      <w:t>3,00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510A8887" w14:textId="77777777" w:rsidR="005E4D0C" w:rsidRPr="00E511B7" w:rsidRDefault="0059315A" w:rsidP="00861D97">
                                    <w:pPr>
                                      <w:jc w:val="center"/>
                                    </w:pPr>
                                    <w:r w:rsidRPr="00E511B7">
                                      <w:rPr>
                                        <w:color w:val="000000"/>
                                        <w:sz w:val="24"/>
                                      </w:rPr>
                                      <w:t>3,00</w:t>
                                    </w:r>
                                  </w:p>
                                </w:tc>
                              </w:tr>
                              <w:tr w:rsidR="005E4D0C" w:rsidRPr="00E511B7" w14:paraId="572FAD98"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41D7393E" w14:textId="77777777" w:rsidR="005E4D0C" w:rsidRPr="00E511B7" w:rsidRDefault="0059315A">
                                    <w:r w:rsidRPr="00E511B7">
                                      <w:rPr>
                                        <w:color w:val="000000"/>
                                        <w:sz w:val="24"/>
                                      </w:rPr>
                                      <w:t>Ugdymo ir mokinių patirčių vidurkis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8BBE520" w14:textId="77777777" w:rsidR="005E4D0C" w:rsidRPr="00E511B7" w:rsidRDefault="00861D97" w:rsidP="00861D97">
                                    <w:pPr>
                                      <w:jc w:val="center"/>
                                    </w:pPr>
                                    <w:r w:rsidRPr="00E511B7">
                                      <w:rPr>
                                        <w:color w:val="000000"/>
                                        <w:sz w:val="24"/>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51E227" w14:textId="77777777" w:rsidR="005E4D0C" w:rsidRPr="00E511B7" w:rsidRDefault="0059315A" w:rsidP="00861D97">
                                    <w:pPr>
                                      <w:jc w:val="center"/>
                                    </w:pPr>
                                    <w:r w:rsidRPr="00E511B7">
                                      <w:rPr>
                                        <w:color w:val="000000"/>
                                        <w:sz w:val="24"/>
                                      </w:rPr>
                                      <w:t>2,80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F5DD0CD" w14:textId="77777777" w:rsidR="005E4D0C" w:rsidRPr="00E511B7" w:rsidRDefault="0059315A" w:rsidP="00861D97">
                                    <w:pPr>
                                      <w:jc w:val="center"/>
                                    </w:pPr>
                                    <w:r w:rsidRPr="00E511B7">
                                      <w:rPr>
                                        <w:color w:val="000000"/>
                                        <w:sz w:val="24"/>
                                      </w:rPr>
                                      <w:t>13,00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7D20321E" w14:textId="77777777" w:rsidR="005E4D0C" w:rsidRPr="00E511B7" w:rsidRDefault="0059315A" w:rsidP="00861D97">
                                    <w:pPr>
                                      <w:jc w:val="center"/>
                                    </w:pPr>
                                    <w:r w:rsidRPr="00E511B7">
                                      <w:rPr>
                                        <w:color w:val="000000"/>
                                        <w:sz w:val="24"/>
                                      </w:rPr>
                                      <w:t>13,00</w:t>
                                    </w:r>
                                  </w:p>
                                </w:tc>
                              </w:tr>
                              <w:tr w:rsidR="005E4D0C" w:rsidRPr="00E511B7" w14:paraId="0AEB61DA" w14:textId="77777777">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14:paraId="5B23946E" w14:textId="77777777" w:rsidR="005E4D0C" w:rsidRPr="00E511B7" w:rsidRDefault="0059315A">
                                    <w:r w:rsidRPr="00E511B7">
                                      <w:rPr>
                                        <w:color w:val="000000"/>
                                        <w:sz w:val="24"/>
                                      </w:rPr>
                                      <w:t>Vidutinės tikėtinos gyvenimo trukmės Kauno miesto savivaldybėje pokytis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F023598" w14:textId="77777777" w:rsidR="005E4D0C" w:rsidRPr="00E511B7" w:rsidRDefault="00861D97" w:rsidP="00861D97">
                                    <w:pPr>
                                      <w:jc w:val="center"/>
                                    </w:pPr>
                                    <w:r w:rsidRPr="00E511B7">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2CF0F2B" w14:textId="77777777" w:rsidR="005E4D0C" w:rsidRPr="00E511B7" w:rsidRDefault="0059315A" w:rsidP="00861D97">
                                    <w:pPr>
                                      <w:jc w:val="center"/>
                                    </w:pPr>
                                    <w:r w:rsidRPr="00E511B7">
                                      <w:rPr>
                                        <w:color w:val="000000"/>
                                        <w:sz w:val="24"/>
                                      </w:rPr>
                                      <w:t>0,18</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C859D58" w14:textId="77777777" w:rsidR="005E4D0C" w:rsidRPr="00E511B7" w:rsidRDefault="0059315A" w:rsidP="00861D97">
                                    <w:pPr>
                                      <w:jc w:val="center"/>
                                    </w:pPr>
                                    <w:r w:rsidRPr="00E511B7">
                                      <w:rPr>
                                        <w:color w:val="000000"/>
                                        <w:sz w:val="24"/>
                                      </w:rPr>
                                      <w:t>0,18</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14:paraId="1CF1FFB4" w14:textId="77777777" w:rsidR="005E4D0C" w:rsidRPr="00E511B7" w:rsidRDefault="0059315A" w:rsidP="00861D97">
                                    <w:pPr>
                                      <w:jc w:val="center"/>
                                    </w:pPr>
                                    <w:r w:rsidRPr="00E511B7">
                                      <w:rPr>
                                        <w:color w:val="000000"/>
                                        <w:sz w:val="24"/>
                                      </w:rPr>
                                      <w:t>0,10</w:t>
                                    </w:r>
                                  </w:p>
                                </w:tc>
                              </w:tr>
                            </w:tbl>
                            <w:p w14:paraId="0315AA49" w14:textId="77777777" w:rsidR="005E4D0C" w:rsidRPr="00E511B7" w:rsidRDefault="005E4D0C"/>
                          </w:tc>
                        </w:tr>
                      </w:tbl>
                      <w:p w14:paraId="36B06B9A" w14:textId="77777777" w:rsidR="005E4D0C" w:rsidRPr="00E511B7" w:rsidRDefault="005E4D0C"/>
                    </w:tc>
                  </w:tr>
                  <w:tr w:rsidR="005E4D0C" w:rsidRPr="00E511B7" w14:paraId="26E167F1" w14:textId="77777777">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213FF3E" w14:textId="77777777" w:rsidR="005E4D0C" w:rsidRPr="00E511B7" w:rsidRDefault="0059315A">
                        <w:r w:rsidRPr="00E511B7">
                          <w:rPr>
                            <w:b/>
                            <w:color w:val="000000"/>
                            <w:sz w:val="24"/>
                          </w:rPr>
                          <w:t>Ilgalaikis prioritetas</w:t>
                        </w:r>
                      </w:p>
                      <w:p w14:paraId="6433C051" w14:textId="77777777" w:rsidR="005E4D0C" w:rsidRPr="00E511B7" w:rsidRDefault="0059315A">
                        <w:r w:rsidRPr="00E511B7">
                          <w:rPr>
                            <w:b/>
                            <w:color w:val="000000"/>
                            <w:sz w:val="24"/>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065D89D" w14:textId="77777777" w:rsidR="005E4D0C" w:rsidRPr="00E511B7" w:rsidRDefault="0059315A">
                        <w:r w:rsidRPr="00E511B7">
                          <w:rPr>
                            <w:color w:val="000000"/>
                            <w:sz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E33DC2C" w14:textId="77777777" w:rsidR="005E4D0C" w:rsidRPr="00E511B7" w:rsidRDefault="0059315A">
                        <w:pPr>
                          <w:jc w:val="center"/>
                        </w:pPr>
                        <w:r w:rsidRPr="00E511B7">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692555B" w14:textId="77777777" w:rsidR="005E4D0C" w:rsidRPr="00E511B7" w:rsidRDefault="005E4D0C">
                        <w:pPr>
                          <w:jc w:val="center"/>
                        </w:pPr>
                      </w:p>
                    </w:tc>
                  </w:tr>
                  <w:tr w:rsidR="005E4D0C" w:rsidRPr="00E511B7" w14:paraId="7ACFD065" w14:textId="77777777">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05D40E6" w14:textId="77777777" w:rsidR="005E4D0C" w:rsidRPr="00E511B7" w:rsidRDefault="00C73E3F">
                        <w:r w:rsidRPr="00E511B7">
                          <w:rPr>
                            <w:b/>
                            <w:color w:val="000000"/>
                            <w:sz w:val="24"/>
                          </w:rPr>
                          <w:t>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48F81D0" w14:textId="77777777" w:rsidR="005E4D0C" w:rsidRPr="00E511B7" w:rsidRDefault="0059315A" w:rsidP="00F8203C">
                        <w:r w:rsidRPr="00E511B7">
                          <w:rPr>
                            <w:color w:val="000000"/>
                            <w:sz w:val="24"/>
                          </w:rPr>
                          <w:t>Sumanios ir piliet</w:t>
                        </w:r>
                        <w:r w:rsidR="00F8203C" w:rsidRPr="00E511B7">
                          <w:rPr>
                            <w:color w:val="000000"/>
                            <w:sz w:val="24"/>
                          </w:rPr>
                          <w:t>i</w:t>
                        </w:r>
                        <w:r w:rsidRPr="00E511B7">
                          <w:rPr>
                            <w:color w:val="000000"/>
                            <w:sz w:val="24"/>
                          </w:rPr>
                          <w:t>škos visuomenės ugdymas</w:t>
                        </w:r>
                        <w:r w:rsidR="00F8203C" w:rsidRPr="00E511B7">
                          <w:rPr>
                            <w:color w:val="000000"/>
                            <w:sz w:val="24"/>
                          </w:rPr>
                          <w:t xml:space="preserve"> </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73BC44" w14:textId="77777777" w:rsidR="005E4D0C" w:rsidRPr="00E511B7" w:rsidRDefault="0059315A">
                        <w:pPr>
                          <w:jc w:val="center"/>
                        </w:pPr>
                        <w:r w:rsidRPr="00E511B7">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30A3CEB" w14:textId="77777777" w:rsidR="005E4D0C" w:rsidRPr="00E511B7" w:rsidRDefault="0059315A">
                        <w:pPr>
                          <w:jc w:val="center"/>
                        </w:pPr>
                        <w:r w:rsidRPr="00E511B7">
                          <w:rPr>
                            <w:color w:val="000000"/>
                            <w:sz w:val="24"/>
                          </w:rPr>
                          <w:t>2.</w:t>
                        </w:r>
                      </w:p>
                    </w:tc>
                  </w:tr>
                </w:tbl>
                <w:p w14:paraId="117AA868" w14:textId="77777777" w:rsidR="005E4D0C" w:rsidRPr="00E511B7" w:rsidRDefault="005E4D0C"/>
              </w:tc>
            </w:tr>
            <w:tr w:rsidR="005E4D0C" w:rsidRPr="00E511B7" w14:paraId="589F2F93" w14:textId="77777777">
              <w:trPr>
                <w:trHeight w:val="100"/>
              </w:trPr>
              <w:tc>
                <w:tcPr>
                  <w:tcW w:w="9637" w:type="dxa"/>
                </w:tcPr>
                <w:p w14:paraId="489A0ADA" w14:textId="77777777" w:rsidR="005E4D0C" w:rsidRPr="00E511B7" w:rsidRDefault="005E4D0C">
                  <w:pPr>
                    <w:pStyle w:val="EmptyLayoutCell"/>
                  </w:pPr>
                </w:p>
              </w:tc>
            </w:tr>
            <w:tr w:rsidR="005E4D0C" w:rsidRPr="00E511B7" w14:paraId="21DA72F1" w14:textId="77777777">
              <w:tc>
                <w:tcPr>
                  <w:tcW w:w="9637" w:type="dxa"/>
                </w:tcPr>
                <w:tbl>
                  <w:tblPr>
                    <w:tblW w:w="0" w:type="auto"/>
                    <w:tblCellMar>
                      <w:left w:w="0" w:type="dxa"/>
                      <w:right w:w="0" w:type="dxa"/>
                    </w:tblCellMar>
                    <w:tblLook w:val="0000" w:firstRow="0" w:lastRow="0" w:firstColumn="0" w:lastColumn="0" w:noHBand="0" w:noVBand="0"/>
                  </w:tblPr>
                  <w:tblGrid>
                    <w:gridCol w:w="9640"/>
                  </w:tblGrid>
                  <w:tr w:rsidR="005E4D0C" w:rsidRPr="00E511B7" w14:paraId="138A97EC" w14:textId="77777777">
                    <w:trPr>
                      <w:trHeight w:val="1009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44902159" w14:textId="77777777">
                          <w:tc>
                            <w:tcPr>
                              <w:tcW w:w="9637" w:type="dxa"/>
                            </w:tcPr>
                            <w:tbl>
                              <w:tblPr>
                                <w:tblW w:w="0" w:type="auto"/>
                                <w:tblCellMar>
                                  <w:left w:w="0" w:type="dxa"/>
                                  <w:right w:w="0" w:type="dxa"/>
                                </w:tblCellMar>
                                <w:tblLook w:val="0000" w:firstRow="0" w:lastRow="0" w:firstColumn="0" w:lastColumn="0" w:noHBand="0" w:noVBand="0"/>
                              </w:tblPr>
                              <w:tblGrid>
                                <w:gridCol w:w="1685"/>
                                <w:gridCol w:w="5663"/>
                                <w:gridCol w:w="1144"/>
                                <w:gridCol w:w="1136"/>
                              </w:tblGrid>
                              <w:tr w:rsidR="005E4D0C" w:rsidRPr="00E511B7" w14:paraId="6951C9AD" w14:textId="77777777" w:rsidTr="00FD25BA">
                                <w:trPr>
                                  <w:trHeight w:val="854"/>
                                </w:trPr>
                                <w:tc>
                                  <w:tcPr>
                                    <w:tcW w:w="1685" w:type="dxa"/>
                                    <w:tcBorders>
                                      <w:left w:val="single" w:sz="4" w:space="0" w:color="auto"/>
                                      <w:bottom w:val="single" w:sz="4" w:space="0" w:color="000000"/>
                                      <w:right w:val="single" w:sz="4" w:space="0" w:color="000000"/>
                                    </w:tcBorders>
                                    <w:tcMar>
                                      <w:top w:w="39" w:type="dxa"/>
                                      <w:left w:w="39" w:type="dxa"/>
                                      <w:bottom w:w="39" w:type="dxa"/>
                                      <w:right w:w="39" w:type="dxa"/>
                                    </w:tcMar>
                                  </w:tcPr>
                                  <w:p w14:paraId="6DF10732" w14:textId="77777777" w:rsidR="005E4D0C" w:rsidRPr="00E511B7" w:rsidRDefault="0059315A">
                                    <w:r w:rsidRPr="00E511B7">
                                      <w:rPr>
                                        <w:b/>
                                        <w:color w:val="000000"/>
                                        <w:sz w:val="24"/>
                                      </w:rPr>
                                      <w:lastRenderedPageBreak/>
                                      <w:t>Programos tikslas</w:t>
                                    </w:r>
                                  </w:p>
                                </w:tc>
                                <w:tc>
                                  <w:tcPr>
                                    <w:tcW w:w="5668" w:type="dxa"/>
                                    <w:tcBorders>
                                      <w:left w:val="single" w:sz="4" w:space="0" w:color="000000"/>
                                      <w:bottom w:val="single" w:sz="3" w:space="0" w:color="000000"/>
                                      <w:right w:val="single" w:sz="3" w:space="0" w:color="000000"/>
                                    </w:tcBorders>
                                    <w:tcMar>
                                      <w:top w:w="39" w:type="dxa"/>
                                      <w:left w:w="39" w:type="dxa"/>
                                      <w:bottom w:w="39" w:type="dxa"/>
                                      <w:right w:w="39" w:type="dxa"/>
                                    </w:tcMar>
                                  </w:tcPr>
                                  <w:p w14:paraId="52ADFF7A" w14:textId="77777777" w:rsidR="005E4D0C" w:rsidRPr="00E511B7" w:rsidRDefault="0059315A">
                                    <w:pPr>
                                      <w:rPr>
                                        <w:b/>
                                      </w:rPr>
                                    </w:pPr>
                                    <w:r w:rsidRPr="00E511B7">
                                      <w:rPr>
                                        <w:b/>
                                        <w:color w:val="000000"/>
                                        <w:sz w:val="24"/>
                                      </w:rPr>
                                      <w:t>Teikti besimokančios visuomenės poreikius atitinkančias švietimo paslaugas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14:paraId="782EBDF7" w14:textId="77777777" w:rsidR="005E4D0C" w:rsidRPr="00E511B7" w:rsidRDefault="0059315A">
                                    <w:pPr>
                                      <w:jc w:val="center"/>
                                    </w:pPr>
                                    <w:r w:rsidRPr="00E511B7">
                                      <w:rPr>
                                        <w:b/>
                                        <w:color w:val="000000"/>
                                        <w:sz w:val="24"/>
                                      </w:rPr>
                                      <w:t>Kodas</w:t>
                                    </w:r>
                                  </w:p>
                                  <w:p w14:paraId="343A93FC" w14:textId="77777777" w:rsidR="005E4D0C" w:rsidRPr="00E511B7" w:rsidRDefault="005E4D0C">
                                    <w:pPr>
                                      <w:jc w:val="center"/>
                                    </w:pPr>
                                  </w:p>
                                </w:tc>
                                <w:tc>
                                  <w:tcPr>
                                    <w:tcW w:w="1137" w:type="dxa"/>
                                    <w:tcBorders>
                                      <w:left w:val="single" w:sz="3" w:space="0" w:color="000000"/>
                                      <w:bottom w:val="single" w:sz="3" w:space="0" w:color="000000"/>
                                    </w:tcBorders>
                                    <w:tcMar>
                                      <w:top w:w="39" w:type="dxa"/>
                                      <w:left w:w="39" w:type="dxa"/>
                                      <w:bottom w:w="39" w:type="dxa"/>
                                      <w:right w:w="39" w:type="dxa"/>
                                    </w:tcMar>
                                  </w:tcPr>
                                  <w:p w14:paraId="464BE9B6" w14:textId="77777777" w:rsidR="005E4D0C" w:rsidRPr="00E511B7" w:rsidRDefault="0059315A">
                                    <w:pPr>
                                      <w:jc w:val="center"/>
                                      <w:rPr>
                                        <w:b/>
                                      </w:rPr>
                                    </w:pPr>
                                    <w:r w:rsidRPr="00E511B7">
                                      <w:rPr>
                                        <w:b/>
                                        <w:color w:val="000000"/>
                                        <w:sz w:val="24"/>
                                      </w:rPr>
                                      <w:t>02.01.</w:t>
                                    </w:r>
                                  </w:p>
                                </w:tc>
                              </w:tr>
                            </w:tbl>
                            <w:p w14:paraId="01B2D488" w14:textId="77777777" w:rsidR="005E4D0C" w:rsidRPr="00E511B7" w:rsidRDefault="005E4D0C"/>
                          </w:tc>
                        </w:tr>
                        <w:tr w:rsidR="005E4D0C" w:rsidRPr="00E511B7" w14:paraId="7CAB9A55"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3509C4F8" w14:textId="77777777" w:rsidTr="00FD25BA">
                                <w:trPr>
                                  <w:trHeight w:val="471"/>
                                </w:trPr>
                                <w:tc>
                                  <w:tcPr>
                                    <w:tcW w:w="9637" w:type="dxa"/>
                                    <w:tcMar>
                                      <w:top w:w="39" w:type="dxa"/>
                                      <w:left w:w="39" w:type="dxa"/>
                                      <w:bottom w:w="39" w:type="dxa"/>
                                      <w:right w:w="39" w:type="dxa"/>
                                    </w:tcMar>
                                  </w:tcPr>
                                  <w:p w14:paraId="685C3929" w14:textId="77777777" w:rsidR="005E4D0C" w:rsidRPr="00E511B7" w:rsidRDefault="0059315A" w:rsidP="00FD25BA">
                                    <w:pPr>
                                      <w:numPr>
                                        <w:ilvl w:val="0"/>
                                        <w:numId w:val="1"/>
                                      </w:numPr>
                                      <w:ind w:left="720" w:hanging="360"/>
                                    </w:pPr>
                                    <w:r w:rsidRPr="00E511B7">
                                      <w:rPr>
                                        <w:b/>
                                        <w:color w:val="000000"/>
                                        <w:sz w:val="24"/>
                                      </w:rPr>
                                      <w:t xml:space="preserve">Tikslo įgyvendinimo aprašymas </w:t>
                                    </w:r>
                                  </w:p>
                                </w:tc>
                              </w:tr>
                            </w:tbl>
                            <w:p w14:paraId="52D62739" w14:textId="77777777" w:rsidR="005E4D0C" w:rsidRPr="00E511B7" w:rsidRDefault="005E4D0C"/>
                          </w:tc>
                        </w:tr>
                        <w:tr w:rsidR="005E4D0C" w:rsidRPr="00E511B7" w14:paraId="22E0EC8D" w14:textId="77777777" w:rsidTr="00C73E3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09034647" w14:textId="77777777" w:rsidTr="00C73E3F">
                                <w:trPr>
                                  <w:trHeight w:val="262"/>
                                </w:trPr>
                                <w:tc>
                                  <w:tcPr>
                                    <w:tcW w:w="9637" w:type="dxa"/>
                                    <w:tcMar>
                                      <w:top w:w="39" w:type="dxa"/>
                                      <w:left w:w="39" w:type="dxa"/>
                                      <w:bottom w:w="39" w:type="dxa"/>
                                      <w:right w:w="39" w:type="dxa"/>
                                    </w:tcMar>
                                  </w:tcPr>
                                  <w:p w14:paraId="5E4CACE8" w14:textId="77777777" w:rsidR="005E4D0C" w:rsidRPr="00E511B7" w:rsidRDefault="0059315A" w:rsidP="00C73E3F">
                                    <w:pPr>
                                      <w:numPr>
                                        <w:ilvl w:val="0"/>
                                        <w:numId w:val="2"/>
                                      </w:numPr>
                                      <w:ind w:left="86" w:firstLine="274"/>
                                      <w:jc w:val="both"/>
                                    </w:pPr>
                                    <w:r w:rsidRPr="00E511B7">
                                      <w:rPr>
                                        <w:color w:val="000000"/>
                                        <w:sz w:val="24"/>
                                      </w:rPr>
                                      <w:t>Įgyvendinant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poreikius ir gebėjimus, lygias ugdymosi galimybes. Savivaldybės mokyklų tinklo pertvarkos tikslas – sudaryti sąlygas Kauno mieste plėtoti kokybišką privalomąjį ir visuotinį švietimą, didinti jo prieinamumą už valstybės skiriamas mokinio krepšelio, kitas lėšas ir Kauno miesto savivaldybei tinkamą kainą, formuojant darnią nuolat atsinaujinamą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r w:rsidR="00F8203C" w:rsidRPr="00E511B7">
                                      <w:rPr>
                                        <w:color w:val="000000"/>
                                        <w:sz w:val="24"/>
                                      </w:rPr>
                                      <w:t xml:space="preserve"> </w:t>
                                    </w:r>
                                  </w:p>
                                  <w:p w14:paraId="3E922E34" w14:textId="77777777" w:rsidR="00FD25BA" w:rsidRPr="00E511B7" w:rsidRDefault="00FD25BA" w:rsidP="00FD25BA">
                                    <w:pPr>
                                      <w:jc w:val="both"/>
                                    </w:pPr>
                                  </w:p>
                                </w:tc>
                              </w:tr>
                            </w:tbl>
                            <w:p w14:paraId="5DABCCE9" w14:textId="77777777" w:rsidR="005E4D0C" w:rsidRPr="00E511B7" w:rsidRDefault="005E4D0C"/>
                          </w:tc>
                        </w:tr>
                        <w:tr w:rsidR="005E4D0C" w:rsidRPr="00E511B7" w14:paraId="59A2C2C6" w14:textId="77777777" w:rsidTr="00C73E3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36A9BF0D" w14:textId="77777777">
                                <w:trPr>
                                  <w:trHeight w:val="350"/>
                                </w:trPr>
                                <w:tc>
                                  <w:tcPr>
                                    <w:tcW w:w="9637" w:type="dxa"/>
                                  </w:tcPr>
                                  <w:tbl>
                                    <w:tblPr>
                                      <w:tblW w:w="9617" w:type="dxa"/>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321ACF" w:rsidRPr="00E511B7" w14:paraId="245FC95F" w14:textId="77777777" w:rsidTr="00321ACF">
                                      <w:trPr>
                                        <w:trHeight w:val="272"/>
                                      </w:trPr>
                                      <w:tc>
                                        <w:tcPr>
                                          <w:tcW w:w="3846" w:type="dxa"/>
                                          <w:tcMar>
                                            <w:top w:w="39" w:type="dxa"/>
                                            <w:left w:w="39" w:type="dxa"/>
                                            <w:bottom w:w="39" w:type="dxa"/>
                                            <w:right w:w="39" w:type="dxa"/>
                                          </w:tcMar>
                                        </w:tcPr>
                                        <w:p w14:paraId="29DF91E6" w14:textId="77777777" w:rsidR="00321ACF" w:rsidRPr="00E511B7" w:rsidRDefault="00321ACF" w:rsidP="00BD3860">
                                          <w:pPr>
                                            <w:jc w:val="center"/>
                                            <w:rPr>
                                              <w:b/>
                                            </w:rPr>
                                          </w:pPr>
                                          <w:r w:rsidRPr="00E511B7">
                                            <w:rPr>
                                              <w:b/>
                                              <w:color w:val="000000"/>
                                              <w:sz w:val="24"/>
                                            </w:rPr>
                                            <w:t>Rezultato vertinimo kriterijai</w:t>
                                          </w:r>
                                        </w:p>
                                      </w:tc>
                                      <w:tc>
                                        <w:tcPr>
                                          <w:tcW w:w="1019" w:type="dxa"/>
                                          <w:tcMar>
                                            <w:top w:w="39" w:type="dxa"/>
                                            <w:left w:w="39" w:type="dxa"/>
                                            <w:bottom w:w="39" w:type="dxa"/>
                                            <w:right w:w="39" w:type="dxa"/>
                                          </w:tcMar>
                                        </w:tcPr>
                                        <w:p w14:paraId="00ECF2A2" w14:textId="77777777" w:rsidR="00321ACF" w:rsidRPr="00E511B7" w:rsidRDefault="00321ACF" w:rsidP="00321ACF">
                                          <w:pPr>
                                            <w:jc w:val="center"/>
                                            <w:rPr>
                                              <w:b/>
                                            </w:rPr>
                                          </w:pPr>
                                          <w:r w:rsidRPr="00E511B7">
                                            <w:rPr>
                                              <w:b/>
                                              <w:color w:val="000000"/>
                                              <w:sz w:val="24"/>
                                            </w:rPr>
                                            <w:t>Mato vnt.</w:t>
                                          </w:r>
                                        </w:p>
                                      </w:tc>
                                      <w:tc>
                                        <w:tcPr>
                                          <w:tcW w:w="1584"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D24EEAB" w14:textId="77777777" w:rsidR="00321ACF" w:rsidRPr="00E511B7" w:rsidRDefault="00321ACF" w:rsidP="00321ACF">
                                          <w:pPr>
                                            <w:jc w:val="center"/>
                                            <w:rPr>
                                              <w:b/>
                                            </w:rPr>
                                          </w:pPr>
                                          <w:r w:rsidRPr="00E511B7">
                                            <w:rPr>
                                              <w:b/>
                                              <w:color w:val="000000"/>
                                              <w:sz w:val="24"/>
                                            </w:rPr>
                                            <w:t>2019 m.</w:t>
                                          </w:r>
                                        </w:p>
                                      </w:tc>
                                      <w:tc>
                                        <w:tcPr>
                                          <w:tcW w:w="1584"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CE4EA58" w14:textId="77777777" w:rsidR="00321ACF" w:rsidRPr="00E511B7" w:rsidRDefault="00321ACF" w:rsidP="00321ACF">
                                          <w:pPr>
                                            <w:jc w:val="center"/>
                                            <w:rPr>
                                              <w:b/>
                                            </w:rPr>
                                          </w:pPr>
                                          <w:r w:rsidRPr="00E511B7">
                                            <w:rPr>
                                              <w:b/>
                                              <w:color w:val="000000"/>
                                              <w:sz w:val="24"/>
                                            </w:rPr>
                                            <w:t>2020 m.</w:t>
                                          </w:r>
                                        </w:p>
                                      </w:tc>
                                      <w:tc>
                                        <w:tcPr>
                                          <w:tcW w:w="1584"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64FEF73D"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09BD1A61" w14:textId="77777777" w:rsidR="005E4D0C" w:rsidRPr="00E511B7" w:rsidRDefault="005E4D0C"/>
                                </w:tc>
                              </w:tr>
                              <w:tr w:rsidR="005E4D0C" w:rsidRPr="00E511B7" w14:paraId="4F82F8D8" w14:textId="77777777">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491869CA" w14:textId="77777777" w:rsidTr="00C73E3F">
                                      <w:trPr>
                                        <w:trHeight w:val="272"/>
                                      </w:trPr>
                                      <w:tc>
                                        <w:tcPr>
                                          <w:tcW w:w="3855" w:type="dxa"/>
                                          <w:tcMar>
                                            <w:top w:w="39" w:type="dxa"/>
                                            <w:left w:w="39" w:type="dxa"/>
                                            <w:bottom w:w="39" w:type="dxa"/>
                                            <w:right w:w="39" w:type="dxa"/>
                                          </w:tcMar>
                                        </w:tcPr>
                                        <w:p w14:paraId="291317F6" w14:textId="77777777" w:rsidR="005E4D0C" w:rsidRPr="00E511B7" w:rsidRDefault="0059315A">
                                          <w:r w:rsidRPr="00E511B7">
                                            <w:rPr>
                                              <w:color w:val="000000"/>
                                              <w:sz w:val="24"/>
                                            </w:rPr>
                                            <w:t>Mokyklinio amžiaus vaikų, nesimokančių mokykloje</w:t>
                                          </w:r>
                                          <w:r w:rsidR="00BD3860" w:rsidRPr="00E511B7">
                                            <w:rPr>
                                              <w:color w:val="000000"/>
                                              <w:sz w:val="24"/>
                                            </w:rPr>
                                            <w:t>,</w:t>
                                          </w:r>
                                          <w:r w:rsidRPr="00E511B7">
                                            <w:rPr>
                                              <w:color w:val="000000"/>
                                              <w:sz w:val="24"/>
                                            </w:rPr>
                                            <w:t xml:space="preserve"> dalis nuo visų mokyklinio amžiaus vaikų</w:t>
                                          </w:r>
                                        </w:p>
                                      </w:tc>
                                      <w:tc>
                                        <w:tcPr>
                                          <w:tcW w:w="1020" w:type="dxa"/>
                                          <w:tcMar>
                                            <w:top w:w="39" w:type="dxa"/>
                                            <w:left w:w="39" w:type="dxa"/>
                                            <w:bottom w:w="39" w:type="dxa"/>
                                            <w:right w:w="39" w:type="dxa"/>
                                          </w:tcMar>
                                        </w:tcPr>
                                        <w:p w14:paraId="5C8B01B8" w14:textId="77777777" w:rsidR="005E4D0C" w:rsidRPr="00E511B7" w:rsidRDefault="00C73E3F" w:rsidP="00C73E3F">
                                          <w:pPr>
                                            <w:jc w:val="center"/>
                                          </w:pPr>
                                          <w:r w:rsidRPr="00E511B7">
                                            <w:rPr>
                                              <w:color w:val="000000"/>
                                              <w:sz w:val="24"/>
                                            </w:rPr>
                                            <w:t>Proc.</w:t>
                                          </w:r>
                                        </w:p>
                                      </w:tc>
                                      <w:tc>
                                        <w:tcPr>
                                          <w:tcW w:w="1587" w:type="dxa"/>
                                          <w:tcMar>
                                            <w:top w:w="39" w:type="dxa"/>
                                            <w:left w:w="39" w:type="dxa"/>
                                            <w:bottom w:w="39" w:type="dxa"/>
                                            <w:right w:w="39" w:type="dxa"/>
                                          </w:tcMar>
                                        </w:tcPr>
                                        <w:p w14:paraId="5BCDE960" w14:textId="77777777" w:rsidR="005E4D0C" w:rsidRPr="00E511B7" w:rsidRDefault="0059315A" w:rsidP="00C73E3F">
                                          <w:pPr>
                                            <w:jc w:val="center"/>
                                          </w:pPr>
                                          <w:r w:rsidRPr="00E511B7">
                                            <w:rPr>
                                              <w:color w:val="000000"/>
                                              <w:sz w:val="24"/>
                                            </w:rPr>
                                            <w:t>5,00</w:t>
                                          </w:r>
                                        </w:p>
                                      </w:tc>
                                      <w:tc>
                                        <w:tcPr>
                                          <w:tcW w:w="1587" w:type="dxa"/>
                                          <w:tcMar>
                                            <w:top w:w="39" w:type="dxa"/>
                                            <w:left w:w="39" w:type="dxa"/>
                                            <w:bottom w:w="39" w:type="dxa"/>
                                            <w:right w:w="39" w:type="dxa"/>
                                          </w:tcMar>
                                        </w:tcPr>
                                        <w:p w14:paraId="057EF98C" w14:textId="77777777" w:rsidR="005E4D0C" w:rsidRPr="00E511B7" w:rsidRDefault="0059315A" w:rsidP="00C73E3F">
                                          <w:pPr>
                                            <w:jc w:val="center"/>
                                          </w:pPr>
                                          <w:r w:rsidRPr="00E511B7">
                                            <w:rPr>
                                              <w:color w:val="000000"/>
                                              <w:sz w:val="24"/>
                                            </w:rPr>
                                            <w:t>5,00</w:t>
                                          </w:r>
                                        </w:p>
                                      </w:tc>
                                      <w:tc>
                                        <w:tcPr>
                                          <w:tcW w:w="1587" w:type="dxa"/>
                                          <w:tcMar>
                                            <w:top w:w="39" w:type="dxa"/>
                                            <w:left w:w="39" w:type="dxa"/>
                                            <w:bottom w:w="39" w:type="dxa"/>
                                            <w:right w:w="39" w:type="dxa"/>
                                          </w:tcMar>
                                        </w:tcPr>
                                        <w:p w14:paraId="73381206" w14:textId="77777777" w:rsidR="005E4D0C" w:rsidRPr="00E511B7" w:rsidRDefault="0059315A" w:rsidP="00C73E3F">
                                          <w:pPr>
                                            <w:jc w:val="center"/>
                                          </w:pPr>
                                          <w:r w:rsidRPr="00E511B7">
                                            <w:rPr>
                                              <w:color w:val="000000"/>
                                              <w:sz w:val="24"/>
                                            </w:rPr>
                                            <w:t>4,00</w:t>
                                          </w:r>
                                        </w:p>
                                      </w:tc>
                                    </w:tr>
                                    <w:tr w:rsidR="005E4D0C" w:rsidRPr="00E511B7" w14:paraId="1EB3D722" w14:textId="77777777" w:rsidTr="00C73E3F">
                                      <w:trPr>
                                        <w:trHeight w:val="272"/>
                                      </w:trPr>
                                      <w:tc>
                                        <w:tcPr>
                                          <w:tcW w:w="3855" w:type="dxa"/>
                                          <w:tcMar>
                                            <w:top w:w="39" w:type="dxa"/>
                                            <w:left w:w="39" w:type="dxa"/>
                                            <w:bottom w:w="39" w:type="dxa"/>
                                            <w:right w:w="39" w:type="dxa"/>
                                          </w:tcMar>
                                        </w:tcPr>
                                        <w:p w14:paraId="489F3CBB" w14:textId="77777777" w:rsidR="005E4D0C" w:rsidRPr="00E511B7" w:rsidRDefault="0059315A">
                                          <w:r w:rsidRPr="00E511B7">
                                            <w:rPr>
                                              <w:color w:val="000000"/>
                                              <w:sz w:val="24"/>
                                            </w:rPr>
                                            <w:t>Gyventojų pasitenkinimas Savivaldybės finansuojamų švietimo įstaigų teikiamomis paslaugomis indeksas</w:t>
                                          </w:r>
                                        </w:p>
                                      </w:tc>
                                      <w:tc>
                                        <w:tcPr>
                                          <w:tcW w:w="1020" w:type="dxa"/>
                                          <w:tcMar>
                                            <w:top w:w="39" w:type="dxa"/>
                                            <w:left w:w="39" w:type="dxa"/>
                                            <w:bottom w:w="39" w:type="dxa"/>
                                            <w:right w:w="39" w:type="dxa"/>
                                          </w:tcMar>
                                        </w:tcPr>
                                        <w:p w14:paraId="1FE99D50" w14:textId="77777777" w:rsidR="005E4D0C" w:rsidRPr="00E511B7" w:rsidRDefault="00C73E3F" w:rsidP="00C73E3F">
                                          <w:pPr>
                                            <w:jc w:val="center"/>
                                          </w:pPr>
                                          <w:r w:rsidRPr="00E511B7">
                                            <w:rPr>
                                              <w:color w:val="000000"/>
                                              <w:sz w:val="24"/>
                                            </w:rPr>
                                            <w:t>Punktas</w:t>
                                          </w:r>
                                        </w:p>
                                      </w:tc>
                                      <w:tc>
                                        <w:tcPr>
                                          <w:tcW w:w="1587" w:type="dxa"/>
                                          <w:tcMar>
                                            <w:top w:w="39" w:type="dxa"/>
                                            <w:left w:w="39" w:type="dxa"/>
                                            <w:bottom w:w="39" w:type="dxa"/>
                                            <w:right w:w="39" w:type="dxa"/>
                                          </w:tcMar>
                                        </w:tcPr>
                                        <w:p w14:paraId="6044D58F" w14:textId="77777777" w:rsidR="005E4D0C" w:rsidRPr="00E511B7" w:rsidRDefault="0059315A" w:rsidP="00C73E3F">
                                          <w:pPr>
                                            <w:jc w:val="center"/>
                                          </w:pPr>
                                          <w:r w:rsidRPr="00E511B7">
                                            <w:rPr>
                                              <w:color w:val="000000"/>
                                              <w:sz w:val="24"/>
                                            </w:rPr>
                                            <w:t>7,30</w:t>
                                          </w:r>
                                        </w:p>
                                      </w:tc>
                                      <w:tc>
                                        <w:tcPr>
                                          <w:tcW w:w="1587" w:type="dxa"/>
                                          <w:tcMar>
                                            <w:top w:w="39" w:type="dxa"/>
                                            <w:left w:w="39" w:type="dxa"/>
                                            <w:bottom w:w="39" w:type="dxa"/>
                                            <w:right w:w="39" w:type="dxa"/>
                                          </w:tcMar>
                                        </w:tcPr>
                                        <w:p w14:paraId="4BC1C470" w14:textId="77777777" w:rsidR="005E4D0C" w:rsidRPr="00E511B7" w:rsidRDefault="0059315A" w:rsidP="00C73E3F">
                                          <w:pPr>
                                            <w:jc w:val="center"/>
                                          </w:pPr>
                                          <w:r w:rsidRPr="00E511B7">
                                            <w:rPr>
                                              <w:color w:val="000000"/>
                                              <w:sz w:val="24"/>
                                            </w:rPr>
                                            <w:t>7,40</w:t>
                                          </w:r>
                                        </w:p>
                                      </w:tc>
                                      <w:tc>
                                        <w:tcPr>
                                          <w:tcW w:w="1587" w:type="dxa"/>
                                          <w:tcMar>
                                            <w:top w:w="39" w:type="dxa"/>
                                            <w:left w:w="39" w:type="dxa"/>
                                            <w:bottom w:w="39" w:type="dxa"/>
                                            <w:right w:w="39" w:type="dxa"/>
                                          </w:tcMar>
                                        </w:tcPr>
                                        <w:p w14:paraId="6399CF55" w14:textId="77777777" w:rsidR="005E4D0C" w:rsidRPr="00E511B7" w:rsidRDefault="0059315A" w:rsidP="00C73E3F">
                                          <w:pPr>
                                            <w:jc w:val="center"/>
                                          </w:pPr>
                                          <w:r w:rsidRPr="00E511B7">
                                            <w:rPr>
                                              <w:color w:val="000000"/>
                                              <w:sz w:val="24"/>
                                            </w:rPr>
                                            <w:t>7,40</w:t>
                                          </w:r>
                                        </w:p>
                                      </w:tc>
                                    </w:tr>
                                    <w:tr w:rsidR="005E4D0C" w:rsidRPr="00E511B7" w14:paraId="3B6196F0" w14:textId="77777777" w:rsidTr="00C73E3F">
                                      <w:trPr>
                                        <w:trHeight w:val="272"/>
                                      </w:trPr>
                                      <w:tc>
                                        <w:tcPr>
                                          <w:tcW w:w="3855" w:type="dxa"/>
                                          <w:tcMar>
                                            <w:top w:w="39" w:type="dxa"/>
                                            <w:left w:w="39" w:type="dxa"/>
                                            <w:bottom w:w="39" w:type="dxa"/>
                                            <w:right w:w="39" w:type="dxa"/>
                                          </w:tcMar>
                                        </w:tcPr>
                                        <w:p w14:paraId="7450F25D" w14:textId="77777777" w:rsidR="005E4D0C" w:rsidRPr="00E511B7" w:rsidRDefault="0059315A">
                                          <w:r w:rsidRPr="00E511B7">
                                            <w:rPr>
                                              <w:color w:val="000000"/>
                                              <w:sz w:val="24"/>
                                            </w:rPr>
                                            <w:t>Patenkintų prašymų dalis nuo vietų skaičiaus ikimokyklinėse įstaigose</w:t>
                                          </w:r>
                                        </w:p>
                                      </w:tc>
                                      <w:tc>
                                        <w:tcPr>
                                          <w:tcW w:w="1020" w:type="dxa"/>
                                          <w:tcMar>
                                            <w:top w:w="39" w:type="dxa"/>
                                            <w:left w:w="39" w:type="dxa"/>
                                            <w:bottom w:w="39" w:type="dxa"/>
                                            <w:right w:w="39" w:type="dxa"/>
                                          </w:tcMar>
                                        </w:tcPr>
                                        <w:p w14:paraId="606ED0C5" w14:textId="77777777" w:rsidR="005E4D0C" w:rsidRPr="00E511B7" w:rsidRDefault="00C73E3F" w:rsidP="00C73E3F">
                                          <w:pPr>
                                            <w:jc w:val="center"/>
                                          </w:pPr>
                                          <w:r w:rsidRPr="00E511B7">
                                            <w:rPr>
                                              <w:color w:val="000000"/>
                                              <w:sz w:val="24"/>
                                            </w:rPr>
                                            <w:t>Proc.</w:t>
                                          </w:r>
                                        </w:p>
                                      </w:tc>
                                      <w:tc>
                                        <w:tcPr>
                                          <w:tcW w:w="1587" w:type="dxa"/>
                                          <w:tcMar>
                                            <w:top w:w="39" w:type="dxa"/>
                                            <w:left w:w="39" w:type="dxa"/>
                                            <w:bottom w:w="39" w:type="dxa"/>
                                            <w:right w:w="39" w:type="dxa"/>
                                          </w:tcMar>
                                        </w:tcPr>
                                        <w:p w14:paraId="164C007E" w14:textId="77777777" w:rsidR="005E4D0C" w:rsidRPr="00E511B7" w:rsidRDefault="0059315A" w:rsidP="00C73E3F">
                                          <w:pPr>
                                            <w:jc w:val="center"/>
                                          </w:pPr>
                                          <w:r w:rsidRPr="00E511B7">
                                            <w:rPr>
                                              <w:color w:val="000000"/>
                                              <w:sz w:val="24"/>
                                            </w:rPr>
                                            <w:t>82,00</w:t>
                                          </w:r>
                                        </w:p>
                                      </w:tc>
                                      <w:tc>
                                        <w:tcPr>
                                          <w:tcW w:w="1587" w:type="dxa"/>
                                          <w:tcMar>
                                            <w:top w:w="39" w:type="dxa"/>
                                            <w:left w:w="39" w:type="dxa"/>
                                            <w:bottom w:w="39" w:type="dxa"/>
                                            <w:right w:w="39" w:type="dxa"/>
                                          </w:tcMar>
                                        </w:tcPr>
                                        <w:p w14:paraId="7CBB9CF7" w14:textId="77777777" w:rsidR="005E4D0C" w:rsidRPr="00E511B7" w:rsidRDefault="0059315A" w:rsidP="00C73E3F">
                                          <w:pPr>
                                            <w:jc w:val="center"/>
                                          </w:pPr>
                                          <w:r w:rsidRPr="00E511B7">
                                            <w:rPr>
                                              <w:color w:val="000000"/>
                                              <w:sz w:val="24"/>
                                            </w:rPr>
                                            <w:t>82,00</w:t>
                                          </w:r>
                                        </w:p>
                                      </w:tc>
                                      <w:tc>
                                        <w:tcPr>
                                          <w:tcW w:w="1587" w:type="dxa"/>
                                          <w:tcMar>
                                            <w:top w:w="39" w:type="dxa"/>
                                            <w:left w:w="39" w:type="dxa"/>
                                            <w:bottom w:w="39" w:type="dxa"/>
                                            <w:right w:w="39" w:type="dxa"/>
                                          </w:tcMar>
                                        </w:tcPr>
                                        <w:p w14:paraId="44819C9A" w14:textId="77777777" w:rsidR="005E4D0C" w:rsidRPr="00E511B7" w:rsidRDefault="0059315A" w:rsidP="00C73E3F">
                                          <w:pPr>
                                            <w:jc w:val="center"/>
                                          </w:pPr>
                                          <w:r w:rsidRPr="00E511B7">
                                            <w:rPr>
                                              <w:color w:val="000000"/>
                                              <w:sz w:val="24"/>
                                            </w:rPr>
                                            <w:t>82,00</w:t>
                                          </w:r>
                                        </w:p>
                                      </w:tc>
                                    </w:tr>
                                  </w:tbl>
                                  <w:p w14:paraId="29E84A9C" w14:textId="77777777" w:rsidR="005E4D0C" w:rsidRPr="00E511B7" w:rsidRDefault="005E4D0C"/>
                                </w:tc>
                              </w:tr>
                            </w:tbl>
                            <w:p w14:paraId="6E915CD1" w14:textId="77777777" w:rsidR="005E4D0C" w:rsidRPr="00E511B7" w:rsidRDefault="005E4D0C"/>
                          </w:tc>
                        </w:tr>
                        <w:tr w:rsidR="005E4D0C" w:rsidRPr="00E511B7" w14:paraId="5FF1C4CC" w14:textId="77777777" w:rsidTr="00FD25BA">
                          <w:trPr>
                            <w:trHeight w:val="8788"/>
                          </w:trPr>
                          <w:tc>
                            <w:tcPr>
                              <w:tcW w:w="9637" w:type="dxa"/>
                            </w:tcPr>
                            <w:tbl>
                              <w:tblPr>
                                <w:tblW w:w="0" w:type="auto"/>
                                <w:tblCellMar>
                                  <w:left w:w="0" w:type="dxa"/>
                                  <w:right w:w="0" w:type="dxa"/>
                                </w:tblCellMar>
                                <w:tblLook w:val="0000" w:firstRow="0" w:lastRow="0" w:firstColumn="0" w:lastColumn="0" w:noHBand="0" w:noVBand="0"/>
                              </w:tblPr>
                              <w:tblGrid>
                                <w:gridCol w:w="9633"/>
                              </w:tblGrid>
                              <w:tr w:rsidR="005E4D0C" w:rsidRPr="00E511B7" w14:paraId="617948BA" w14:textId="77777777" w:rsidTr="00B427A0">
                                <w:trPr>
                                  <w:trHeight w:val="3105"/>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539147B8"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11A9B6E1" w14:textId="77777777" w:rsidTr="00C73E3F">
                                            <w:trPr>
                                              <w:trHeight w:val="262"/>
                                            </w:trPr>
                                            <w:tc>
                                              <w:tcPr>
                                                <w:tcW w:w="9637" w:type="dxa"/>
                                                <w:tcMar>
                                                  <w:top w:w="39" w:type="dxa"/>
                                                  <w:left w:w="39" w:type="dxa"/>
                                                  <w:bottom w:w="39" w:type="dxa"/>
                                                  <w:right w:w="39" w:type="dxa"/>
                                                </w:tcMar>
                                              </w:tcPr>
                                              <w:p w14:paraId="541701B7" w14:textId="77777777" w:rsidR="005E4D0C" w:rsidRPr="00E511B7" w:rsidRDefault="0059315A" w:rsidP="00C73E3F">
                                                <w:pPr>
                                                  <w:numPr>
                                                    <w:ilvl w:val="0"/>
                                                    <w:numId w:val="3"/>
                                                  </w:numPr>
                                                  <w:ind w:left="97" w:firstLine="86"/>
                                                </w:pPr>
                                                <w:r w:rsidRPr="00E511B7">
                                                  <w:rPr>
                                                    <w:b/>
                                                    <w:color w:val="000000"/>
                                                    <w:sz w:val="24"/>
                                                  </w:rPr>
                                                  <w:lastRenderedPageBreak/>
                                                  <w:t>02.01.01. Uždavinys. Formuoti efektyvų formaliojo ir neformaliojo ugdymo įstaigų tinklą</w:t>
                                                </w:r>
                                              </w:p>
                                            </w:tc>
                                          </w:tr>
                                        </w:tbl>
                                        <w:p w14:paraId="36D990B5" w14:textId="77777777" w:rsidR="005E4D0C" w:rsidRPr="00E511B7" w:rsidRDefault="005E4D0C"/>
                                      </w:tc>
                                    </w:tr>
                                    <w:tr w:rsidR="005E4D0C" w:rsidRPr="00E511B7" w14:paraId="29B7373F"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35E63C38" w14:textId="77777777" w:rsidTr="00C73E3F">
                                            <w:trPr>
                                              <w:trHeight w:val="362"/>
                                            </w:trPr>
                                            <w:tc>
                                              <w:tcPr>
                                                <w:tcW w:w="9637" w:type="dxa"/>
                                                <w:tcMar>
                                                  <w:top w:w="39" w:type="dxa"/>
                                                  <w:left w:w="39" w:type="dxa"/>
                                                  <w:bottom w:w="39" w:type="dxa"/>
                                                  <w:right w:w="39" w:type="dxa"/>
                                                </w:tcMar>
                                              </w:tcPr>
                                              <w:p w14:paraId="07794121" w14:textId="77777777" w:rsidR="00C73E3F" w:rsidRPr="00E511B7" w:rsidRDefault="0059315A" w:rsidP="00C73E3F">
                                                <w:pPr>
                                                  <w:numPr>
                                                    <w:ilvl w:val="0"/>
                                                    <w:numId w:val="4"/>
                                                  </w:numPr>
                                                  <w:ind w:left="86" w:firstLine="75"/>
                                                  <w:jc w:val="both"/>
                                                </w:pPr>
                                                <w:r w:rsidRPr="00E511B7">
                                                  <w:rPr>
                                                    <w:color w:val="000000"/>
                                                    <w:sz w:val="24"/>
                                                  </w:rPr>
                                                  <w:t>Įgyvendinant uždavinį siekiama:</w:t>
                                                </w:r>
                                                <w:r w:rsidR="00BD3860" w:rsidRPr="00E511B7">
                                                  <w:rPr>
                                                    <w:color w:val="000000"/>
                                                    <w:sz w:val="24"/>
                                                  </w:rPr>
                                                  <w:t xml:space="preserve"> </w:t>
                                                </w:r>
                                              </w:p>
                                              <w:p w14:paraId="51C435F3" w14:textId="77777777" w:rsidR="00C73E3F" w:rsidRPr="00E511B7" w:rsidRDefault="0059315A" w:rsidP="00C73E3F">
                                                <w:pPr>
                                                  <w:numPr>
                                                    <w:ilvl w:val="0"/>
                                                    <w:numId w:val="4"/>
                                                  </w:numPr>
                                                  <w:ind w:left="86" w:firstLine="75"/>
                                                  <w:jc w:val="both"/>
                                                </w:pPr>
                                                <w:r w:rsidRPr="00E511B7">
                                                  <w:rPr>
                                                    <w:color w:val="000000"/>
                                                    <w:sz w:val="24"/>
                                                  </w:rPr>
                                                  <w:t>didinti formaliojo ir neformaliojo ugdymo įstaigų tinklo ekonominį efektyvumą, maksimaliai atsižvelgiant į vietos bendruomenių poreikius ir privačias iniciatyvas;</w:t>
                                                </w:r>
                                                <w:r w:rsidR="00BD3860" w:rsidRPr="00E511B7">
                                                  <w:rPr>
                                                    <w:color w:val="000000"/>
                                                    <w:sz w:val="24"/>
                                                  </w:rPr>
                                                  <w:t xml:space="preserve"> </w:t>
                                                </w:r>
                                              </w:p>
                                              <w:p w14:paraId="6F56967F" w14:textId="77777777" w:rsidR="00C73E3F" w:rsidRPr="00E511B7" w:rsidRDefault="0059315A" w:rsidP="00C73E3F">
                                                <w:pPr>
                                                  <w:numPr>
                                                    <w:ilvl w:val="0"/>
                                                    <w:numId w:val="4"/>
                                                  </w:numPr>
                                                  <w:ind w:left="86" w:firstLine="75"/>
                                                  <w:jc w:val="both"/>
                                                </w:pPr>
                                                <w:r w:rsidRPr="00E511B7">
                                                  <w:rPr>
                                                    <w:color w:val="000000"/>
                                                    <w:sz w:val="24"/>
                                                  </w:rPr>
                                                  <w:t>užtikrinti ikimokyklinio ugdymo prieinamumą, sumaniai derinant Savivaldybės ir privačių ikimokyklinio ugdymo įstaigų kūrimo iniciatyvas;</w:t>
                                                </w:r>
                                                <w:r w:rsidR="00BD3860" w:rsidRPr="00E511B7">
                                                  <w:rPr>
                                                    <w:color w:val="000000"/>
                                                    <w:sz w:val="24"/>
                                                  </w:rPr>
                                                  <w:t xml:space="preserve"> </w:t>
                                                </w:r>
                                              </w:p>
                                              <w:p w14:paraId="67D88391" w14:textId="77777777" w:rsidR="00BD3860" w:rsidRPr="00E511B7" w:rsidRDefault="0059315A" w:rsidP="00C73E3F">
                                                <w:pPr>
                                                  <w:numPr>
                                                    <w:ilvl w:val="0"/>
                                                    <w:numId w:val="4"/>
                                                  </w:numPr>
                                                  <w:ind w:left="86" w:firstLine="75"/>
                                                  <w:jc w:val="both"/>
                                                </w:pPr>
                                                <w:r w:rsidRPr="00E511B7">
                                                  <w:rPr>
                                                    <w:color w:val="000000"/>
                                                    <w:sz w:val="24"/>
                                                  </w:rPr>
                                                  <w:t>modernizuoti švietimo ir ugdymo paslaugas teikiančių įstaigų pastatus ir gerinti infrastruktūrą;</w:t>
                                                </w:r>
                                              </w:p>
                                              <w:p w14:paraId="783C2E36" w14:textId="77777777" w:rsidR="00C73E3F" w:rsidRPr="00E511B7" w:rsidRDefault="0059315A" w:rsidP="00C73E3F">
                                                <w:pPr>
                                                  <w:numPr>
                                                    <w:ilvl w:val="0"/>
                                                    <w:numId w:val="4"/>
                                                  </w:numPr>
                                                  <w:ind w:left="86" w:firstLine="75"/>
                                                  <w:jc w:val="both"/>
                                                </w:pPr>
                                                <w:r w:rsidRPr="00E511B7">
                                                  <w:rPr>
                                                    <w:color w:val="000000"/>
                                                    <w:sz w:val="24"/>
                                                  </w:rPr>
                                                  <w:t>užtikrinti švietimo proceso organizavimą Kauno miesto švietimo ir ugdymo įstaigose;</w:t>
                                                </w:r>
                                                <w:r w:rsidR="00BD3860" w:rsidRPr="00E511B7">
                                                  <w:rPr>
                                                    <w:color w:val="000000"/>
                                                    <w:sz w:val="24"/>
                                                  </w:rPr>
                                                  <w:t xml:space="preserve"> </w:t>
                                                </w:r>
                                              </w:p>
                                              <w:p w14:paraId="37C5B3F8" w14:textId="77777777" w:rsidR="00C73E3F" w:rsidRPr="00E511B7" w:rsidRDefault="0059315A" w:rsidP="00C73E3F">
                                                <w:pPr>
                                                  <w:numPr>
                                                    <w:ilvl w:val="0"/>
                                                    <w:numId w:val="4"/>
                                                  </w:numPr>
                                                  <w:ind w:left="86" w:firstLine="75"/>
                                                  <w:jc w:val="both"/>
                                                </w:pPr>
                                                <w:r w:rsidRPr="00E511B7">
                                                  <w:rPr>
                                                    <w:color w:val="000000"/>
                                                    <w:sz w:val="24"/>
                                                  </w:rPr>
                                                  <w:t>užtikrinti vaiko gerovę, įgyvendinant minimalią ar vidutinę priežiūrą;</w:t>
                                                </w:r>
                                              </w:p>
                                              <w:p w14:paraId="36960FBB" w14:textId="77777777" w:rsidR="005E4D0C" w:rsidRPr="00E511B7" w:rsidRDefault="0059315A" w:rsidP="00C73E3F">
                                                <w:pPr>
                                                  <w:numPr>
                                                    <w:ilvl w:val="0"/>
                                                    <w:numId w:val="4"/>
                                                  </w:numPr>
                                                  <w:ind w:left="86" w:firstLine="75"/>
                                                  <w:jc w:val="both"/>
                                                </w:pPr>
                                                <w:r w:rsidRPr="00E511B7">
                                                  <w:rPr>
                                                    <w:color w:val="000000"/>
                                                    <w:sz w:val="24"/>
                                                  </w:rPr>
                                                  <w:t>užtikrinti bendrojo ugdymo kokybę, reglamentuotą Lietuvos Respublikos švietimo įstatyme</w:t>
                                                </w:r>
                                              </w:p>
                                            </w:tc>
                                          </w:tr>
                                        </w:tbl>
                                        <w:p w14:paraId="5CA10E87" w14:textId="77777777" w:rsidR="005E4D0C" w:rsidRPr="00E511B7" w:rsidRDefault="005E4D0C"/>
                                      </w:tc>
                                    </w:tr>
                                    <w:tr w:rsidR="005E4D0C" w:rsidRPr="00E511B7" w14:paraId="09C9077A"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41AA0F03" w14:textId="77777777">
                                            <w:trPr>
                                              <w:trHeight w:val="350"/>
                                            </w:trPr>
                                            <w:tc>
                                              <w:tcPr>
                                                <w:tcW w:w="9637" w:type="dxa"/>
                                              </w:tcPr>
                                              <w:tbl>
                                                <w:tblPr>
                                                  <w:tblW w:w="9626" w:type="dxa"/>
                                                  <w:tblCellMar>
                                                    <w:left w:w="0" w:type="dxa"/>
                                                    <w:right w:w="0" w:type="dxa"/>
                                                  </w:tblCellMar>
                                                  <w:tblLook w:val="0000" w:firstRow="0" w:lastRow="0" w:firstColumn="0" w:lastColumn="0" w:noHBand="0" w:noVBand="0"/>
                                                </w:tblPr>
                                                <w:tblGrid>
                                                  <w:gridCol w:w="3852"/>
                                                  <w:gridCol w:w="1019"/>
                                                  <w:gridCol w:w="1585"/>
                                                  <w:gridCol w:w="1585"/>
                                                  <w:gridCol w:w="1585"/>
                                                </w:tblGrid>
                                                <w:tr w:rsidR="00321ACF" w:rsidRPr="00E511B7" w14:paraId="4BF05235" w14:textId="77777777" w:rsidTr="00321ACF">
                                                  <w:trPr>
                                                    <w:trHeight w:val="272"/>
                                                  </w:trPr>
                                                  <w:tc>
                                                    <w:tcPr>
                                                      <w:tcW w:w="3852"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4CF3C6F" w14:textId="77777777" w:rsidR="00321ACF" w:rsidRPr="00E511B7" w:rsidRDefault="00321ACF" w:rsidP="00BD3860">
                                                      <w:pPr>
                                                        <w:jc w:val="center"/>
                                                        <w:rPr>
                                                          <w:b/>
                                                        </w:rPr>
                                                      </w:pPr>
                                                      <w:r w:rsidRPr="00E511B7">
                                                        <w:rPr>
                                                          <w:b/>
                                                          <w:color w:val="000000"/>
                                                          <w:sz w:val="24"/>
                                                        </w:rPr>
                                                        <w:t>Produkto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4D4E5247" w14:textId="77777777" w:rsidR="00321ACF" w:rsidRPr="00E511B7" w:rsidRDefault="00321ACF" w:rsidP="00321ACF">
                                                      <w:pPr>
                                                        <w:jc w:val="center"/>
                                                        <w:rPr>
                                                          <w:b/>
                                                        </w:rPr>
                                                      </w:pPr>
                                                      <w:r w:rsidRPr="00E511B7">
                                                        <w:rPr>
                                                          <w:b/>
                                                          <w:color w:val="000000"/>
                                                          <w:sz w:val="24"/>
                                                        </w:rPr>
                                                        <w:t>Mato 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0B7539F" w14:textId="77777777" w:rsidR="00321ACF" w:rsidRPr="00E511B7" w:rsidRDefault="00321ACF" w:rsidP="00321ACF">
                                                      <w:pPr>
                                                        <w:jc w:val="center"/>
                                                        <w:rPr>
                                                          <w:b/>
                                                        </w:rPr>
                                                      </w:pPr>
                                                      <w:r w:rsidRPr="00E511B7">
                                                        <w:rPr>
                                                          <w:b/>
                                                          <w:color w:val="000000"/>
                                                          <w:sz w:val="24"/>
                                                        </w:rPr>
                                                        <w:t>2019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40FCED5" w14:textId="77777777" w:rsidR="00321ACF" w:rsidRPr="00E511B7" w:rsidRDefault="00321ACF" w:rsidP="00321ACF">
                                                      <w:pPr>
                                                        <w:jc w:val="center"/>
                                                        <w:rPr>
                                                          <w:b/>
                                                        </w:rPr>
                                                      </w:pPr>
                                                      <w:r w:rsidRPr="00E511B7">
                                                        <w:rPr>
                                                          <w:b/>
                                                          <w:color w:val="000000"/>
                                                          <w:sz w:val="24"/>
                                                        </w:rPr>
                                                        <w:t>2020 m.</w:t>
                                                      </w:r>
                                                    </w:p>
                                                  </w:tc>
                                                  <w:tc>
                                                    <w:tcPr>
                                                      <w:tcW w:w="1585"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0D7E9394"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5D8E92FE" w14:textId="77777777" w:rsidR="005E4D0C" w:rsidRPr="00E511B7" w:rsidRDefault="005E4D0C"/>
                                            </w:tc>
                                          </w:tr>
                                          <w:tr w:rsidR="005E4D0C" w:rsidRPr="00E511B7" w14:paraId="0239AE72" w14:textId="77777777">
                                            <w:trPr>
                                              <w:trHeight w:val="24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34EDE687" w14:textId="77777777" w:rsidTr="00552615">
                                                  <w:trPr>
                                                    <w:trHeight w:val="272"/>
                                                  </w:trPr>
                                                  <w:tc>
                                                    <w:tcPr>
                                                      <w:tcW w:w="3855" w:type="dxa"/>
                                                      <w:tcMar>
                                                        <w:top w:w="39" w:type="dxa"/>
                                                        <w:left w:w="39" w:type="dxa"/>
                                                        <w:bottom w:w="39" w:type="dxa"/>
                                                        <w:right w:w="39" w:type="dxa"/>
                                                      </w:tcMar>
                                                    </w:tcPr>
                                                    <w:p w14:paraId="340EBFC8" w14:textId="77777777" w:rsidR="005E4D0C" w:rsidRPr="00E511B7" w:rsidRDefault="0059315A">
                                                      <w:r w:rsidRPr="00E511B7">
                                                        <w:rPr>
                                                          <w:color w:val="000000"/>
                                                          <w:sz w:val="24"/>
                                                        </w:rPr>
                                                        <w:t>Modernizuotų įstaigų skaičius</w:t>
                                                      </w:r>
                                                    </w:p>
                                                  </w:tc>
                                                  <w:tc>
                                                    <w:tcPr>
                                                      <w:tcW w:w="1020" w:type="dxa"/>
                                                      <w:tcMar>
                                                        <w:top w:w="39" w:type="dxa"/>
                                                        <w:left w:w="39" w:type="dxa"/>
                                                        <w:bottom w:w="39" w:type="dxa"/>
                                                        <w:right w:w="39" w:type="dxa"/>
                                                      </w:tcMar>
                                                    </w:tcPr>
                                                    <w:p w14:paraId="34E01F64" w14:textId="77777777" w:rsidR="005E4D0C" w:rsidRPr="00E511B7" w:rsidRDefault="00552615" w:rsidP="00552615">
                                                      <w:pPr>
                                                        <w:jc w:val="center"/>
                                                      </w:pPr>
                                                      <w:r w:rsidRPr="00E511B7">
                                                        <w:rPr>
                                                          <w:color w:val="000000"/>
                                                          <w:sz w:val="24"/>
                                                        </w:rPr>
                                                        <w:t>Vnt</w:t>
                                                      </w:r>
                                                    </w:p>
                                                  </w:tc>
                                                  <w:tc>
                                                    <w:tcPr>
                                                      <w:tcW w:w="1587" w:type="dxa"/>
                                                      <w:tcMar>
                                                        <w:top w:w="39" w:type="dxa"/>
                                                        <w:left w:w="39" w:type="dxa"/>
                                                        <w:bottom w:w="39" w:type="dxa"/>
                                                        <w:right w:w="39" w:type="dxa"/>
                                                      </w:tcMar>
                                                    </w:tcPr>
                                                    <w:p w14:paraId="152120F6" w14:textId="77777777" w:rsidR="005E4D0C" w:rsidRPr="00E511B7" w:rsidRDefault="0059315A" w:rsidP="00552615">
                                                      <w:pPr>
                                                        <w:jc w:val="center"/>
                                                      </w:pPr>
                                                      <w:r w:rsidRPr="00E511B7">
                                                        <w:rPr>
                                                          <w:color w:val="000000"/>
                                                          <w:sz w:val="24"/>
                                                        </w:rPr>
                                                        <w:t>30,00</w:t>
                                                      </w:r>
                                                    </w:p>
                                                  </w:tc>
                                                  <w:tc>
                                                    <w:tcPr>
                                                      <w:tcW w:w="1587" w:type="dxa"/>
                                                      <w:tcMar>
                                                        <w:top w:w="39" w:type="dxa"/>
                                                        <w:left w:w="39" w:type="dxa"/>
                                                        <w:bottom w:w="39" w:type="dxa"/>
                                                        <w:right w:w="39" w:type="dxa"/>
                                                      </w:tcMar>
                                                    </w:tcPr>
                                                    <w:p w14:paraId="32FA4AD8" w14:textId="77777777" w:rsidR="005E4D0C" w:rsidRPr="00E511B7" w:rsidRDefault="0059315A" w:rsidP="00552615">
                                                      <w:pPr>
                                                        <w:jc w:val="center"/>
                                                      </w:pPr>
                                                      <w:r w:rsidRPr="00E511B7">
                                                        <w:rPr>
                                                          <w:color w:val="000000"/>
                                                          <w:sz w:val="24"/>
                                                        </w:rPr>
                                                        <w:t>25,00</w:t>
                                                      </w:r>
                                                    </w:p>
                                                  </w:tc>
                                                  <w:tc>
                                                    <w:tcPr>
                                                      <w:tcW w:w="1587" w:type="dxa"/>
                                                      <w:tcMar>
                                                        <w:top w:w="39" w:type="dxa"/>
                                                        <w:left w:w="39" w:type="dxa"/>
                                                        <w:bottom w:w="39" w:type="dxa"/>
                                                        <w:right w:w="39" w:type="dxa"/>
                                                      </w:tcMar>
                                                    </w:tcPr>
                                                    <w:p w14:paraId="47161344" w14:textId="77777777" w:rsidR="005E4D0C" w:rsidRPr="00E511B7" w:rsidRDefault="0059315A" w:rsidP="00552615">
                                                      <w:pPr>
                                                        <w:jc w:val="center"/>
                                                      </w:pPr>
                                                      <w:r w:rsidRPr="00E511B7">
                                                        <w:rPr>
                                                          <w:color w:val="000000"/>
                                                          <w:sz w:val="24"/>
                                                        </w:rPr>
                                                        <w:t>25,00</w:t>
                                                      </w:r>
                                                    </w:p>
                                                  </w:tc>
                                                </w:tr>
                                                <w:tr w:rsidR="005E4D0C" w:rsidRPr="00E511B7" w14:paraId="3F9D381D" w14:textId="77777777" w:rsidTr="00552615">
                                                  <w:trPr>
                                                    <w:trHeight w:val="272"/>
                                                  </w:trPr>
                                                  <w:tc>
                                                    <w:tcPr>
                                                      <w:tcW w:w="3855" w:type="dxa"/>
                                                      <w:tcMar>
                                                        <w:top w:w="39" w:type="dxa"/>
                                                        <w:left w:w="39" w:type="dxa"/>
                                                        <w:bottom w:w="39" w:type="dxa"/>
                                                        <w:right w:w="39" w:type="dxa"/>
                                                      </w:tcMar>
                                                    </w:tcPr>
                                                    <w:p w14:paraId="25B1A62E" w14:textId="77777777" w:rsidR="005E4D0C" w:rsidRPr="00E511B7" w:rsidRDefault="0059315A" w:rsidP="00787DC9">
                                                      <w:r w:rsidRPr="00E511B7">
                                                        <w:rPr>
                                                          <w:color w:val="000000"/>
                                                          <w:sz w:val="24"/>
                                                        </w:rPr>
                                                        <w:t>Mokinių skaičiaus bendrojo ugdymo įstaigos klasėje</w:t>
                                                      </w:r>
                                                      <w:r w:rsidR="00787DC9" w:rsidRPr="00E511B7">
                                                        <w:rPr>
                                                          <w:color w:val="000000"/>
                                                          <w:sz w:val="24"/>
                                                        </w:rPr>
                                                        <w:t xml:space="preserve"> vidurkis  </w:t>
                                                      </w:r>
                                                    </w:p>
                                                  </w:tc>
                                                  <w:tc>
                                                    <w:tcPr>
                                                      <w:tcW w:w="1020" w:type="dxa"/>
                                                      <w:tcMar>
                                                        <w:top w:w="39" w:type="dxa"/>
                                                        <w:left w:w="39" w:type="dxa"/>
                                                        <w:bottom w:w="39" w:type="dxa"/>
                                                        <w:right w:w="39" w:type="dxa"/>
                                                      </w:tcMar>
                                                    </w:tcPr>
                                                    <w:p w14:paraId="2B410416" w14:textId="77777777" w:rsidR="005E4D0C" w:rsidRPr="00E511B7" w:rsidRDefault="00552615" w:rsidP="00552615">
                                                      <w:pPr>
                                                        <w:jc w:val="center"/>
                                                      </w:pPr>
                                                      <w:r w:rsidRPr="00E511B7">
                                                        <w:rPr>
                                                          <w:color w:val="000000"/>
                                                          <w:sz w:val="24"/>
                                                        </w:rPr>
                                                        <w:t>Vnt.</w:t>
                                                      </w:r>
                                                    </w:p>
                                                  </w:tc>
                                                  <w:tc>
                                                    <w:tcPr>
                                                      <w:tcW w:w="1587" w:type="dxa"/>
                                                      <w:tcMar>
                                                        <w:top w:w="39" w:type="dxa"/>
                                                        <w:left w:w="39" w:type="dxa"/>
                                                        <w:bottom w:w="39" w:type="dxa"/>
                                                        <w:right w:w="39" w:type="dxa"/>
                                                      </w:tcMar>
                                                    </w:tcPr>
                                                    <w:p w14:paraId="78467D81" w14:textId="77777777" w:rsidR="005E4D0C" w:rsidRPr="00E511B7" w:rsidRDefault="0059315A" w:rsidP="00552615">
                                                      <w:pPr>
                                                        <w:jc w:val="center"/>
                                                      </w:pPr>
                                                      <w:r w:rsidRPr="00E511B7">
                                                        <w:rPr>
                                                          <w:color w:val="000000"/>
                                                          <w:sz w:val="24"/>
                                                        </w:rPr>
                                                        <w:t>23,00</w:t>
                                                      </w:r>
                                                    </w:p>
                                                  </w:tc>
                                                  <w:tc>
                                                    <w:tcPr>
                                                      <w:tcW w:w="1587" w:type="dxa"/>
                                                      <w:tcMar>
                                                        <w:top w:w="39" w:type="dxa"/>
                                                        <w:left w:w="39" w:type="dxa"/>
                                                        <w:bottom w:w="39" w:type="dxa"/>
                                                        <w:right w:w="39" w:type="dxa"/>
                                                      </w:tcMar>
                                                    </w:tcPr>
                                                    <w:p w14:paraId="4349C2F0" w14:textId="77777777" w:rsidR="005E4D0C" w:rsidRPr="00E511B7" w:rsidRDefault="0059315A" w:rsidP="00552615">
                                                      <w:pPr>
                                                        <w:jc w:val="center"/>
                                                      </w:pPr>
                                                      <w:r w:rsidRPr="00E511B7">
                                                        <w:rPr>
                                                          <w:color w:val="000000"/>
                                                          <w:sz w:val="24"/>
                                                        </w:rPr>
                                                        <w:t>23,00</w:t>
                                                      </w:r>
                                                    </w:p>
                                                  </w:tc>
                                                  <w:tc>
                                                    <w:tcPr>
                                                      <w:tcW w:w="1587" w:type="dxa"/>
                                                      <w:tcMar>
                                                        <w:top w:w="39" w:type="dxa"/>
                                                        <w:left w:w="39" w:type="dxa"/>
                                                        <w:bottom w:w="39" w:type="dxa"/>
                                                        <w:right w:w="39" w:type="dxa"/>
                                                      </w:tcMar>
                                                    </w:tcPr>
                                                    <w:p w14:paraId="7FC83B70" w14:textId="77777777" w:rsidR="005E4D0C" w:rsidRPr="00E511B7" w:rsidRDefault="0059315A" w:rsidP="00552615">
                                                      <w:pPr>
                                                        <w:jc w:val="center"/>
                                                      </w:pPr>
                                                      <w:r w:rsidRPr="00E511B7">
                                                        <w:rPr>
                                                          <w:color w:val="000000"/>
                                                          <w:sz w:val="24"/>
                                                        </w:rPr>
                                                        <w:t>23,00</w:t>
                                                      </w:r>
                                                    </w:p>
                                                  </w:tc>
                                                </w:tr>
                                                <w:tr w:rsidR="005E4D0C" w:rsidRPr="00E511B7" w14:paraId="5B1583C9" w14:textId="77777777" w:rsidTr="00552615">
                                                  <w:trPr>
                                                    <w:trHeight w:val="272"/>
                                                  </w:trPr>
                                                  <w:tc>
                                                    <w:tcPr>
                                                      <w:tcW w:w="3855" w:type="dxa"/>
                                                      <w:tcMar>
                                                        <w:top w:w="39" w:type="dxa"/>
                                                        <w:left w:w="39" w:type="dxa"/>
                                                        <w:bottom w:w="39" w:type="dxa"/>
                                                        <w:right w:w="39" w:type="dxa"/>
                                                      </w:tcMar>
                                                    </w:tcPr>
                                                    <w:p w14:paraId="0D7E9744" w14:textId="77777777" w:rsidR="005E4D0C" w:rsidRPr="00E511B7" w:rsidRDefault="0059315A" w:rsidP="00787DC9">
                                                      <w:r w:rsidRPr="00E511B7">
                                                        <w:rPr>
                                                          <w:color w:val="000000"/>
                                                          <w:sz w:val="24"/>
                                                        </w:rPr>
                                                        <w:t>Išlaikiusių matematikos pagrindinio ugdymo pasiekimų patikr</w:t>
                                                      </w:r>
                                                      <w:r w:rsidR="00787DC9" w:rsidRPr="00E511B7">
                                                        <w:rPr>
                                                          <w:color w:val="000000"/>
                                                          <w:sz w:val="24"/>
                                                        </w:rPr>
                                                        <w:t>ą</w:t>
                                                      </w:r>
                                                      <w:r w:rsidRPr="00E511B7">
                                                        <w:rPr>
                                                          <w:color w:val="000000"/>
                                                          <w:sz w:val="24"/>
                                                        </w:rPr>
                                                        <w:t xml:space="preserve"> 7</w:t>
                                                      </w:r>
                                                      <w:r w:rsidR="00787DC9" w:rsidRPr="00E511B7">
                                                        <w:rPr>
                                                          <w:color w:val="000000"/>
                                                          <w:sz w:val="24"/>
                                                        </w:rPr>
                                                        <w:t>–</w:t>
                                                      </w:r>
                                                      <w:r w:rsidRPr="00E511B7">
                                                        <w:rPr>
                                                          <w:color w:val="000000"/>
                                                          <w:sz w:val="24"/>
                                                        </w:rPr>
                                                        <w:t xml:space="preserve">10 balais mokinių dalis nuo bendro dalyvavusių </w:t>
                                                      </w:r>
                                                      <w:r w:rsidR="00787DC9" w:rsidRPr="00E511B7">
                                                        <w:rPr>
                                                          <w:color w:val="000000"/>
                                                          <w:sz w:val="24"/>
                                                        </w:rPr>
                                                        <w:t>jų</w:t>
                                                      </w:r>
                                                      <w:r w:rsidRPr="00E511B7">
                                                        <w:rPr>
                                                          <w:color w:val="000000"/>
                                                          <w:sz w:val="24"/>
                                                        </w:rPr>
                                                        <w:t>skaičiaus</w:t>
                                                      </w:r>
                                                    </w:p>
                                                  </w:tc>
                                                  <w:tc>
                                                    <w:tcPr>
                                                      <w:tcW w:w="1020" w:type="dxa"/>
                                                      <w:tcMar>
                                                        <w:top w:w="39" w:type="dxa"/>
                                                        <w:left w:w="39" w:type="dxa"/>
                                                        <w:bottom w:w="39" w:type="dxa"/>
                                                        <w:right w:w="39" w:type="dxa"/>
                                                      </w:tcMar>
                                                    </w:tcPr>
                                                    <w:p w14:paraId="4C7DC04D" w14:textId="77777777" w:rsidR="005E4D0C" w:rsidRPr="00E511B7" w:rsidRDefault="00552615" w:rsidP="00552615">
                                                      <w:pPr>
                                                        <w:jc w:val="center"/>
                                                      </w:pPr>
                                                      <w:r w:rsidRPr="00E511B7">
                                                        <w:rPr>
                                                          <w:color w:val="000000"/>
                                                          <w:sz w:val="24"/>
                                                        </w:rPr>
                                                        <w:t>Proc.</w:t>
                                                      </w:r>
                                                    </w:p>
                                                  </w:tc>
                                                  <w:tc>
                                                    <w:tcPr>
                                                      <w:tcW w:w="1587" w:type="dxa"/>
                                                      <w:tcMar>
                                                        <w:top w:w="39" w:type="dxa"/>
                                                        <w:left w:w="39" w:type="dxa"/>
                                                        <w:bottom w:w="39" w:type="dxa"/>
                                                        <w:right w:w="39" w:type="dxa"/>
                                                      </w:tcMar>
                                                    </w:tcPr>
                                                    <w:p w14:paraId="0F473772" w14:textId="77777777" w:rsidR="005E4D0C" w:rsidRPr="00E511B7" w:rsidRDefault="0059315A" w:rsidP="00552615">
                                                      <w:pPr>
                                                        <w:jc w:val="center"/>
                                                      </w:pPr>
                                                      <w:r w:rsidRPr="00E511B7">
                                                        <w:rPr>
                                                          <w:color w:val="000000"/>
                                                          <w:sz w:val="24"/>
                                                        </w:rPr>
                                                        <w:t>50,00</w:t>
                                                      </w:r>
                                                    </w:p>
                                                  </w:tc>
                                                  <w:tc>
                                                    <w:tcPr>
                                                      <w:tcW w:w="1587" w:type="dxa"/>
                                                      <w:tcMar>
                                                        <w:top w:w="39" w:type="dxa"/>
                                                        <w:left w:w="39" w:type="dxa"/>
                                                        <w:bottom w:w="39" w:type="dxa"/>
                                                        <w:right w:w="39" w:type="dxa"/>
                                                      </w:tcMar>
                                                    </w:tcPr>
                                                    <w:p w14:paraId="3A26D25A" w14:textId="77777777" w:rsidR="005E4D0C" w:rsidRPr="00E511B7" w:rsidRDefault="0059315A" w:rsidP="00552615">
                                                      <w:pPr>
                                                        <w:jc w:val="center"/>
                                                      </w:pPr>
                                                      <w:r w:rsidRPr="00E511B7">
                                                        <w:rPr>
                                                          <w:color w:val="000000"/>
                                                          <w:sz w:val="24"/>
                                                        </w:rPr>
                                                        <w:t>52,00</w:t>
                                                      </w:r>
                                                    </w:p>
                                                  </w:tc>
                                                  <w:tc>
                                                    <w:tcPr>
                                                      <w:tcW w:w="1587" w:type="dxa"/>
                                                      <w:tcMar>
                                                        <w:top w:w="39" w:type="dxa"/>
                                                        <w:left w:w="39" w:type="dxa"/>
                                                        <w:bottom w:w="39" w:type="dxa"/>
                                                        <w:right w:w="39" w:type="dxa"/>
                                                      </w:tcMar>
                                                    </w:tcPr>
                                                    <w:p w14:paraId="7E609A89" w14:textId="77777777" w:rsidR="005E4D0C" w:rsidRPr="00E511B7" w:rsidRDefault="0059315A" w:rsidP="00552615">
                                                      <w:pPr>
                                                        <w:jc w:val="center"/>
                                                      </w:pPr>
                                                      <w:r w:rsidRPr="00E511B7">
                                                        <w:rPr>
                                                          <w:color w:val="000000"/>
                                                          <w:sz w:val="24"/>
                                                        </w:rPr>
                                                        <w:t>52,00</w:t>
                                                      </w:r>
                                                    </w:p>
                                                  </w:tc>
                                                </w:tr>
                                                <w:tr w:rsidR="005E4D0C" w:rsidRPr="00E511B7" w14:paraId="5C8757C1" w14:textId="77777777" w:rsidTr="00552615">
                                                  <w:trPr>
                                                    <w:trHeight w:val="272"/>
                                                  </w:trPr>
                                                  <w:tc>
                                                    <w:tcPr>
                                                      <w:tcW w:w="3855" w:type="dxa"/>
                                                      <w:tcMar>
                                                        <w:top w:w="39" w:type="dxa"/>
                                                        <w:left w:w="39" w:type="dxa"/>
                                                        <w:bottom w:w="39" w:type="dxa"/>
                                                        <w:right w:w="39" w:type="dxa"/>
                                                      </w:tcMar>
                                                    </w:tcPr>
                                                    <w:p w14:paraId="636DA656" w14:textId="77777777" w:rsidR="005E4D0C" w:rsidRPr="00E511B7" w:rsidRDefault="0059315A" w:rsidP="00787DC9">
                                                      <w:r w:rsidRPr="00E511B7">
                                                        <w:rPr>
                                                          <w:color w:val="000000"/>
                                                          <w:sz w:val="24"/>
                                                        </w:rPr>
                                                        <w:t>Kandidatų, surinkusių 36</w:t>
                                                      </w:r>
                                                      <w:r w:rsidR="00787DC9" w:rsidRPr="00E511B7">
                                                        <w:rPr>
                                                          <w:color w:val="000000"/>
                                                          <w:sz w:val="24"/>
                                                        </w:rPr>
                                                        <w:t>–</w:t>
                                                      </w:r>
                                                      <w:r w:rsidRPr="00E511B7">
                                                        <w:rPr>
                                                          <w:color w:val="000000"/>
                                                          <w:sz w:val="24"/>
                                                        </w:rPr>
                                                        <w:t xml:space="preserve">100 balų laikant valstybinį lietuvių kalbos egzaminą, dalis nuo </w:t>
                                                      </w:r>
                                                      <w:r w:rsidR="00787DC9" w:rsidRPr="00E511B7">
                                                        <w:rPr>
                                                          <w:color w:val="000000"/>
                                                          <w:sz w:val="24"/>
                                                        </w:rPr>
                                                        <w:t xml:space="preserve">bendro </w:t>
                                                      </w:r>
                                                      <w:r w:rsidRPr="00E511B7">
                                                        <w:rPr>
                                                          <w:color w:val="000000"/>
                                                          <w:sz w:val="24"/>
                                                        </w:rPr>
                                                        <w:t>pasirinkusių</w:t>
                                                      </w:r>
                                                      <w:r w:rsidR="00787DC9" w:rsidRPr="00E511B7">
                                                        <w:rPr>
                                                          <w:color w:val="000000"/>
                                                          <w:sz w:val="24"/>
                                                        </w:rPr>
                                                        <w:t xml:space="preserve">jų </w:t>
                                                      </w:r>
                                                      <w:r w:rsidRPr="00E511B7">
                                                        <w:rPr>
                                                          <w:color w:val="000000"/>
                                                          <w:sz w:val="24"/>
                                                        </w:rPr>
                                                        <w:t xml:space="preserve"> skaičiaus</w:t>
                                                      </w:r>
                                                    </w:p>
                                                  </w:tc>
                                                  <w:tc>
                                                    <w:tcPr>
                                                      <w:tcW w:w="1020" w:type="dxa"/>
                                                      <w:tcMar>
                                                        <w:top w:w="39" w:type="dxa"/>
                                                        <w:left w:w="39" w:type="dxa"/>
                                                        <w:bottom w:w="39" w:type="dxa"/>
                                                        <w:right w:w="39" w:type="dxa"/>
                                                      </w:tcMar>
                                                    </w:tcPr>
                                                    <w:p w14:paraId="009315CD" w14:textId="77777777" w:rsidR="005E4D0C" w:rsidRPr="00E511B7" w:rsidRDefault="00552615" w:rsidP="00552615">
                                                      <w:pPr>
                                                        <w:jc w:val="center"/>
                                                      </w:pPr>
                                                      <w:r w:rsidRPr="00E511B7">
                                                        <w:rPr>
                                                          <w:color w:val="000000"/>
                                                          <w:sz w:val="24"/>
                                                        </w:rPr>
                                                        <w:t>Proc.</w:t>
                                                      </w:r>
                                                    </w:p>
                                                  </w:tc>
                                                  <w:tc>
                                                    <w:tcPr>
                                                      <w:tcW w:w="1587" w:type="dxa"/>
                                                      <w:tcMar>
                                                        <w:top w:w="39" w:type="dxa"/>
                                                        <w:left w:w="39" w:type="dxa"/>
                                                        <w:bottom w:w="39" w:type="dxa"/>
                                                        <w:right w:w="39" w:type="dxa"/>
                                                      </w:tcMar>
                                                    </w:tcPr>
                                                    <w:p w14:paraId="25B803CF" w14:textId="77777777" w:rsidR="005E4D0C" w:rsidRPr="00E511B7" w:rsidRDefault="0059315A" w:rsidP="00552615">
                                                      <w:pPr>
                                                        <w:jc w:val="center"/>
                                                      </w:pPr>
                                                      <w:r w:rsidRPr="00E511B7">
                                                        <w:rPr>
                                                          <w:color w:val="000000"/>
                                                          <w:sz w:val="24"/>
                                                        </w:rPr>
                                                        <w:t>65,00</w:t>
                                                      </w:r>
                                                    </w:p>
                                                  </w:tc>
                                                  <w:tc>
                                                    <w:tcPr>
                                                      <w:tcW w:w="1587" w:type="dxa"/>
                                                      <w:tcMar>
                                                        <w:top w:w="39" w:type="dxa"/>
                                                        <w:left w:w="39" w:type="dxa"/>
                                                        <w:bottom w:w="39" w:type="dxa"/>
                                                        <w:right w:w="39" w:type="dxa"/>
                                                      </w:tcMar>
                                                    </w:tcPr>
                                                    <w:p w14:paraId="1F76E7BB" w14:textId="77777777" w:rsidR="005E4D0C" w:rsidRPr="00E511B7" w:rsidRDefault="0059315A" w:rsidP="00552615">
                                                      <w:pPr>
                                                        <w:jc w:val="center"/>
                                                      </w:pPr>
                                                      <w:r w:rsidRPr="00E511B7">
                                                        <w:rPr>
                                                          <w:color w:val="000000"/>
                                                          <w:sz w:val="24"/>
                                                        </w:rPr>
                                                        <w:t>52,00</w:t>
                                                      </w:r>
                                                    </w:p>
                                                  </w:tc>
                                                  <w:tc>
                                                    <w:tcPr>
                                                      <w:tcW w:w="1587" w:type="dxa"/>
                                                      <w:tcMar>
                                                        <w:top w:w="39" w:type="dxa"/>
                                                        <w:left w:w="39" w:type="dxa"/>
                                                        <w:bottom w:w="39" w:type="dxa"/>
                                                        <w:right w:w="39" w:type="dxa"/>
                                                      </w:tcMar>
                                                    </w:tcPr>
                                                    <w:p w14:paraId="2FA4B382" w14:textId="77777777" w:rsidR="005E4D0C" w:rsidRPr="00E511B7" w:rsidRDefault="0059315A" w:rsidP="00552615">
                                                      <w:pPr>
                                                        <w:jc w:val="center"/>
                                                      </w:pPr>
                                                      <w:r w:rsidRPr="00E511B7">
                                                        <w:rPr>
                                                          <w:color w:val="000000"/>
                                                          <w:sz w:val="24"/>
                                                        </w:rPr>
                                                        <w:t>52,00</w:t>
                                                      </w:r>
                                                    </w:p>
                                                  </w:tc>
                                                </w:tr>
                                                <w:tr w:rsidR="005E4D0C" w:rsidRPr="00E511B7" w14:paraId="6ED518C8" w14:textId="77777777" w:rsidTr="00552615">
                                                  <w:trPr>
                                                    <w:trHeight w:val="272"/>
                                                  </w:trPr>
                                                  <w:tc>
                                                    <w:tcPr>
                                                      <w:tcW w:w="3855" w:type="dxa"/>
                                                      <w:tcMar>
                                                        <w:top w:w="39" w:type="dxa"/>
                                                        <w:left w:w="39" w:type="dxa"/>
                                                        <w:bottom w:w="39" w:type="dxa"/>
                                                        <w:right w:w="39" w:type="dxa"/>
                                                      </w:tcMar>
                                                    </w:tcPr>
                                                    <w:p w14:paraId="4F3E8149" w14:textId="77777777" w:rsidR="005E4D0C" w:rsidRPr="00E511B7" w:rsidRDefault="0059315A" w:rsidP="00787DC9">
                                                      <w:r w:rsidRPr="00E511B7">
                                                        <w:rPr>
                                                          <w:color w:val="000000"/>
                                                          <w:sz w:val="24"/>
                                                        </w:rPr>
                                                        <w:t>Vaikų skaičiaus ikimokyklinio ugdymo grupėje</w:t>
                                                      </w:r>
                                                      <w:r w:rsidR="00787DC9" w:rsidRPr="00E511B7">
                                                        <w:rPr>
                                                          <w:color w:val="000000"/>
                                                          <w:sz w:val="24"/>
                                                        </w:rPr>
                                                        <w:t xml:space="preserve"> vidurkis</w:t>
                                                      </w:r>
                                                    </w:p>
                                                  </w:tc>
                                                  <w:tc>
                                                    <w:tcPr>
                                                      <w:tcW w:w="1020" w:type="dxa"/>
                                                      <w:tcMar>
                                                        <w:top w:w="39" w:type="dxa"/>
                                                        <w:left w:w="39" w:type="dxa"/>
                                                        <w:bottom w:w="39" w:type="dxa"/>
                                                        <w:right w:w="39" w:type="dxa"/>
                                                      </w:tcMar>
                                                    </w:tcPr>
                                                    <w:p w14:paraId="2BF29A8C" w14:textId="77777777" w:rsidR="005E4D0C" w:rsidRPr="00E511B7" w:rsidRDefault="00552615" w:rsidP="00552615">
                                                      <w:pPr>
                                                        <w:jc w:val="center"/>
                                                      </w:pPr>
                                                      <w:r w:rsidRPr="00E511B7">
                                                        <w:rPr>
                                                          <w:color w:val="000000"/>
                                                          <w:sz w:val="24"/>
                                                        </w:rPr>
                                                        <w:t>Vnt.</w:t>
                                                      </w:r>
                                                    </w:p>
                                                  </w:tc>
                                                  <w:tc>
                                                    <w:tcPr>
                                                      <w:tcW w:w="1587" w:type="dxa"/>
                                                      <w:tcMar>
                                                        <w:top w:w="39" w:type="dxa"/>
                                                        <w:left w:w="39" w:type="dxa"/>
                                                        <w:bottom w:w="39" w:type="dxa"/>
                                                        <w:right w:w="39" w:type="dxa"/>
                                                      </w:tcMar>
                                                    </w:tcPr>
                                                    <w:p w14:paraId="151FBC36" w14:textId="77777777" w:rsidR="005E4D0C" w:rsidRPr="00E511B7" w:rsidRDefault="0059315A" w:rsidP="00552615">
                                                      <w:pPr>
                                                        <w:jc w:val="center"/>
                                                      </w:pPr>
                                                      <w:r w:rsidRPr="00E511B7">
                                                        <w:rPr>
                                                          <w:color w:val="000000"/>
                                                          <w:sz w:val="24"/>
                                                        </w:rPr>
                                                        <w:t>15,00</w:t>
                                                      </w:r>
                                                    </w:p>
                                                  </w:tc>
                                                  <w:tc>
                                                    <w:tcPr>
                                                      <w:tcW w:w="1587" w:type="dxa"/>
                                                      <w:tcMar>
                                                        <w:top w:w="39" w:type="dxa"/>
                                                        <w:left w:w="39" w:type="dxa"/>
                                                        <w:bottom w:w="39" w:type="dxa"/>
                                                        <w:right w:w="39" w:type="dxa"/>
                                                      </w:tcMar>
                                                    </w:tcPr>
                                                    <w:p w14:paraId="7D8424CD" w14:textId="77777777" w:rsidR="005E4D0C" w:rsidRPr="00E511B7" w:rsidRDefault="0059315A" w:rsidP="00552615">
                                                      <w:pPr>
                                                        <w:jc w:val="center"/>
                                                      </w:pPr>
                                                      <w:r w:rsidRPr="00E511B7">
                                                        <w:rPr>
                                                          <w:color w:val="000000"/>
                                                          <w:sz w:val="24"/>
                                                        </w:rPr>
                                                        <w:t>15,00</w:t>
                                                      </w:r>
                                                    </w:p>
                                                  </w:tc>
                                                  <w:tc>
                                                    <w:tcPr>
                                                      <w:tcW w:w="1587" w:type="dxa"/>
                                                      <w:tcMar>
                                                        <w:top w:w="39" w:type="dxa"/>
                                                        <w:left w:w="39" w:type="dxa"/>
                                                        <w:bottom w:w="39" w:type="dxa"/>
                                                        <w:right w:w="39" w:type="dxa"/>
                                                      </w:tcMar>
                                                    </w:tcPr>
                                                    <w:p w14:paraId="5184CDB9" w14:textId="77777777" w:rsidR="005E4D0C" w:rsidRPr="00E511B7" w:rsidRDefault="0059315A" w:rsidP="00552615">
                                                      <w:pPr>
                                                        <w:jc w:val="center"/>
                                                      </w:pPr>
                                                      <w:r w:rsidRPr="00E511B7">
                                                        <w:rPr>
                                                          <w:color w:val="000000"/>
                                                          <w:sz w:val="24"/>
                                                        </w:rPr>
                                                        <w:t>15,00</w:t>
                                                      </w:r>
                                                    </w:p>
                                                  </w:tc>
                                                </w:tr>
                                                <w:tr w:rsidR="005E4D0C" w:rsidRPr="00E511B7" w14:paraId="3FAD182E" w14:textId="77777777" w:rsidTr="00552615">
                                                  <w:trPr>
                                                    <w:trHeight w:val="272"/>
                                                  </w:trPr>
                                                  <w:tc>
                                                    <w:tcPr>
                                                      <w:tcW w:w="3855" w:type="dxa"/>
                                                      <w:tcMar>
                                                        <w:top w:w="39" w:type="dxa"/>
                                                        <w:left w:w="39" w:type="dxa"/>
                                                        <w:bottom w:w="39" w:type="dxa"/>
                                                        <w:right w:w="39" w:type="dxa"/>
                                                      </w:tcMar>
                                                    </w:tcPr>
                                                    <w:p w14:paraId="0024A40D" w14:textId="77777777" w:rsidR="005E4D0C" w:rsidRPr="00E511B7" w:rsidRDefault="0059315A">
                                                      <w:r w:rsidRPr="00E511B7">
                                                        <w:rPr>
                                                          <w:color w:val="000000"/>
                                                          <w:sz w:val="24"/>
                                                        </w:rPr>
                                                        <w:t>6 klasės mokinių, pasiekusių rašymo pagrindinį ir aukštesnįjį lygius, dalis</w:t>
                                                      </w:r>
                                                      <w:r w:rsidR="00787DC9" w:rsidRPr="00E511B7">
                                                        <w:rPr>
                                                          <w:color w:val="000000"/>
                                                          <w:sz w:val="24"/>
                                                        </w:rPr>
                                                        <w:t xml:space="preserve"> </w:t>
                                                      </w:r>
                                                    </w:p>
                                                  </w:tc>
                                                  <w:tc>
                                                    <w:tcPr>
                                                      <w:tcW w:w="1020" w:type="dxa"/>
                                                      <w:tcMar>
                                                        <w:top w:w="39" w:type="dxa"/>
                                                        <w:left w:w="39" w:type="dxa"/>
                                                        <w:bottom w:w="39" w:type="dxa"/>
                                                        <w:right w:w="39" w:type="dxa"/>
                                                      </w:tcMar>
                                                    </w:tcPr>
                                                    <w:p w14:paraId="18B62FB6" w14:textId="77777777" w:rsidR="005E4D0C" w:rsidRPr="00E511B7" w:rsidRDefault="00552615" w:rsidP="00552615">
                                                      <w:pPr>
                                                        <w:jc w:val="center"/>
                                                      </w:pPr>
                                                      <w:r w:rsidRPr="00E511B7">
                                                        <w:rPr>
                                                          <w:color w:val="000000"/>
                                                          <w:sz w:val="24"/>
                                                        </w:rPr>
                                                        <w:t>Proc.</w:t>
                                                      </w:r>
                                                    </w:p>
                                                  </w:tc>
                                                  <w:tc>
                                                    <w:tcPr>
                                                      <w:tcW w:w="1587" w:type="dxa"/>
                                                      <w:tcMar>
                                                        <w:top w:w="39" w:type="dxa"/>
                                                        <w:left w:w="39" w:type="dxa"/>
                                                        <w:bottom w:w="39" w:type="dxa"/>
                                                        <w:right w:w="39" w:type="dxa"/>
                                                      </w:tcMar>
                                                    </w:tcPr>
                                                    <w:p w14:paraId="20511A4F" w14:textId="77777777" w:rsidR="005E4D0C" w:rsidRPr="00E511B7" w:rsidRDefault="0059315A" w:rsidP="00552615">
                                                      <w:pPr>
                                                        <w:jc w:val="center"/>
                                                      </w:pPr>
                                                      <w:r w:rsidRPr="00E511B7">
                                                        <w:rPr>
                                                          <w:color w:val="000000"/>
                                                          <w:sz w:val="24"/>
                                                        </w:rPr>
                                                        <w:t>75,00</w:t>
                                                      </w:r>
                                                    </w:p>
                                                  </w:tc>
                                                  <w:tc>
                                                    <w:tcPr>
                                                      <w:tcW w:w="1587" w:type="dxa"/>
                                                      <w:tcMar>
                                                        <w:top w:w="39" w:type="dxa"/>
                                                        <w:left w:w="39" w:type="dxa"/>
                                                        <w:bottom w:w="39" w:type="dxa"/>
                                                        <w:right w:w="39" w:type="dxa"/>
                                                      </w:tcMar>
                                                    </w:tcPr>
                                                    <w:p w14:paraId="626B0B97" w14:textId="77777777" w:rsidR="005E4D0C" w:rsidRPr="00E511B7" w:rsidRDefault="0059315A" w:rsidP="00552615">
                                                      <w:pPr>
                                                        <w:jc w:val="center"/>
                                                      </w:pPr>
                                                      <w:r w:rsidRPr="00E511B7">
                                                        <w:rPr>
                                                          <w:color w:val="000000"/>
                                                          <w:sz w:val="24"/>
                                                        </w:rPr>
                                                        <w:t>70,00</w:t>
                                                      </w:r>
                                                    </w:p>
                                                  </w:tc>
                                                  <w:tc>
                                                    <w:tcPr>
                                                      <w:tcW w:w="1587" w:type="dxa"/>
                                                      <w:tcMar>
                                                        <w:top w:w="39" w:type="dxa"/>
                                                        <w:left w:w="39" w:type="dxa"/>
                                                        <w:bottom w:w="39" w:type="dxa"/>
                                                        <w:right w:w="39" w:type="dxa"/>
                                                      </w:tcMar>
                                                    </w:tcPr>
                                                    <w:p w14:paraId="3FA8896E" w14:textId="77777777" w:rsidR="005E4D0C" w:rsidRPr="00E511B7" w:rsidRDefault="0059315A" w:rsidP="00552615">
                                                      <w:pPr>
                                                        <w:jc w:val="center"/>
                                                      </w:pPr>
                                                      <w:r w:rsidRPr="00E511B7">
                                                        <w:rPr>
                                                          <w:color w:val="000000"/>
                                                          <w:sz w:val="24"/>
                                                        </w:rPr>
                                                        <w:t>70,00</w:t>
                                                      </w:r>
                                                    </w:p>
                                                  </w:tc>
                                                </w:tr>
                                                <w:tr w:rsidR="005E4D0C" w:rsidRPr="00E511B7" w14:paraId="0405ADA8" w14:textId="77777777" w:rsidTr="00552615">
                                                  <w:trPr>
                                                    <w:trHeight w:val="272"/>
                                                  </w:trPr>
                                                  <w:tc>
                                                    <w:tcPr>
                                                      <w:tcW w:w="3855" w:type="dxa"/>
                                                      <w:tcMar>
                                                        <w:top w:w="39" w:type="dxa"/>
                                                        <w:left w:w="39" w:type="dxa"/>
                                                        <w:bottom w:w="39" w:type="dxa"/>
                                                        <w:right w:w="39" w:type="dxa"/>
                                                      </w:tcMar>
                                                    </w:tcPr>
                                                    <w:p w14:paraId="6E8560AB" w14:textId="77777777" w:rsidR="005E4D0C" w:rsidRPr="00E511B7" w:rsidRDefault="0059315A">
                                                      <w:pPr>
                                                        <w:rPr>
                                                          <w:color w:val="000000"/>
                                                          <w:sz w:val="24"/>
                                                        </w:rPr>
                                                      </w:pPr>
                                                      <w:r w:rsidRPr="00E511B7">
                                                        <w:rPr>
                                                          <w:color w:val="000000"/>
                                                          <w:sz w:val="24"/>
                                                        </w:rPr>
                                                        <w:t>Patyčių švietimo įstaigose indekso pokytis</w:t>
                                                      </w:r>
                                                    </w:p>
                                                    <w:p w14:paraId="0DDA76A9" w14:textId="77777777" w:rsidR="001E441C" w:rsidRPr="00E511B7" w:rsidRDefault="001E441C"/>
                                                  </w:tc>
                                                  <w:tc>
                                                    <w:tcPr>
                                                      <w:tcW w:w="1020" w:type="dxa"/>
                                                      <w:tcMar>
                                                        <w:top w:w="39" w:type="dxa"/>
                                                        <w:left w:w="39" w:type="dxa"/>
                                                        <w:bottom w:w="39" w:type="dxa"/>
                                                        <w:right w:w="39" w:type="dxa"/>
                                                      </w:tcMar>
                                                    </w:tcPr>
                                                    <w:p w14:paraId="1106F2A9" w14:textId="77777777" w:rsidR="005E4D0C" w:rsidRPr="00E511B7" w:rsidRDefault="00552615" w:rsidP="00552615">
                                                      <w:pPr>
                                                        <w:jc w:val="center"/>
                                                      </w:pPr>
                                                      <w:r w:rsidRPr="00E511B7">
                                                        <w:rPr>
                                                          <w:color w:val="000000"/>
                                                          <w:sz w:val="24"/>
                                                        </w:rPr>
                                                        <w:t>Proc.</w:t>
                                                      </w:r>
                                                    </w:p>
                                                  </w:tc>
                                                  <w:tc>
                                                    <w:tcPr>
                                                      <w:tcW w:w="1587" w:type="dxa"/>
                                                      <w:tcMar>
                                                        <w:top w:w="39" w:type="dxa"/>
                                                        <w:left w:w="39" w:type="dxa"/>
                                                        <w:bottom w:w="39" w:type="dxa"/>
                                                        <w:right w:w="39" w:type="dxa"/>
                                                      </w:tcMar>
                                                    </w:tcPr>
                                                    <w:p w14:paraId="5297F8E3" w14:textId="77777777" w:rsidR="005E4D0C" w:rsidRPr="00E511B7" w:rsidRDefault="0059315A" w:rsidP="00552615">
                                                      <w:pPr>
                                                        <w:jc w:val="center"/>
                                                      </w:pPr>
                                                      <w:r w:rsidRPr="00E511B7">
                                                        <w:rPr>
                                                          <w:color w:val="000000"/>
                                                          <w:sz w:val="24"/>
                                                        </w:rPr>
                                                        <w:t>0,07</w:t>
                                                      </w:r>
                                                    </w:p>
                                                  </w:tc>
                                                  <w:tc>
                                                    <w:tcPr>
                                                      <w:tcW w:w="1587" w:type="dxa"/>
                                                      <w:tcMar>
                                                        <w:top w:w="39" w:type="dxa"/>
                                                        <w:left w:w="39" w:type="dxa"/>
                                                        <w:bottom w:w="39" w:type="dxa"/>
                                                        <w:right w:w="39" w:type="dxa"/>
                                                      </w:tcMar>
                                                    </w:tcPr>
                                                    <w:p w14:paraId="2B33FED9" w14:textId="77777777" w:rsidR="005E4D0C" w:rsidRPr="00E511B7" w:rsidRDefault="0059315A" w:rsidP="00552615">
                                                      <w:pPr>
                                                        <w:jc w:val="center"/>
                                                      </w:pPr>
                                                      <w:r w:rsidRPr="00E511B7">
                                                        <w:rPr>
                                                          <w:color w:val="000000"/>
                                                          <w:sz w:val="24"/>
                                                        </w:rPr>
                                                        <w:t>0,07</w:t>
                                                      </w:r>
                                                    </w:p>
                                                  </w:tc>
                                                  <w:tc>
                                                    <w:tcPr>
                                                      <w:tcW w:w="1587" w:type="dxa"/>
                                                      <w:tcMar>
                                                        <w:top w:w="39" w:type="dxa"/>
                                                        <w:left w:w="39" w:type="dxa"/>
                                                        <w:bottom w:w="39" w:type="dxa"/>
                                                        <w:right w:w="39" w:type="dxa"/>
                                                      </w:tcMar>
                                                    </w:tcPr>
                                                    <w:p w14:paraId="04C49145" w14:textId="77777777" w:rsidR="005E4D0C" w:rsidRPr="00E511B7" w:rsidRDefault="0059315A" w:rsidP="00552615">
                                                      <w:pPr>
                                                        <w:jc w:val="center"/>
                                                      </w:pPr>
                                                      <w:r w:rsidRPr="00E511B7">
                                                        <w:rPr>
                                                          <w:color w:val="000000"/>
                                                          <w:sz w:val="24"/>
                                                        </w:rPr>
                                                        <w:t>0,08</w:t>
                                                      </w:r>
                                                    </w:p>
                                                  </w:tc>
                                                </w:tr>
                                              </w:tbl>
                                              <w:p w14:paraId="68E3B23D" w14:textId="77777777" w:rsidR="005E4D0C" w:rsidRPr="00E511B7" w:rsidRDefault="005E4D0C"/>
                                            </w:tc>
                                          </w:tr>
                                        </w:tbl>
                                        <w:p w14:paraId="79E60E8C" w14:textId="77777777" w:rsidR="005E4D0C" w:rsidRPr="00E511B7" w:rsidRDefault="005E4D0C"/>
                                      </w:tc>
                                    </w:tr>
                                  </w:tbl>
                                  <w:p w14:paraId="00308C0C" w14:textId="77777777" w:rsidR="005E4D0C" w:rsidRPr="00E511B7" w:rsidRDefault="005E4D0C"/>
                                </w:tc>
                              </w:tr>
                              <w:tr w:rsidR="005E4D0C" w:rsidRPr="00E511B7" w14:paraId="173DE8E9" w14:textId="77777777">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18B44653"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51713A2A" w14:textId="77777777" w:rsidTr="00EB29BA">
                                            <w:trPr>
                                              <w:trHeight w:val="262"/>
                                            </w:trPr>
                                            <w:tc>
                                              <w:tcPr>
                                                <w:tcW w:w="9637" w:type="dxa"/>
                                                <w:tcMar>
                                                  <w:top w:w="39" w:type="dxa"/>
                                                  <w:left w:w="39" w:type="dxa"/>
                                                  <w:bottom w:w="39" w:type="dxa"/>
                                                  <w:right w:w="39" w:type="dxa"/>
                                                </w:tcMar>
                                              </w:tcPr>
                                              <w:p w14:paraId="04E7F366" w14:textId="77777777" w:rsidR="005E4D0C" w:rsidRPr="00E511B7" w:rsidRDefault="0059315A">
                                                <w:pPr>
                                                  <w:numPr>
                                                    <w:ilvl w:val="0"/>
                                                    <w:numId w:val="5"/>
                                                  </w:numPr>
                                                  <w:ind w:left="720" w:hanging="360"/>
                                                </w:pPr>
                                                <w:r w:rsidRPr="00E511B7">
                                                  <w:rPr>
                                                    <w:b/>
                                                    <w:color w:val="000000"/>
                                                    <w:sz w:val="24"/>
                                                  </w:rPr>
                                                  <w:t>02.01.02. Uždavinys. Plėtoti akademinį, besimokantį ir sumanų miestą</w:t>
                                                </w:r>
                                              </w:p>
                                            </w:tc>
                                          </w:tr>
                                        </w:tbl>
                                        <w:p w14:paraId="7FD13A3E" w14:textId="77777777" w:rsidR="005E4D0C" w:rsidRPr="00E511B7" w:rsidRDefault="005E4D0C"/>
                                      </w:tc>
                                    </w:tr>
                                    <w:tr w:rsidR="005E4D0C" w:rsidRPr="00E511B7" w14:paraId="442CC83B"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03474D39" w14:textId="77777777" w:rsidTr="00552615">
                                            <w:trPr>
                                              <w:trHeight w:val="362"/>
                                            </w:trPr>
                                            <w:tc>
                                              <w:tcPr>
                                                <w:tcW w:w="9637" w:type="dxa"/>
                                                <w:tcMar>
                                                  <w:top w:w="39" w:type="dxa"/>
                                                  <w:left w:w="39" w:type="dxa"/>
                                                  <w:bottom w:w="39" w:type="dxa"/>
                                                  <w:right w:w="39" w:type="dxa"/>
                                                </w:tcMar>
                                              </w:tcPr>
                                              <w:p w14:paraId="56FAA3E9" w14:textId="77777777" w:rsidR="005E4D0C" w:rsidRPr="00E511B7" w:rsidRDefault="0059315A" w:rsidP="00787DC9">
                                                <w:pPr>
                                                  <w:numPr>
                                                    <w:ilvl w:val="0"/>
                                                    <w:numId w:val="6"/>
                                                  </w:numPr>
                                                  <w:ind w:left="661"/>
                                                </w:pPr>
                                                <w:r w:rsidRPr="00E511B7">
                                                  <w:rPr>
                                                    <w:color w:val="000000"/>
                                                    <w:sz w:val="24"/>
                                                  </w:rPr>
                                                  <w:t>Įgyvendinant uždavinį siekiama:</w:t>
                                                </w:r>
                                                <w:r w:rsidRPr="00E511B7">
                                                  <w:rPr>
                                                    <w:color w:val="000000"/>
                                                    <w:sz w:val="24"/>
                                                  </w:rPr>
                                                  <w:br/>
                                                  <w:t>kurti ir plėtoti Kauno miesto švietimo įstaigose modernias edukacines erdves;</w:t>
                                                </w:r>
                                                <w:r w:rsidRPr="00E511B7">
                                                  <w:rPr>
                                                    <w:color w:val="000000"/>
                                                    <w:sz w:val="24"/>
                                                  </w:rPr>
                                                  <w:br/>
                                                  <w:t>plėtoti neformaliojo švietimo paslaugas ir gerinti jų kokybę;</w:t>
                                                </w:r>
                                                <w:r w:rsidRPr="00E511B7">
                                                  <w:rPr>
                                                    <w:color w:val="000000"/>
                                                    <w:sz w:val="24"/>
                                                  </w:rPr>
                                                  <w:br/>
                                                  <w:t>rengti ir įgyvendinti Kauno – akademinio, besimokančio ir sumanaus miesto</w:t>
                                                </w:r>
                                                <w:r w:rsidR="00787DC9" w:rsidRPr="00E511B7">
                                                  <w:rPr>
                                                    <w:color w:val="000000"/>
                                                    <w:sz w:val="24"/>
                                                  </w:rPr>
                                                  <w:t xml:space="preserve"> –</w:t>
                                                </w:r>
                                                <w:r w:rsidRPr="00E511B7">
                                                  <w:rPr>
                                                    <w:color w:val="000000"/>
                                                    <w:sz w:val="24"/>
                                                  </w:rPr>
                                                  <w:t xml:space="preserve"> programą;</w:t>
                                                </w:r>
                                                <w:r w:rsidRPr="00E511B7">
                                                  <w:rPr>
                                                    <w:color w:val="000000"/>
                                                    <w:sz w:val="24"/>
                                                  </w:rPr>
                                                  <w:br/>
                                                  <w:t>plėtoti Savivaldybės, aukštųjų, profesinių ir bendrojo ugdymo mokyklų ir verslo organizacijų bendradarbiavimą, konsoliduojant miesto intelektinius išteklius;</w:t>
                                                </w:r>
                                                <w:r w:rsidRPr="00E511B7">
                                                  <w:rPr>
                                                    <w:color w:val="000000"/>
                                                    <w:sz w:val="24"/>
                                                  </w:rPr>
                                                  <w:br/>
                                                  <w:t>įkurti Mokslo ir inovacijų sklaidos centrą „Mokslo sala“;</w:t>
                                                </w:r>
                                                <w:r w:rsidRPr="00E511B7">
                                                  <w:rPr>
                                                    <w:color w:val="000000"/>
                                                    <w:sz w:val="24"/>
                                                  </w:rPr>
                                                  <w:br/>
                                                  <w:t xml:space="preserve">plėtoti Kauno – akademinio, besimokančio ir sumanaus miesto </w:t>
                                                </w:r>
                                                <w:r w:rsidR="00787DC9" w:rsidRPr="00E511B7">
                                                  <w:rPr>
                                                    <w:color w:val="000000"/>
                                                    <w:sz w:val="24"/>
                                                  </w:rPr>
                                                  <w:t>–</w:t>
                                                </w:r>
                                                <w:r w:rsidRPr="00E511B7">
                                                  <w:rPr>
                                                    <w:color w:val="000000"/>
                                                    <w:sz w:val="24"/>
                                                  </w:rPr>
                                                  <w:t>įvaizdį</w:t>
                                                </w:r>
                                              </w:p>
                                              <w:p w14:paraId="686EFF9A" w14:textId="77777777" w:rsidR="001E441C" w:rsidRPr="00E511B7" w:rsidRDefault="001E441C" w:rsidP="001E441C">
                                                <w:pPr>
                                                  <w:rPr>
                                                    <w:color w:val="000000"/>
                                                    <w:sz w:val="24"/>
                                                  </w:rPr>
                                                </w:pPr>
                                              </w:p>
                                              <w:p w14:paraId="0550AE9C" w14:textId="77777777" w:rsidR="001E441C" w:rsidRPr="00E511B7" w:rsidRDefault="001E441C" w:rsidP="001E441C"/>
                                            </w:tc>
                                          </w:tr>
                                        </w:tbl>
                                        <w:p w14:paraId="616A402C" w14:textId="77777777" w:rsidR="005E4D0C" w:rsidRPr="00E511B7" w:rsidRDefault="005E4D0C"/>
                                      </w:tc>
                                    </w:tr>
                                    <w:tr w:rsidR="005E4D0C" w:rsidRPr="00E511B7" w14:paraId="070F32E8"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691A15CE" w14:textId="77777777">
                                            <w:trPr>
                                              <w:trHeight w:val="350"/>
                                            </w:trPr>
                                            <w:tc>
                                              <w:tcPr>
                                                <w:tcW w:w="9637" w:type="dxa"/>
                                              </w:tcPr>
                                              <w:tbl>
                                                <w:tblPr>
                                                  <w:tblW w:w="9628" w:type="dxa"/>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321ACF" w:rsidRPr="00E511B7" w14:paraId="1BB65418" w14:textId="77777777" w:rsidTr="00321ACF">
                                                  <w:trPr>
                                                    <w:trHeight w:val="272"/>
                                                  </w:trPr>
                                                  <w:tc>
                                                    <w:tcPr>
                                                      <w:tcW w:w="3851" w:type="dxa"/>
                                                      <w:tcMar>
                                                        <w:top w:w="39" w:type="dxa"/>
                                                        <w:left w:w="39" w:type="dxa"/>
                                                        <w:bottom w:w="39" w:type="dxa"/>
                                                        <w:right w:w="39" w:type="dxa"/>
                                                      </w:tcMar>
                                                    </w:tcPr>
                                                    <w:p w14:paraId="050A4DAA" w14:textId="77777777" w:rsidR="00321ACF" w:rsidRPr="00E511B7" w:rsidRDefault="00321ACF" w:rsidP="00787DC9">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77521825" w14:textId="77777777" w:rsidR="00321ACF" w:rsidRPr="00E511B7" w:rsidRDefault="00321ACF" w:rsidP="00321ACF">
                                                      <w:pPr>
                                                        <w:jc w:val="center"/>
                                                        <w:rPr>
                                                          <w:b/>
                                                        </w:rPr>
                                                      </w:pPr>
                                                      <w:r w:rsidRPr="00E511B7">
                                                        <w:rPr>
                                                          <w:b/>
                                                          <w:color w:val="000000"/>
                                                          <w:sz w:val="24"/>
                                                        </w:rPr>
                                                        <w:t>Mato vnt.</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37535C9" w14:textId="77777777" w:rsidR="00321ACF" w:rsidRPr="00E511B7" w:rsidRDefault="00321ACF" w:rsidP="00321ACF">
                                                      <w:pPr>
                                                        <w:jc w:val="center"/>
                                                        <w:rPr>
                                                          <w:b/>
                                                        </w:rPr>
                                                      </w:pPr>
                                                      <w:r w:rsidRPr="00E511B7">
                                                        <w:rPr>
                                                          <w:b/>
                                                          <w:color w:val="000000"/>
                                                          <w:sz w:val="24"/>
                                                        </w:rPr>
                                                        <w:t>2019 m.</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29D1AB0" w14:textId="77777777" w:rsidR="00321ACF" w:rsidRPr="00E511B7" w:rsidRDefault="00321ACF" w:rsidP="00321ACF">
                                                      <w:pPr>
                                                        <w:jc w:val="center"/>
                                                        <w:rPr>
                                                          <w:b/>
                                                        </w:rPr>
                                                      </w:pPr>
                                                      <w:r w:rsidRPr="00E511B7">
                                                        <w:rPr>
                                                          <w:b/>
                                                          <w:color w:val="000000"/>
                                                          <w:sz w:val="24"/>
                                                        </w:rPr>
                                                        <w:t>2020 m.</w:t>
                                                      </w:r>
                                                    </w:p>
                                                  </w:tc>
                                                  <w:tc>
                                                    <w:tcPr>
                                                      <w:tcW w:w="1586"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4015B465"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3CC4E88C" w14:textId="77777777" w:rsidR="005E4D0C" w:rsidRPr="00E511B7" w:rsidRDefault="005E4D0C"/>
                                            </w:tc>
                                          </w:tr>
                                          <w:tr w:rsidR="005E4D0C" w:rsidRPr="00E511B7" w14:paraId="74E0EDC9" w14:textId="77777777">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12CDA02B" w14:textId="77777777" w:rsidTr="00552615">
                                                  <w:trPr>
                                                    <w:trHeight w:val="272"/>
                                                  </w:trPr>
                                                  <w:tc>
                                                    <w:tcPr>
                                                      <w:tcW w:w="3855" w:type="dxa"/>
                                                      <w:tcMar>
                                                        <w:top w:w="39" w:type="dxa"/>
                                                        <w:left w:w="39" w:type="dxa"/>
                                                        <w:bottom w:w="39" w:type="dxa"/>
                                                        <w:right w:w="39" w:type="dxa"/>
                                                      </w:tcMar>
                                                    </w:tcPr>
                                                    <w:p w14:paraId="28C35C99" w14:textId="77777777" w:rsidR="005E4D0C" w:rsidRPr="00E511B7" w:rsidRDefault="0059315A">
                                                      <w:pPr>
                                                        <w:rPr>
                                                          <w:color w:val="000000"/>
                                                          <w:sz w:val="24"/>
                                                        </w:rPr>
                                                      </w:pPr>
                                                      <w:r w:rsidRPr="00E511B7">
                                                        <w:rPr>
                                                          <w:color w:val="000000"/>
                                                          <w:sz w:val="24"/>
                                                        </w:rPr>
                                                        <w:t>Mokinių dalis, užimta neformaliojo ugdymo veiklomis</w:t>
                                                      </w:r>
                                                      <w:r w:rsidR="00787DC9" w:rsidRPr="00E511B7">
                                                        <w:rPr>
                                                          <w:color w:val="000000"/>
                                                          <w:sz w:val="24"/>
                                                        </w:rPr>
                                                        <w:t>,</w:t>
                                                      </w:r>
                                                      <w:r w:rsidRPr="00E511B7">
                                                        <w:rPr>
                                                          <w:color w:val="000000"/>
                                                          <w:sz w:val="24"/>
                                                        </w:rPr>
                                                        <w:t xml:space="preserve"> nuo bendro mokinių skaičiaus bendrojo ugdymo mokyklose</w:t>
                                                      </w:r>
                                                      <w:r w:rsidR="00787DC9" w:rsidRPr="00E511B7">
                                                        <w:rPr>
                                                          <w:color w:val="000000"/>
                                                          <w:sz w:val="24"/>
                                                        </w:rPr>
                                                        <w:t xml:space="preserve"> </w:t>
                                                      </w:r>
                                                    </w:p>
                                                    <w:p w14:paraId="69C42E79" w14:textId="77777777" w:rsidR="00BB67F4" w:rsidRPr="00E511B7" w:rsidRDefault="00BB67F4"/>
                                                  </w:tc>
                                                  <w:tc>
                                                    <w:tcPr>
                                                      <w:tcW w:w="1020" w:type="dxa"/>
                                                      <w:tcMar>
                                                        <w:top w:w="39" w:type="dxa"/>
                                                        <w:left w:w="39" w:type="dxa"/>
                                                        <w:bottom w:w="39" w:type="dxa"/>
                                                        <w:right w:w="39" w:type="dxa"/>
                                                      </w:tcMar>
                                                    </w:tcPr>
                                                    <w:p w14:paraId="2637D072" w14:textId="77777777" w:rsidR="005E4D0C" w:rsidRPr="00E511B7" w:rsidRDefault="00552615" w:rsidP="00552615">
                                                      <w:pPr>
                                                        <w:jc w:val="center"/>
                                                      </w:pPr>
                                                      <w:r w:rsidRPr="00E511B7">
                                                        <w:rPr>
                                                          <w:color w:val="000000"/>
                                                          <w:sz w:val="24"/>
                                                        </w:rPr>
                                                        <w:t>Proc.</w:t>
                                                      </w:r>
                                                    </w:p>
                                                  </w:tc>
                                                  <w:tc>
                                                    <w:tcPr>
                                                      <w:tcW w:w="1587" w:type="dxa"/>
                                                      <w:tcMar>
                                                        <w:top w:w="39" w:type="dxa"/>
                                                        <w:left w:w="39" w:type="dxa"/>
                                                        <w:bottom w:w="39" w:type="dxa"/>
                                                        <w:right w:w="39" w:type="dxa"/>
                                                      </w:tcMar>
                                                    </w:tcPr>
                                                    <w:p w14:paraId="46445BE3" w14:textId="77777777" w:rsidR="005E4D0C" w:rsidRPr="00E511B7" w:rsidRDefault="0059315A" w:rsidP="00552615">
                                                      <w:pPr>
                                                        <w:jc w:val="center"/>
                                                      </w:pPr>
                                                      <w:r w:rsidRPr="00E511B7">
                                                        <w:rPr>
                                                          <w:color w:val="000000"/>
                                                          <w:sz w:val="24"/>
                                                        </w:rPr>
                                                        <w:t>68,00</w:t>
                                                      </w:r>
                                                    </w:p>
                                                  </w:tc>
                                                  <w:tc>
                                                    <w:tcPr>
                                                      <w:tcW w:w="1587" w:type="dxa"/>
                                                      <w:tcMar>
                                                        <w:top w:w="39" w:type="dxa"/>
                                                        <w:left w:w="39" w:type="dxa"/>
                                                        <w:bottom w:w="39" w:type="dxa"/>
                                                        <w:right w:w="39" w:type="dxa"/>
                                                      </w:tcMar>
                                                    </w:tcPr>
                                                    <w:p w14:paraId="4785EF54" w14:textId="77777777" w:rsidR="005E4D0C" w:rsidRPr="00E511B7" w:rsidRDefault="0059315A" w:rsidP="00552615">
                                                      <w:pPr>
                                                        <w:jc w:val="center"/>
                                                      </w:pPr>
                                                      <w:r w:rsidRPr="00E511B7">
                                                        <w:rPr>
                                                          <w:color w:val="000000"/>
                                                          <w:sz w:val="24"/>
                                                        </w:rPr>
                                                        <w:t>69,00</w:t>
                                                      </w:r>
                                                    </w:p>
                                                  </w:tc>
                                                  <w:tc>
                                                    <w:tcPr>
                                                      <w:tcW w:w="1587" w:type="dxa"/>
                                                      <w:tcMar>
                                                        <w:top w:w="39" w:type="dxa"/>
                                                        <w:left w:w="39" w:type="dxa"/>
                                                        <w:bottom w:w="39" w:type="dxa"/>
                                                        <w:right w:w="39" w:type="dxa"/>
                                                      </w:tcMar>
                                                    </w:tcPr>
                                                    <w:p w14:paraId="783B3783" w14:textId="77777777" w:rsidR="005E4D0C" w:rsidRPr="00E511B7" w:rsidRDefault="0059315A" w:rsidP="00552615">
                                                      <w:pPr>
                                                        <w:jc w:val="center"/>
                                                      </w:pPr>
                                                      <w:r w:rsidRPr="00E511B7">
                                                        <w:rPr>
                                                          <w:color w:val="000000"/>
                                                          <w:sz w:val="24"/>
                                                        </w:rPr>
                                                        <w:t>69,00</w:t>
                                                      </w:r>
                                                    </w:p>
                                                  </w:tc>
                                                </w:tr>
                                                <w:tr w:rsidR="005E4D0C" w:rsidRPr="00E511B7" w14:paraId="7FB3C355" w14:textId="77777777" w:rsidTr="00552615">
                                                  <w:trPr>
                                                    <w:trHeight w:val="272"/>
                                                  </w:trPr>
                                                  <w:tc>
                                                    <w:tcPr>
                                                      <w:tcW w:w="3855" w:type="dxa"/>
                                                      <w:tcMar>
                                                        <w:top w:w="39" w:type="dxa"/>
                                                        <w:left w:w="39" w:type="dxa"/>
                                                        <w:bottom w:w="39" w:type="dxa"/>
                                                        <w:right w:w="39" w:type="dxa"/>
                                                      </w:tcMar>
                                                    </w:tcPr>
                                                    <w:p w14:paraId="75864398" w14:textId="77777777" w:rsidR="005E4D0C" w:rsidRPr="00E511B7" w:rsidRDefault="0059315A">
                                                      <w:pPr>
                                                        <w:rPr>
                                                          <w:color w:val="000000"/>
                                                          <w:sz w:val="24"/>
                                                        </w:rPr>
                                                      </w:pPr>
                                                      <w:r w:rsidRPr="00E511B7">
                                                        <w:rPr>
                                                          <w:color w:val="000000"/>
                                                          <w:sz w:val="24"/>
                                                        </w:rPr>
                                                        <w:lastRenderedPageBreak/>
                                                        <w:t>Organizuotų tarptautinių renginių skaičius</w:t>
                                                      </w:r>
                                                      <w:r w:rsidR="00787DC9" w:rsidRPr="00E511B7">
                                                        <w:rPr>
                                                          <w:color w:val="000000"/>
                                                          <w:sz w:val="24"/>
                                                        </w:rPr>
                                                        <w:t xml:space="preserve"> </w:t>
                                                      </w:r>
                                                    </w:p>
                                                    <w:p w14:paraId="3ADC2457" w14:textId="77777777" w:rsidR="00BB67F4" w:rsidRPr="00E511B7" w:rsidRDefault="00BB67F4"/>
                                                  </w:tc>
                                                  <w:tc>
                                                    <w:tcPr>
                                                      <w:tcW w:w="1020" w:type="dxa"/>
                                                      <w:tcMar>
                                                        <w:top w:w="39" w:type="dxa"/>
                                                        <w:left w:w="39" w:type="dxa"/>
                                                        <w:bottom w:w="39" w:type="dxa"/>
                                                        <w:right w:w="39" w:type="dxa"/>
                                                      </w:tcMar>
                                                    </w:tcPr>
                                                    <w:p w14:paraId="2A6AFCD7" w14:textId="77777777" w:rsidR="005E4D0C" w:rsidRPr="00E511B7" w:rsidRDefault="00552615" w:rsidP="00552615">
                                                      <w:pPr>
                                                        <w:jc w:val="center"/>
                                                      </w:pPr>
                                                      <w:r w:rsidRPr="00E511B7">
                                                        <w:rPr>
                                                          <w:color w:val="000000"/>
                                                          <w:sz w:val="24"/>
                                                        </w:rPr>
                                                        <w:t>Vnt.</w:t>
                                                      </w:r>
                                                    </w:p>
                                                  </w:tc>
                                                  <w:tc>
                                                    <w:tcPr>
                                                      <w:tcW w:w="1587" w:type="dxa"/>
                                                      <w:tcMar>
                                                        <w:top w:w="39" w:type="dxa"/>
                                                        <w:left w:w="39" w:type="dxa"/>
                                                        <w:bottom w:w="39" w:type="dxa"/>
                                                        <w:right w:w="39" w:type="dxa"/>
                                                      </w:tcMar>
                                                    </w:tcPr>
                                                    <w:p w14:paraId="657298C6" w14:textId="77777777" w:rsidR="005E4D0C" w:rsidRPr="00E511B7" w:rsidRDefault="0059315A" w:rsidP="00552615">
                                                      <w:pPr>
                                                        <w:jc w:val="center"/>
                                                      </w:pPr>
                                                      <w:r w:rsidRPr="00E511B7">
                                                        <w:rPr>
                                                          <w:color w:val="000000"/>
                                                          <w:sz w:val="24"/>
                                                        </w:rPr>
                                                        <w:t>7,00</w:t>
                                                      </w:r>
                                                    </w:p>
                                                  </w:tc>
                                                  <w:tc>
                                                    <w:tcPr>
                                                      <w:tcW w:w="1587" w:type="dxa"/>
                                                      <w:tcMar>
                                                        <w:top w:w="39" w:type="dxa"/>
                                                        <w:left w:w="39" w:type="dxa"/>
                                                        <w:bottom w:w="39" w:type="dxa"/>
                                                        <w:right w:w="39" w:type="dxa"/>
                                                      </w:tcMar>
                                                    </w:tcPr>
                                                    <w:p w14:paraId="785BC782" w14:textId="77777777" w:rsidR="005E4D0C" w:rsidRPr="00E511B7" w:rsidRDefault="0059315A" w:rsidP="00552615">
                                                      <w:pPr>
                                                        <w:jc w:val="center"/>
                                                      </w:pPr>
                                                      <w:r w:rsidRPr="00E511B7">
                                                        <w:rPr>
                                                          <w:color w:val="000000"/>
                                                          <w:sz w:val="24"/>
                                                        </w:rPr>
                                                        <w:t>8,00</w:t>
                                                      </w:r>
                                                    </w:p>
                                                  </w:tc>
                                                  <w:tc>
                                                    <w:tcPr>
                                                      <w:tcW w:w="1587" w:type="dxa"/>
                                                      <w:tcMar>
                                                        <w:top w:w="39" w:type="dxa"/>
                                                        <w:left w:w="39" w:type="dxa"/>
                                                        <w:bottom w:w="39" w:type="dxa"/>
                                                        <w:right w:w="39" w:type="dxa"/>
                                                      </w:tcMar>
                                                    </w:tcPr>
                                                    <w:p w14:paraId="7401AF6C" w14:textId="77777777" w:rsidR="005E4D0C" w:rsidRPr="00E511B7" w:rsidRDefault="0059315A" w:rsidP="00552615">
                                                      <w:pPr>
                                                        <w:jc w:val="center"/>
                                                      </w:pPr>
                                                      <w:r w:rsidRPr="00E511B7">
                                                        <w:rPr>
                                                          <w:color w:val="000000"/>
                                                          <w:sz w:val="24"/>
                                                        </w:rPr>
                                                        <w:t>8,00</w:t>
                                                      </w:r>
                                                    </w:p>
                                                  </w:tc>
                                                </w:tr>
                                                <w:tr w:rsidR="005E4D0C" w:rsidRPr="00E511B7" w14:paraId="3CE6CEBB" w14:textId="77777777" w:rsidTr="00552615">
                                                  <w:trPr>
                                                    <w:trHeight w:val="272"/>
                                                  </w:trPr>
                                                  <w:tc>
                                                    <w:tcPr>
                                                      <w:tcW w:w="3855" w:type="dxa"/>
                                                      <w:tcMar>
                                                        <w:top w:w="39" w:type="dxa"/>
                                                        <w:left w:w="39" w:type="dxa"/>
                                                        <w:bottom w:w="39" w:type="dxa"/>
                                                        <w:right w:w="39" w:type="dxa"/>
                                                      </w:tcMar>
                                                    </w:tcPr>
                                                    <w:p w14:paraId="2E5992E2" w14:textId="77777777" w:rsidR="005E4D0C" w:rsidRPr="00E511B7" w:rsidRDefault="0059315A">
                                                      <w:pPr>
                                                        <w:rPr>
                                                          <w:color w:val="000000"/>
                                                          <w:sz w:val="24"/>
                                                        </w:rPr>
                                                      </w:pPr>
                                                      <w:r w:rsidRPr="00E511B7">
                                                        <w:rPr>
                                                          <w:color w:val="000000"/>
                                                          <w:sz w:val="24"/>
                                                        </w:rPr>
                                                        <w:t>Dalyvių iš užsienio šalių dalis nuo bendro dalyvių skaičiaus</w:t>
                                                      </w:r>
                                                    </w:p>
                                                    <w:p w14:paraId="3D64BD72" w14:textId="77777777" w:rsidR="00BB67F4" w:rsidRPr="00E511B7" w:rsidRDefault="00BB67F4"/>
                                                  </w:tc>
                                                  <w:tc>
                                                    <w:tcPr>
                                                      <w:tcW w:w="1020" w:type="dxa"/>
                                                      <w:tcMar>
                                                        <w:top w:w="39" w:type="dxa"/>
                                                        <w:left w:w="39" w:type="dxa"/>
                                                        <w:bottom w:w="39" w:type="dxa"/>
                                                        <w:right w:w="39" w:type="dxa"/>
                                                      </w:tcMar>
                                                    </w:tcPr>
                                                    <w:p w14:paraId="5CC493FB" w14:textId="77777777" w:rsidR="005E4D0C" w:rsidRPr="00E511B7" w:rsidRDefault="00552615" w:rsidP="00552615">
                                                      <w:pPr>
                                                        <w:jc w:val="center"/>
                                                      </w:pPr>
                                                      <w:r w:rsidRPr="00E511B7">
                                                        <w:rPr>
                                                          <w:color w:val="000000"/>
                                                          <w:sz w:val="24"/>
                                                        </w:rPr>
                                                        <w:t>Proc.</w:t>
                                                      </w:r>
                                                    </w:p>
                                                  </w:tc>
                                                  <w:tc>
                                                    <w:tcPr>
                                                      <w:tcW w:w="1587" w:type="dxa"/>
                                                      <w:tcMar>
                                                        <w:top w:w="39" w:type="dxa"/>
                                                        <w:left w:w="39" w:type="dxa"/>
                                                        <w:bottom w:w="39" w:type="dxa"/>
                                                        <w:right w:w="39" w:type="dxa"/>
                                                      </w:tcMar>
                                                    </w:tcPr>
                                                    <w:p w14:paraId="7C6DEEA7" w14:textId="77777777" w:rsidR="005E4D0C" w:rsidRPr="00E511B7" w:rsidRDefault="0059315A" w:rsidP="00552615">
                                                      <w:pPr>
                                                        <w:jc w:val="center"/>
                                                      </w:pPr>
                                                      <w:r w:rsidRPr="00E511B7">
                                                        <w:rPr>
                                                          <w:color w:val="000000"/>
                                                          <w:sz w:val="24"/>
                                                        </w:rPr>
                                                        <w:t>30,00</w:t>
                                                      </w:r>
                                                    </w:p>
                                                  </w:tc>
                                                  <w:tc>
                                                    <w:tcPr>
                                                      <w:tcW w:w="1587" w:type="dxa"/>
                                                      <w:tcMar>
                                                        <w:top w:w="39" w:type="dxa"/>
                                                        <w:left w:w="39" w:type="dxa"/>
                                                        <w:bottom w:w="39" w:type="dxa"/>
                                                        <w:right w:w="39" w:type="dxa"/>
                                                      </w:tcMar>
                                                    </w:tcPr>
                                                    <w:p w14:paraId="20698125" w14:textId="77777777" w:rsidR="005E4D0C" w:rsidRPr="00E511B7" w:rsidRDefault="0059315A" w:rsidP="00552615">
                                                      <w:pPr>
                                                        <w:jc w:val="center"/>
                                                      </w:pPr>
                                                      <w:r w:rsidRPr="00E511B7">
                                                        <w:rPr>
                                                          <w:color w:val="000000"/>
                                                          <w:sz w:val="24"/>
                                                        </w:rPr>
                                                        <w:t>30,00</w:t>
                                                      </w:r>
                                                    </w:p>
                                                  </w:tc>
                                                  <w:tc>
                                                    <w:tcPr>
                                                      <w:tcW w:w="1587" w:type="dxa"/>
                                                      <w:tcMar>
                                                        <w:top w:w="39" w:type="dxa"/>
                                                        <w:left w:w="39" w:type="dxa"/>
                                                        <w:bottom w:w="39" w:type="dxa"/>
                                                        <w:right w:w="39" w:type="dxa"/>
                                                      </w:tcMar>
                                                    </w:tcPr>
                                                    <w:p w14:paraId="0A8C2151" w14:textId="77777777" w:rsidR="005E4D0C" w:rsidRPr="00E511B7" w:rsidRDefault="0059315A" w:rsidP="00552615">
                                                      <w:pPr>
                                                        <w:jc w:val="center"/>
                                                      </w:pPr>
                                                      <w:r w:rsidRPr="00E511B7">
                                                        <w:rPr>
                                                          <w:color w:val="000000"/>
                                                          <w:sz w:val="24"/>
                                                        </w:rPr>
                                                        <w:t>30,00</w:t>
                                                      </w:r>
                                                    </w:p>
                                                  </w:tc>
                                                </w:tr>
                                              </w:tbl>
                                              <w:p w14:paraId="7D95BF83" w14:textId="77777777" w:rsidR="005E4D0C" w:rsidRPr="00E511B7" w:rsidRDefault="005E4D0C"/>
                                            </w:tc>
                                          </w:tr>
                                        </w:tbl>
                                        <w:p w14:paraId="740F391E" w14:textId="77777777" w:rsidR="005E4D0C" w:rsidRPr="00E511B7" w:rsidRDefault="005E4D0C"/>
                                      </w:tc>
                                    </w:tr>
                                  </w:tbl>
                                  <w:p w14:paraId="6D209D42" w14:textId="77777777" w:rsidR="005E4D0C" w:rsidRPr="00E511B7" w:rsidRDefault="005E4D0C"/>
                                </w:tc>
                              </w:tr>
                              <w:tr w:rsidR="005E4D0C" w:rsidRPr="00E511B7" w14:paraId="439B1C45" w14:textId="77777777">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2D9F19AA"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7127C5B8" w14:textId="77777777" w:rsidTr="00EB29BA">
                                            <w:trPr>
                                              <w:trHeight w:val="262"/>
                                            </w:trPr>
                                            <w:tc>
                                              <w:tcPr>
                                                <w:tcW w:w="9637" w:type="dxa"/>
                                                <w:tcMar>
                                                  <w:top w:w="39" w:type="dxa"/>
                                                  <w:left w:w="39" w:type="dxa"/>
                                                  <w:bottom w:w="39" w:type="dxa"/>
                                                  <w:right w:w="39" w:type="dxa"/>
                                                </w:tcMar>
                                              </w:tcPr>
                                              <w:p w14:paraId="3D1CF6E8" w14:textId="77777777" w:rsidR="005E4D0C" w:rsidRPr="00E511B7" w:rsidRDefault="0059315A">
                                                <w:pPr>
                                                  <w:numPr>
                                                    <w:ilvl w:val="0"/>
                                                    <w:numId w:val="7"/>
                                                  </w:numPr>
                                                  <w:ind w:left="720" w:hanging="360"/>
                                                </w:pPr>
                                                <w:r w:rsidRPr="00E511B7">
                                                  <w:rPr>
                                                    <w:b/>
                                                    <w:color w:val="000000"/>
                                                    <w:sz w:val="24"/>
                                                  </w:rPr>
                                                  <w:lastRenderedPageBreak/>
                                                  <w:t>02.01.03. Uždavinys. Užtikrinti kryptingą jaunimo politikos įgyvendinimą</w:t>
                                                </w:r>
                                                <w:r w:rsidR="00787DC9" w:rsidRPr="00E511B7">
                                                  <w:rPr>
                                                    <w:b/>
                                                    <w:color w:val="000000"/>
                                                    <w:sz w:val="24"/>
                                                  </w:rPr>
                                                  <w:t xml:space="preserve"> </w:t>
                                                </w:r>
                                              </w:p>
                                              <w:p w14:paraId="1B38E7F8" w14:textId="77777777" w:rsidR="00FD25BA" w:rsidRPr="00E511B7" w:rsidRDefault="00FD25BA">
                                                <w:pPr>
                                                  <w:numPr>
                                                    <w:ilvl w:val="0"/>
                                                    <w:numId w:val="7"/>
                                                  </w:numPr>
                                                  <w:ind w:left="720" w:hanging="360"/>
                                                </w:pPr>
                                              </w:p>
                                            </w:tc>
                                          </w:tr>
                                        </w:tbl>
                                        <w:p w14:paraId="1DD91FA1" w14:textId="77777777" w:rsidR="005E4D0C" w:rsidRPr="00E511B7" w:rsidRDefault="005E4D0C"/>
                                      </w:tc>
                                    </w:tr>
                                    <w:tr w:rsidR="005E4D0C" w:rsidRPr="00E511B7" w14:paraId="3D776F23"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5451F01C" w14:textId="77777777" w:rsidTr="00EB29BA">
                                            <w:trPr>
                                              <w:trHeight w:val="362"/>
                                            </w:trPr>
                                            <w:tc>
                                              <w:tcPr>
                                                <w:tcW w:w="9637" w:type="dxa"/>
                                                <w:tcMar>
                                                  <w:top w:w="39" w:type="dxa"/>
                                                  <w:left w:w="39" w:type="dxa"/>
                                                  <w:bottom w:w="39" w:type="dxa"/>
                                                  <w:right w:w="39" w:type="dxa"/>
                                                </w:tcMar>
                                              </w:tcPr>
                                              <w:p w14:paraId="4BA84EBF" w14:textId="77777777" w:rsidR="00EB29BA" w:rsidRPr="00E511B7" w:rsidRDefault="0059315A" w:rsidP="00EB29BA">
                                                <w:pPr>
                                                  <w:numPr>
                                                    <w:ilvl w:val="0"/>
                                                    <w:numId w:val="8"/>
                                                  </w:numPr>
                                                  <w:ind w:left="86" w:firstLine="567"/>
                                                  <w:jc w:val="both"/>
                                                </w:pPr>
                                                <w:r w:rsidRPr="00E511B7">
                                                  <w:rPr>
                                                    <w:color w:val="000000"/>
                                                    <w:sz w:val="24"/>
                                                  </w:rPr>
                                                  <w:t>Įgyvendinant uždavinį siekiama:</w:t>
                                                </w:r>
                                              </w:p>
                                              <w:p w14:paraId="12E1D3E0" w14:textId="77777777" w:rsidR="00EB29BA" w:rsidRPr="00E511B7" w:rsidRDefault="0059315A" w:rsidP="00EB29BA">
                                                <w:pPr>
                                                  <w:numPr>
                                                    <w:ilvl w:val="0"/>
                                                    <w:numId w:val="8"/>
                                                  </w:numPr>
                                                  <w:ind w:left="86" w:firstLine="567"/>
                                                  <w:jc w:val="both"/>
                                                </w:pPr>
                                                <w:r w:rsidRPr="00E511B7">
                                                  <w:rPr>
                                                    <w:color w:val="000000"/>
                                                    <w:sz w:val="24"/>
                                                  </w:rPr>
                                                  <w:t>skatinti studentus įgyti praktinių įgūdžių verslo ir valstybinėse institucijose, didinti jaunimo laisvalaikio užimtumą;</w:t>
                                                </w:r>
                                                <w:r w:rsidR="00787DC9" w:rsidRPr="00E511B7">
                                                  <w:rPr>
                                                    <w:color w:val="000000"/>
                                                    <w:sz w:val="24"/>
                                                  </w:rPr>
                                                  <w:t xml:space="preserve"> </w:t>
                                                </w:r>
                                              </w:p>
                                              <w:p w14:paraId="7C89EDB8" w14:textId="77777777" w:rsidR="00EB29BA" w:rsidRPr="00E511B7" w:rsidRDefault="0059315A" w:rsidP="00EB29BA">
                                                <w:pPr>
                                                  <w:numPr>
                                                    <w:ilvl w:val="0"/>
                                                    <w:numId w:val="8"/>
                                                  </w:numPr>
                                                  <w:ind w:left="86" w:firstLine="567"/>
                                                  <w:jc w:val="both"/>
                                                </w:pPr>
                                                <w:r w:rsidRPr="00E511B7">
                                                  <w:rPr>
                                                    <w:color w:val="000000"/>
                                                    <w:sz w:val="24"/>
                                                  </w:rPr>
                                                  <w:t>kurti atvirus jaunimo centrus ir atviras jaunimo erdves;</w:t>
                                                </w:r>
                                              </w:p>
                                              <w:p w14:paraId="5271B8A2" w14:textId="77777777" w:rsidR="00EB29BA" w:rsidRPr="00E511B7" w:rsidRDefault="0059315A" w:rsidP="00EB29BA">
                                                <w:pPr>
                                                  <w:numPr>
                                                    <w:ilvl w:val="0"/>
                                                    <w:numId w:val="8"/>
                                                  </w:numPr>
                                                  <w:ind w:left="86" w:firstLine="567"/>
                                                  <w:jc w:val="both"/>
                                                </w:pPr>
                                                <w:r w:rsidRPr="00E511B7">
                                                  <w:rPr>
                                                    <w:color w:val="000000"/>
                                                    <w:sz w:val="24"/>
                                                  </w:rPr>
                                                  <w:t>užtikrinti darbo su jaunimu gatvėje plėtrą;</w:t>
                                                </w:r>
                                                <w:r w:rsidR="00787DC9" w:rsidRPr="00E511B7">
                                                  <w:rPr>
                                                    <w:color w:val="000000"/>
                                                    <w:sz w:val="24"/>
                                                  </w:rPr>
                                                  <w:t xml:space="preserve"> </w:t>
                                                </w:r>
                                              </w:p>
                                              <w:p w14:paraId="6FC50460" w14:textId="77777777" w:rsidR="00EB29BA" w:rsidRPr="00E511B7" w:rsidRDefault="0059315A" w:rsidP="00EB29BA">
                                                <w:pPr>
                                                  <w:numPr>
                                                    <w:ilvl w:val="0"/>
                                                    <w:numId w:val="8"/>
                                                  </w:numPr>
                                                  <w:ind w:left="86" w:firstLine="567"/>
                                                  <w:jc w:val="both"/>
                                                </w:pPr>
                                                <w:r w:rsidRPr="00E511B7">
                                                  <w:rPr>
                                                    <w:color w:val="000000"/>
                                                    <w:sz w:val="24"/>
                                                  </w:rPr>
                                                  <w:t>kurti naujas darbo erdves, kurios skatintų jaunimo verslumą ir kūrybiškumą;</w:t>
                                                </w:r>
                                              </w:p>
                                              <w:p w14:paraId="7445DBCC" w14:textId="77777777" w:rsidR="00EB29BA" w:rsidRPr="00E511B7" w:rsidRDefault="0059315A" w:rsidP="00EB29BA">
                                                <w:pPr>
                                                  <w:numPr>
                                                    <w:ilvl w:val="0"/>
                                                    <w:numId w:val="8"/>
                                                  </w:numPr>
                                                  <w:ind w:left="86" w:firstLine="567"/>
                                                  <w:jc w:val="both"/>
                                                </w:pPr>
                                                <w:r w:rsidRPr="00E511B7">
                                                  <w:rPr>
                                                    <w:color w:val="000000"/>
                                                    <w:sz w:val="24"/>
                                                  </w:rPr>
                                                  <w:t>pritraukti jaunimą į Kauno miestą;</w:t>
                                                </w:r>
                                              </w:p>
                                              <w:p w14:paraId="370E03F1" w14:textId="77777777" w:rsidR="00EB29BA" w:rsidRPr="00E511B7" w:rsidRDefault="0059315A" w:rsidP="00EB29BA">
                                                <w:pPr>
                                                  <w:numPr>
                                                    <w:ilvl w:val="0"/>
                                                    <w:numId w:val="8"/>
                                                  </w:numPr>
                                                  <w:ind w:left="86" w:firstLine="567"/>
                                                  <w:jc w:val="both"/>
                                                </w:pPr>
                                                <w:r w:rsidRPr="00E511B7">
                                                  <w:rPr>
                                                    <w:color w:val="000000"/>
                                                    <w:sz w:val="24"/>
                                                  </w:rPr>
                                                  <w:t>užtikrinti jaunimo informavimą ir konsultavimą;</w:t>
                                                </w:r>
                                              </w:p>
                                              <w:p w14:paraId="2FB9FE82" w14:textId="77777777" w:rsidR="00EB29BA" w:rsidRPr="00E511B7" w:rsidRDefault="0059315A" w:rsidP="00EB29BA">
                                                <w:pPr>
                                                  <w:numPr>
                                                    <w:ilvl w:val="0"/>
                                                    <w:numId w:val="8"/>
                                                  </w:numPr>
                                                  <w:ind w:left="86" w:firstLine="567"/>
                                                  <w:jc w:val="both"/>
                                                </w:pPr>
                                                <w:r w:rsidRPr="00E511B7">
                                                  <w:rPr>
                                                    <w:color w:val="000000"/>
                                                    <w:sz w:val="24"/>
                                                  </w:rPr>
                                                  <w:t>inicijuoti programas, skatinančias jaunimą rinktis sveiką gyvenimo būdą ir elgseną;</w:t>
                                                </w:r>
                                              </w:p>
                                              <w:p w14:paraId="0D657F6C" w14:textId="77777777" w:rsidR="005E4D0C" w:rsidRPr="00E511B7" w:rsidRDefault="0059315A" w:rsidP="00EB29BA">
                                                <w:pPr>
                                                  <w:numPr>
                                                    <w:ilvl w:val="0"/>
                                                    <w:numId w:val="8"/>
                                                  </w:numPr>
                                                  <w:ind w:left="86" w:firstLine="567"/>
                                                  <w:jc w:val="both"/>
                                                </w:pPr>
                                                <w:r w:rsidRPr="00E511B7">
                                                  <w:rPr>
                                                    <w:color w:val="000000"/>
                                                    <w:sz w:val="24"/>
                                                  </w:rPr>
                                                  <w:t>rengti neformaliojo ugdymo ir užimtumo didinimo programas, skirtas socialinę atskirtį, mokymosi sunkumus patiriančio, anksti švietimo sistemą palikusio ir mažiau galimybių turinčio jau</w:t>
                                                </w:r>
                                                <w:r w:rsidR="00EB29BA" w:rsidRPr="00E511B7">
                                                  <w:rPr>
                                                    <w:color w:val="000000"/>
                                                    <w:sz w:val="24"/>
                                                  </w:rPr>
                                                  <w:t>nimo integracijai į darbo rinką</w:t>
                                                </w:r>
                                                <w:r w:rsidR="00BB67F4" w:rsidRPr="00E511B7">
                                                  <w:rPr>
                                                    <w:color w:val="000000"/>
                                                    <w:sz w:val="24"/>
                                                  </w:rPr>
                                                  <w:t xml:space="preserve"> </w:t>
                                                </w:r>
                                              </w:p>
                                              <w:p w14:paraId="09D5FC93" w14:textId="77777777" w:rsidR="00FD25BA" w:rsidRPr="00E511B7" w:rsidRDefault="00FD25BA" w:rsidP="00FD25BA">
                                                <w:pPr>
                                                  <w:jc w:val="both"/>
                                                  <w:rPr>
                                                    <w:color w:val="000000"/>
                                                    <w:sz w:val="24"/>
                                                  </w:rPr>
                                                </w:pPr>
                                              </w:p>
                                              <w:p w14:paraId="71473890" w14:textId="77777777" w:rsidR="00FD25BA" w:rsidRPr="00E511B7" w:rsidRDefault="00FD25BA" w:rsidP="00FD25BA">
                                                <w:pPr>
                                                  <w:jc w:val="both"/>
                                                </w:pPr>
                                              </w:p>
                                            </w:tc>
                                          </w:tr>
                                        </w:tbl>
                                        <w:p w14:paraId="66754F7D" w14:textId="77777777" w:rsidR="005E4D0C" w:rsidRPr="00E511B7" w:rsidRDefault="005E4D0C"/>
                                      </w:tc>
                                    </w:tr>
                                    <w:tr w:rsidR="005E4D0C" w:rsidRPr="00E511B7" w14:paraId="7277E2C4"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0433C1A9" w14:textId="77777777">
                                            <w:trPr>
                                              <w:trHeight w:val="350"/>
                                            </w:trPr>
                                            <w:tc>
                                              <w:tcPr>
                                                <w:tcW w:w="9637" w:type="dxa"/>
                                              </w:tcPr>
                                              <w:tbl>
                                                <w:tblPr>
                                                  <w:tblW w:w="9628" w:type="dxa"/>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321ACF" w:rsidRPr="00E511B7" w14:paraId="27846667" w14:textId="77777777" w:rsidTr="00321ACF">
                                                  <w:trPr>
                                                    <w:trHeight w:val="272"/>
                                                  </w:trPr>
                                                  <w:tc>
                                                    <w:tcPr>
                                                      <w:tcW w:w="3851" w:type="dxa"/>
                                                      <w:tcMar>
                                                        <w:top w:w="39" w:type="dxa"/>
                                                        <w:left w:w="39" w:type="dxa"/>
                                                        <w:bottom w:w="39" w:type="dxa"/>
                                                        <w:right w:w="39" w:type="dxa"/>
                                                      </w:tcMar>
                                                    </w:tcPr>
                                                    <w:p w14:paraId="29EF6DCE" w14:textId="77777777" w:rsidR="00321ACF" w:rsidRPr="00E511B7" w:rsidRDefault="00321ACF" w:rsidP="00787DC9">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61543460" w14:textId="77777777" w:rsidR="00321ACF" w:rsidRPr="00E511B7" w:rsidRDefault="00321ACF" w:rsidP="00321ACF">
                                                      <w:pPr>
                                                        <w:jc w:val="center"/>
                                                        <w:rPr>
                                                          <w:b/>
                                                        </w:rPr>
                                                      </w:pPr>
                                                      <w:r w:rsidRPr="00E511B7">
                                                        <w:rPr>
                                                          <w:b/>
                                                          <w:color w:val="000000"/>
                                                          <w:sz w:val="24"/>
                                                        </w:rPr>
                                                        <w:t>Mato vnt.</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66A3E15" w14:textId="77777777" w:rsidR="00321ACF" w:rsidRPr="00E511B7" w:rsidRDefault="00321ACF" w:rsidP="00321ACF">
                                                      <w:pPr>
                                                        <w:jc w:val="center"/>
                                                        <w:rPr>
                                                          <w:b/>
                                                        </w:rPr>
                                                      </w:pPr>
                                                      <w:r w:rsidRPr="00E511B7">
                                                        <w:rPr>
                                                          <w:b/>
                                                          <w:color w:val="000000"/>
                                                          <w:sz w:val="24"/>
                                                        </w:rPr>
                                                        <w:t>2019 m.</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4DCAB74" w14:textId="77777777" w:rsidR="00321ACF" w:rsidRPr="00E511B7" w:rsidRDefault="00321ACF" w:rsidP="00321ACF">
                                                      <w:pPr>
                                                        <w:jc w:val="center"/>
                                                        <w:rPr>
                                                          <w:b/>
                                                        </w:rPr>
                                                      </w:pPr>
                                                      <w:r w:rsidRPr="00E511B7">
                                                        <w:rPr>
                                                          <w:b/>
                                                          <w:color w:val="000000"/>
                                                          <w:sz w:val="24"/>
                                                        </w:rPr>
                                                        <w:t>2020 m.</w:t>
                                                      </w:r>
                                                    </w:p>
                                                  </w:tc>
                                                  <w:tc>
                                                    <w:tcPr>
                                                      <w:tcW w:w="1586"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00AA7CDA"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1D594188" w14:textId="77777777" w:rsidR="005E4D0C" w:rsidRPr="00E511B7" w:rsidRDefault="005E4D0C"/>
                                            </w:tc>
                                          </w:tr>
                                          <w:tr w:rsidR="005E4D0C" w:rsidRPr="00E511B7" w14:paraId="4DB276C0" w14:textId="77777777">
                                            <w:trPr>
                                              <w:trHeight w:val="350"/>
                                            </w:trPr>
                                            <w:tc>
                                              <w:tcPr>
                                                <w:tcW w:w="9637" w:type="dxa"/>
                                              </w:tcPr>
                                              <w:tbl>
                                                <w:tblPr>
                                                  <w:tblW w:w="0" w:type="auto"/>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0ABDBF9A" w14:textId="77777777" w:rsidTr="00EB29B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5099118D" w14:textId="77777777" w:rsidR="005E4D0C" w:rsidRPr="00E511B7" w:rsidRDefault="0059315A">
                                                      <w:r w:rsidRPr="00E511B7">
                                                        <w:rPr>
                                                          <w:color w:val="000000"/>
                                                          <w:sz w:val="24"/>
                                                        </w:rPr>
                                                        <w:t>Pasitenkinimo jaunimo politikos kokybe Kauno mieste indeksas</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1B43234E" w14:textId="77777777" w:rsidR="005E4D0C" w:rsidRPr="00E511B7" w:rsidRDefault="00EB29BA" w:rsidP="00EB29BA">
                                                      <w:pPr>
                                                        <w:jc w:val="center"/>
                                                      </w:pPr>
                                                      <w:r w:rsidRPr="00E511B7">
                                                        <w:rPr>
                                                          <w:color w:val="000000"/>
                                                          <w:sz w:val="24"/>
                                                        </w:rPr>
                                                        <w:t>Punktas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9AE37A8" w14:textId="77777777" w:rsidR="005E4D0C" w:rsidRPr="00E511B7" w:rsidRDefault="0059315A" w:rsidP="00EB29BA">
                                                      <w:pPr>
                                                        <w:jc w:val="center"/>
                                                      </w:pPr>
                                                      <w:r w:rsidRPr="00E511B7">
                                                        <w:rPr>
                                                          <w:color w:val="000000"/>
                                                          <w:sz w:val="24"/>
                                                        </w:rPr>
                                                        <w:t>8,40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B9A1D72" w14:textId="77777777" w:rsidR="005E4D0C" w:rsidRPr="00E511B7" w:rsidRDefault="0059315A" w:rsidP="00EB29BA">
                                                      <w:pPr>
                                                        <w:jc w:val="center"/>
                                                      </w:pPr>
                                                      <w:r w:rsidRPr="00E511B7">
                                                        <w:rPr>
                                                          <w:color w:val="000000"/>
                                                          <w:sz w:val="24"/>
                                                        </w:rPr>
                                                        <w:t>8,40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14:paraId="52686A2A" w14:textId="77777777" w:rsidR="005E4D0C" w:rsidRPr="00E511B7" w:rsidRDefault="0059315A" w:rsidP="00EB29BA">
                                                      <w:pPr>
                                                        <w:jc w:val="center"/>
                                                      </w:pPr>
                                                      <w:r w:rsidRPr="00E511B7">
                                                        <w:rPr>
                                                          <w:color w:val="000000"/>
                                                          <w:sz w:val="24"/>
                                                        </w:rPr>
                                                        <w:t>8,50</w:t>
                                                      </w:r>
                                                    </w:p>
                                                  </w:tc>
                                                </w:tr>
                                              </w:tbl>
                                              <w:p w14:paraId="2C6C3177" w14:textId="77777777" w:rsidR="005E4D0C" w:rsidRPr="00E511B7" w:rsidRDefault="005E4D0C"/>
                                            </w:tc>
                                          </w:tr>
                                        </w:tbl>
                                        <w:p w14:paraId="52827964" w14:textId="77777777" w:rsidR="005E4D0C" w:rsidRPr="00E511B7" w:rsidRDefault="005E4D0C"/>
                                      </w:tc>
                                    </w:tr>
                                  </w:tbl>
                                  <w:p w14:paraId="7C43798D" w14:textId="77777777" w:rsidR="005E4D0C" w:rsidRPr="00E511B7" w:rsidRDefault="005E4D0C"/>
                                </w:tc>
                              </w:tr>
                            </w:tbl>
                            <w:p w14:paraId="30985B42" w14:textId="77777777" w:rsidR="005E4D0C" w:rsidRPr="00E511B7" w:rsidRDefault="005E4D0C"/>
                          </w:tc>
                        </w:tr>
                        <w:tr w:rsidR="005E4D0C" w:rsidRPr="00E511B7" w14:paraId="7C6567AB" w14:textId="77777777">
                          <w:trPr>
                            <w:trHeight w:val="119"/>
                          </w:trPr>
                          <w:tc>
                            <w:tcPr>
                              <w:tcW w:w="9637" w:type="dxa"/>
                            </w:tcPr>
                            <w:p w14:paraId="5917AD6F" w14:textId="77777777" w:rsidR="005E4D0C" w:rsidRPr="00E511B7" w:rsidRDefault="005E4D0C">
                              <w:pPr>
                                <w:pStyle w:val="EmptyLayoutCell"/>
                              </w:pPr>
                            </w:p>
                          </w:tc>
                        </w:tr>
                      </w:tbl>
                      <w:p w14:paraId="5946FDFC" w14:textId="77777777" w:rsidR="005E4D0C" w:rsidRPr="00E511B7" w:rsidRDefault="005E4D0C"/>
                    </w:tc>
                  </w:tr>
                  <w:tr w:rsidR="005E4D0C" w:rsidRPr="00E511B7" w14:paraId="36972568" w14:textId="77777777" w:rsidTr="00B427A0">
                    <w:trPr>
                      <w:trHeight w:val="4813"/>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21238C1E" w14:textId="77777777">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5"/>
                                <w:gridCol w:w="5663"/>
                                <w:gridCol w:w="1144"/>
                                <w:gridCol w:w="1136"/>
                              </w:tblGrid>
                              <w:tr w:rsidR="005E4D0C" w:rsidRPr="00E511B7" w14:paraId="347E0FD7" w14:textId="77777777" w:rsidTr="00D77B0B">
                                <w:trPr>
                                  <w:trHeight w:val="577"/>
                                </w:trPr>
                                <w:tc>
                                  <w:tcPr>
                                    <w:tcW w:w="1685" w:type="dxa"/>
                                    <w:tcMar>
                                      <w:top w:w="39" w:type="dxa"/>
                                      <w:left w:w="39" w:type="dxa"/>
                                      <w:bottom w:w="39" w:type="dxa"/>
                                      <w:right w:w="39" w:type="dxa"/>
                                    </w:tcMar>
                                  </w:tcPr>
                                  <w:p w14:paraId="46F2F760" w14:textId="77777777" w:rsidR="005E4D0C" w:rsidRPr="00E511B7" w:rsidRDefault="0059315A">
                                    <w:pPr>
                                      <w:rPr>
                                        <w:b/>
                                      </w:rPr>
                                    </w:pPr>
                                    <w:r w:rsidRPr="00E511B7">
                                      <w:rPr>
                                        <w:b/>
                                        <w:color w:val="000000"/>
                                        <w:sz w:val="24"/>
                                      </w:rPr>
                                      <w:lastRenderedPageBreak/>
                                      <w:t>Programos tikslas</w:t>
                                    </w:r>
                                  </w:p>
                                </w:tc>
                                <w:tc>
                                  <w:tcPr>
                                    <w:tcW w:w="5668" w:type="dxa"/>
                                    <w:tcMar>
                                      <w:top w:w="39" w:type="dxa"/>
                                      <w:left w:w="39" w:type="dxa"/>
                                      <w:bottom w:w="39" w:type="dxa"/>
                                      <w:right w:w="39" w:type="dxa"/>
                                    </w:tcMar>
                                  </w:tcPr>
                                  <w:p w14:paraId="7208F204" w14:textId="77777777" w:rsidR="005E4D0C" w:rsidRPr="00E511B7" w:rsidRDefault="00D77B0B">
                                    <w:pPr>
                                      <w:rPr>
                                        <w:b/>
                                      </w:rPr>
                                    </w:pPr>
                                    <w:r w:rsidRPr="00E511B7">
                                      <w:rPr>
                                        <w:b/>
                                        <w:color w:val="000000"/>
                                        <w:sz w:val="24"/>
                                      </w:rPr>
                                      <w:t>Sudaryti sąlygas visoms socialinėms grupėms į</w:t>
                                    </w:r>
                                    <w:r w:rsidR="00787DC9" w:rsidRPr="00E511B7">
                                      <w:rPr>
                                        <w:b/>
                                        <w:color w:val="000000"/>
                                        <w:sz w:val="24"/>
                                      </w:rPr>
                                      <w:t>si</w:t>
                                    </w:r>
                                    <w:r w:rsidRPr="00E511B7">
                                      <w:rPr>
                                        <w:b/>
                                        <w:color w:val="000000"/>
                                        <w:sz w:val="24"/>
                                      </w:rPr>
                                      <w:t>traukti į sporto veiklą</w:t>
                                    </w:r>
                                    <w:r w:rsidR="00787DC9" w:rsidRPr="00E511B7">
                                      <w:rPr>
                                        <w:b/>
                                        <w:color w:val="000000"/>
                                        <w:sz w:val="24"/>
                                      </w:rPr>
                                      <w:t xml:space="preserve"> </w:t>
                                    </w:r>
                                  </w:p>
                                </w:tc>
                                <w:tc>
                                  <w:tcPr>
                                    <w:tcW w:w="1145" w:type="dxa"/>
                                    <w:tcMar>
                                      <w:top w:w="39" w:type="dxa"/>
                                      <w:left w:w="39" w:type="dxa"/>
                                      <w:bottom w:w="39" w:type="dxa"/>
                                      <w:right w:w="39" w:type="dxa"/>
                                    </w:tcMar>
                                  </w:tcPr>
                                  <w:p w14:paraId="5C3982FB" w14:textId="77777777" w:rsidR="005E4D0C" w:rsidRPr="00E511B7" w:rsidRDefault="0059315A">
                                    <w:pPr>
                                      <w:jc w:val="center"/>
                                      <w:rPr>
                                        <w:b/>
                                      </w:rPr>
                                    </w:pPr>
                                    <w:r w:rsidRPr="00E511B7">
                                      <w:rPr>
                                        <w:b/>
                                        <w:color w:val="000000"/>
                                        <w:sz w:val="24"/>
                                      </w:rPr>
                                      <w:t>Kodas</w:t>
                                    </w:r>
                                  </w:p>
                                  <w:p w14:paraId="2562B705" w14:textId="77777777" w:rsidR="005E4D0C" w:rsidRPr="00E511B7" w:rsidRDefault="005E4D0C">
                                    <w:pPr>
                                      <w:jc w:val="center"/>
                                      <w:rPr>
                                        <w:b/>
                                      </w:rPr>
                                    </w:pPr>
                                  </w:p>
                                </w:tc>
                                <w:tc>
                                  <w:tcPr>
                                    <w:tcW w:w="1137" w:type="dxa"/>
                                    <w:tcMar>
                                      <w:top w:w="39" w:type="dxa"/>
                                      <w:left w:w="39" w:type="dxa"/>
                                      <w:bottom w:w="39" w:type="dxa"/>
                                      <w:right w:w="39" w:type="dxa"/>
                                    </w:tcMar>
                                  </w:tcPr>
                                  <w:p w14:paraId="5713FA81" w14:textId="77777777" w:rsidR="005E4D0C" w:rsidRPr="00E511B7" w:rsidRDefault="0059315A">
                                    <w:pPr>
                                      <w:jc w:val="center"/>
                                      <w:rPr>
                                        <w:b/>
                                      </w:rPr>
                                    </w:pPr>
                                    <w:r w:rsidRPr="00E511B7">
                                      <w:rPr>
                                        <w:b/>
                                        <w:color w:val="000000"/>
                                        <w:sz w:val="24"/>
                                      </w:rPr>
                                      <w:t>02.02.</w:t>
                                    </w:r>
                                  </w:p>
                                </w:tc>
                              </w:tr>
                            </w:tbl>
                            <w:p w14:paraId="633270F0" w14:textId="77777777" w:rsidR="005E4D0C" w:rsidRPr="00E511B7" w:rsidRDefault="005E4D0C"/>
                          </w:tc>
                        </w:tr>
                        <w:tr w:rsidR="005E4D0C" w:rsidRPr="00E511B7" w14:paraId="1899D8E6"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38E53E30" w14:textId="77777777" w:rsidTr="00D77B0B">
                                <w:trPr>
                                  <w:trHeight w:val="262"/>
                                </w:trPr>
                                <w:tc>
                                  <w:tcPr>
                                    <w:tcW w:w="9637" w:type="dxa"/>
                                    <w:tcMar>
                                      <w:top w:w="39" w:type="dxa"/>
                                      <w:left w:w="39" w:type="dxa"/>
                                      <w:bottom w:w="39" w:type="dxa"/>
                                      <w:right w:w="39" w:type="dxa"/>
                                    </w:tcMar>
                                  </w:tcPr>
                                  <w:p w14:paraId="6BC32812" w14:textId="77777777" w:rsidR="005E4D0C" w:rsidRPr="00E511B7" w:rsidRDefault="0059315A" w:rsidP="00787DC9">
                                    <w:pPr>
                                      <w:numPr>
                                        <w:ilvl w:val="0"/>
                                        <w:numId w:val="9"/>
                                      </w:numPr>
                                      <w:ind w:left="720" w:hanging="360"/>
                                    </w:pPr>
                                    <w:r w:rsidRPr="00E511B7">
                                      <w:rPr>
                                        <w:b/>
                                        <w:color w:val="000000"/>
                                        <w:sz w:val="24"/>
                                      </w:rPr>
                                      <w:t xml:space="preserve">Tikslo įgyvendinimo aprašymas </w:t>
                                    </w:r>
                                  </w:p>
                                </w:tc>
                              </w:tr>
                            </w:tbl>
                            <w:p w14:paraId="4D8F96D2" w14:textId="77777777" w:rsidR="005E4D0C" w:rsidRPr="00E511B7" w:rsidRDefault="005E4D0C"/>
                          </w:tc>
                        </w:tr>
                        <w:tr w:rsidR="005E4D0C" w:rsidRPr="00E511B7" w14:paraId="4CC6EED0"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090EB8FF" w14:textId="77777777" w:rsidTr="00D77B0B">
                                <w:trPr>
                                  <w:trHeight w:val="262"/>
                                </w:trPr>
                                <w:tc>
                                  <w:tcPr>
                                    <w:tcW w:w="9637" w:type="dxa"/>
                                    <w:tcMar>
                                      <w:top w:w="39" w:type="dxa"/>
                                      <w:left w:w="39" w:type="dxa"/>
                                      <w:bottom w:w="39" w:type="dxa"/>
                                      <w:right w:w="39" w:type="dxa"/>
                                    </w:tcMar>
                                  </w:tcPr>
                                  <w:p w14:paraId="6122A487" w14:textId="77777777" w:rsidR="005E4D0C" w:rsidRPr="00E511B7" w:rsidRDefault="0059315A" w:rsidP="00D77B0B">
                                    <w:pPr>
                                      <w:numPr>
                                        <w:ilvl w:val="0"/>
                                        <w:numId w:val="10"/>
                                      </w:numPr>
                                      <w:ind w:firstLine="360"/>
                                      <w:jc w:val="both"/>
                                    </w:pPr>
                                    <w:r w:rsidRPr="00E511B7">
                                      <w:rPr>
                                        <w:color w:val="000000"/>
                                        <w:sz w:val="24"/>
                                      </w:rPr>
                                      <w:t>Tikslu siekiama gerinti sporto paslaugų kokybę ir gerinti prieinamumą, didinti Kauno miesto gyventojų fizinį aktyvumą, plėtoti viešąją sporto infrastruktūrą</w:t>
                                    </w:r>
                                    <w:r w:rsidR="00787DC9" w:rsidRPr="00E511B7">
                                      <w:rPr>
                                        <w:color w:val="000000"/>
                                        <w:sz w:val="24"/>
                                      </w:rPr>
                                      <w:t xml:space="preserve"> </w:t>
                                    </w:r>
                                  </w:p>
                                </w:tc>
                              </w:tr>
                            </w:tbl>
                            <w:p w14:paraId="14DBBBF9" w14:textId="77777777" w:rsidR="005E4D0C" w:rsidRPr="00E511B7" w:rsidRDefault="005E4D0C"/>
                          </w:tc>
                        </w:tr>
                        <w:tr w:rsidR="005E4D0C" w:rsidRPr="00E511B7" w14:paraId="6EDBDB7E"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3E44D5DA" w14:textId="77777777">
                                <w:trPr>
                                  <w:trHeight w:val="350"/>
                                </w:trPr>
                                <w:tc>
                                  <w:tcPr>
                                    <w:tcW w:w="9637" w:type="dxa"/>
                                  </w:tcPr>
                                  <w:tbl>
                                    <w:tblPr>
                                      <w:tblW w:w="9628" w:type="dxa"/>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321ACF" w:rsidRPr="00E511B7" w14:paraId="0958A918" w14:textId="77777777" w:rsidTr="00321ACF">
                                      <w:trPr>
                                        <w:trHeight w:val="272"/>
                                      </w:trPr>
                                      <w:tc>
                                        <w:tcPr>
                                          <w:tcW w:w="3851" w:type="dxa"/>
                                          <w:tcMar>
                                            <w:top w:w="39" w:type="dxa"/>
                                            <w:left w:w="39" w:type="dxa"/>
                                            <w:bottom w:w="39" w:type="dxa"/>
                                            <w:right w:w="39" w:type="dxa"/>
                                          </w:tcMar>
                                        </w:tcPr>
                                        <w:p w14:paraId="06C4739D" w14:textId="77777777" w:rsidR="00321ACF" w:rsidRPr="00E511B7" w:rsidRDefault="00321ACF" w:rsidP="00787DC9">
                                          <w:pPr>
                                            <w:jc w:val="center"/>
                                            <w:rPr>
                                              <w:b/>
                                            </w:rPr>
                                          </w:pPr>
                                          <w:r w:rsidRPr="00E511B7">
                                            <w:rPr>
                                              <w:b/>
                                              <w:color w:val="000000"/>
                                              <w:sz w:val="24"/>
                                            </w:rPr>
                                            <w:t>Rezultato vertinimo kriterijai</w:t>
                                          </w:r>
                                        </w:p>
                                      </w:tc>
                                      <w:tc>
                                        <w:tcPr>
                                          <w:tcW w:w="1019" w:type="dxa"/>
                                          <w:tcMar>
                                            <w:top w:w="39" w:type="dxa"/>
                                            <w:left w:w="39" w:type="dxa"/>
                                            <w:bottom w:w="39" w:type="dxa"/>
                                            <w:right w:w="39" w:type="dxa"/>
                                          </w:tcMar>
                                        </w:tcPr>
                                        <w:p w14:paraId="3993FD8A" w14:textId="77777777" w:rsidR="00321ACF" w:rsidRPr="00E511B7" w:rsidRDefault="00321ACF" w:rsidP="00321ACF">
                                          <w:pPr>
                                            <w:jc w:val="center"/>
                                            <w:rPr>
                                              <w:b/>
                                            </w:rPr>
                                          </w:pPr>
                                          <w:r w:rsidRPr="00E511B7">
                                            <w:rPr>
                                              <w:b/>
                                              <w:color w:val="000000"/>
                                              <w:sz w:val="24"/>
                                            </w:rPr>
                                            <w:t>Mato vnt.</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D72771D" w14:textId="77777777" w:rsidR="00321ACF" w:rsidRPr="00E511B7" w:rsidRDefault="00321ACF" w:rsidP="00321ACF">
                                          <w:pPr>
                                            <w:jc w:val="center"/>
                                            <w:rPr>
                                              <w:b/>
                                            </w:rPr>
                                          </w:pPr>
                                          <w:r w:rsidRPr="00E511B7">
                                            <w:rPr>
                                              <w:b/>
                                              <w:color w:val="000000"/>
                                              <w:sz w:val="24"/>
                                            </w:rPr>
                                            <w:t>2019 m.</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B508787" w14:textId="77777777" w:rsidR="00321ACF" w:rsidRPr="00E511B7" w:rsidRDefault="00321ACF" w:rsidP="00321ACF">
                                          <w:pPr>
                                            <w:jc w:val="center"/>
                                            <w:rPr>
                                              <w:b/>
                                            </w:rPr>
                                          </w:pPr>
                                          <w:r w:rsidRPr="00E511B7">
                                            <w:rPr>
                                              <w:b/>
                                              <w:color w:val="000000"/>
                                              <w:sz w:val="24"/>
                                            </w:rPr>
                                            <w:t>2020 m.</w:t>
                                          </w:r>
                                        </w:p>
                                      </w:tc>
                                      <w:tc>
                                        <w:tcPr>
                                          <w:tcW w:w="1586"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4B6C0069"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295BB53E" w14:textId="77777777" w:rsidR="005E4D0C" w:rsidRPr="00E511B7" w:rsidRDefault="005E4D0C"/>
                                </w:tc>
                              </w:tr>
                              <w:tr w:rsidR="005E4D0C" w:rsidRPr="00E511B7" w14:paraId="7623E80A" w14:textId="77777777">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0"/>
                                      <w:gridCol w:w="1020"/>
                                      <w:gridCol w:w="1586"/>
                                      <w:gridCol w:w="1586"/>
                                      <w:gridCol w:w="1586"/>
                                    </w:tblGrid>
                                    <w:tr w:rsidR="005E4D0C" w:rsidRPr="00E511B7" w14:paraId="010B3EC4" w14:textId="77777777" w:rsidTr="00D77B0B">
                                      <w:trPr>
                                        <w:trHeight w:val="272"/>
                                      </w:trPr>
                                      <w:tc>
                                        <w:tcPr>
                                          <w:tcW w:w="3855" w:type="dxa"/>
                                          <w:tcMar>
                                            <w:top w:w="39" w:type="dxa"/>
                                            <w:left w:w="39" w:type="dxa"/>
                                            <w:bottom w:w="39" w:type="dxa"/>
                                            <w:right w:w="39" w:type="dxa"/>
                                          </w:tcMar>
                                        </w:tcPr>
                                        <w:p w14:paraId="71CCED3A" w14:textId="77777777" w:rsidR="005E4D0C" w:rsidRPr="00E511B7" w:rsidRDefault="0059315A">
                                          <w:r w:rsidRPr="00E511B7">
                                            <w:rPr>
                                              <w:color w:val="000000"/>
                                              <w:sz w:val="24"/>
                                            </w:rPr>
                                            <w:t>Sporto varžybų ir sveikatingumo renginių dalyvių skaičius, tenkantis 10000 gyventojų</w:t>
                                          </w:r>
                                        </w:p>
                                      </w:tc>
                                      <w:tc>
                                        <w:tcPr>
                                          <w:tcW w:w="1020" w:type="dxa"/>
                                          <w:tcMar>
                                            <w:top w:w="39" w:type="dxa"/>
                                            <w:left w:w="39" w:type="dxa"/>
                                            <w:bottom w:w="39" w:type="dxa"/>
                                            <w:right w:w="39" w:type="dxa"/>
                                          </w:tcMar>
                                        </w:tcPr>
                                        <w:p w14:paraId="5DB5AC86" w14:textId="77777777" w:rsidR="005E4D0C" w:rsidRPr="00E511B7" w:rsidRDefault="00D77B0B" w:rsidP="00D77B0B">
                                          <w:pPr>
                                            <w:jc w:val="center"/>
                                          </w:pPr>
                                          <w:r w:rsidRPr="00E511B7">
                                            <w:rPr>
                                              <w:color w:val="000000"/>
                                              <w:sz w:val="24"/>
                                            </w:rPr>
                                            <w:t>Proc.</w:t>
                                          </w:r>
                                        </w:p>
                                      </w:tc>
                                      <w:tc>
                                        <w:tcPr>
                                          <w:tcW w:w="1587" w:type="dxa"/>
                                          <w:tcMar>
                                            <w:top w:w="39" w:type="dxa"/>
                                            <w:left w:w="39" w:type="dxa"/>
                                            <w:bottom w:w="39" w:type="dxa"/>
                                            <w:right w:w="39" w:type="dxa"/>
                                          </w:tcMar>
                                        </w:tcPr>
                                        <w:p w14:paraId="1DA88499" w14:textId="77777777" w:rsidR="005E4D0C" w:rsidRPr="00E511B7" w:rsidRDefault="0059315A" w:rsidP="00D77B0B">
                                          <w:pPr>
                                            <w:jc w:val="center"/>
                                          </w:pPr>
                                          <w:r w:rsidRPr="00E511B7">
                                            <w:rPr>
                                              <w:color w:val="000000"/>
                                              <w:sz w:val="24"/>
                                            </w:rPr>
                                            <w:t>2 200,00</w:t>
                                          </w:r>
                                        </w:p>
                                      </w:tc>
                                      <w:tc>
                                        <w:tcPr>
                                          <w:tcW w:w="1587" w:type="dxa"/>
                                          <w:tcMar>
                                            <w:top w:w="39" w:type="dxa"/>
                                            <w:left w:w="39" w:type="dxa"/>
                                            <w:bottom w:w="39" w:type="dxa"/>
                                            <w:right w:w="39" w:type="dxa"/>
                                          </w:tcMar>
                                        </w:tcPr>
                                        <w:p w14:paraId="64F394FB" w14:textId="77777777" w:rsidR="005E4D0C" w:rsidRPr="00E511B7" w:rsidRDefault="0059315A" w:rsidP="00D77B0B">
                                          <w:pPr>
                                            <w:jc w:val="center"/>
                                          </w:pPr>
                                          <w:r w:rsidRPr="00E511B7">
                                            <w:rPr>
                                              <w:color w:val="000000"/>
                                              <w:sz w:val="24"/>
                                            </w:rPr>
                                            <w:t>2 200,00</w:t>
                                          </w:r>
                                        </w:p>
                                      </w:tc>
                                      <w:tc>
                                        <w:tcPr>
                                          <w:tcW w:w="1587" w:type="dxa"/>
                                          <w:tcMar>
                                            <w:top w:w="39" w:type="dxa"/>
                                            <w:left w:w="39" w:type="dxa"/>
                                            <w:bottom w:w="39" w:type="dxa"/>
                                            <w:right w:w="39" w:type="dxa"/>
                                          </w:tcMar>
                                        </w:tcPr>
                                        <w:p w14:paraId="6FA7523F" w14:textId="77777777" w:rsidR="005E4D0C" w:rsidRPr="00E511B7" w:rsidRDefault="0059315A" w:rsidP="00D77B0B">
                                          <w:pPr>
                                            <w:jc w:val="center"/>
                                          </w:pPr>
                                          <w:r w:rsidRPr="00E511B7">
                                            <w:rPr>
                                              <w:color w:val="000000"/>
                                              <w:sz w:val="24"/>
                                            </w:rPr>
                                            <w:t>2 200,00</w:t>
                                          </w:r>
                                        </w:p>
                                      </w:tc>
                                    </w:tr>
                                    <w:tr w:rsidR="005E4D0C" w:rsidRPr="00E511B7" w14:paraId="361C5C39" w14:textId="77777777" w:rsidTr="00D77B0B">
                                      <w:trPr>
                                        <w:trHeight w:val="272"/>
                                      </w:trPr>
                                      <w:tc>
                                        <w:tcPr>
                                          <w:tcW w:w="3855" w:type="dxa"/>
                                          <w:tcMar>
                                            <w:top w:w="39" w:type="dxa"/>
                                            <w:left w:w="39" w:type="dxa"/>
                                            <w:bottom w:w="39" w:type="dxa"/>
                                            <w:right w:w="39" w:type="dxa"/>
                                          </w:tcMar>
                                        </w:tcPr>
                                        <w:p w14:paraId="27738CB1" w14:textId="77777777" w:rsidR="005E4D0C" w:rsidRPr="00E511B7" w:rsidRDefault="0059315A">
                                          <w:r w:rsidRPr="00E511B7">
                                            <w:rPr>
                                              <w:color w:val="000000"/>
                                              <w:sz w:val="24"/>
                                            </w:rPr>
                                            <w:t>Gyventojų pasitenkinimo viešąja sporto infrastruktūra indeksas</w:t>
                                          </w:r>
                                        </w:p>
                                      </w:tc>
                                      <w:tc>
                                        <w:tcPr>
                                          <w:tcW w:w="1020" w:type="dxa"/>
                                          <w:tcMar>
                                            <w:top w:w="39" w:type="dxa"/>
                                            <w:left w:w="39" w:type="dxa"/>
                                            <w:bottom w:w="39" w:type="dxa"/>
                                            <w:right w:w="39" w:type="dxa"/>
                                          </w:tcMar>
                                        </w:tcPr>
                                        <w:p w14:paraId="16E93194" w14:textId="77777777" w:rsidR="005E4D0C" w:rsidRPr="00E511B7" w:rsidRDefault="00D77B0B" w:rsidP="00D77B0B">
                                          <w:pPr>
                                            <w:jc w:val="center"/>
                                          </w:pPr>
                                          <w:r w:rsidRPr="00E511B7">
                                            <w:rPr>
                                              <w:color w:val="000000"/>
                                              <w:sz w:val="24"/>
                                            </w:rPr>
                                            <w:t>Punktas</w:t>
                                          </w:r>
                                        </w:p>
                                      </w:tc>
                                      <w:tc>
                                        <w:tcPr>
                                          <w:tcW w:w="1587" w:type="dxa"/>
                                          <w:tcMar>
                                            <w:top w:w="39" w:type="dxa"/>
                                            <w:left w:w="39" w:type="dxa"/>
                                            <w:bottom w:w="39" w:type="dxa"/>
                                            <w:right w:w="39" w:type="dxa"/>
                                          </w:tcMar>
                                        </w:tcPr>
                                        <w:p w14:paraId="0B1FC07D" w14:textId="77777777" w:rsidR="005E4D0C" w:rsidRPr="00E511B7" w:rsidRDefault="0059315A" w:rsidP="00D77B0B">
                                          <w:pPr>
                                            <w:jc w:val="center"/>
                                          </w:pPr>
                                          <w:r w:rsidRPr="00E511B7">
                                            <w:rPr>
                                              <w:color w:val="000000"/>
                                              <w:sz w:val="24"/>
                                            </w:rPr>
                                            <w:t>8,10</w:t>
                                          </w:r>
                                        </w:p>
                                      </w:tc>
                                      <w:tc>
                                        <w:tcPr>
                                          <w:tcW w:w="1587" w:type="dxa"/>
                                          <w:tcMar>
                                            <w:top w:w="39" w:type="dxa"/>
                                            <w:left w:w="39" w:type="dxa"/>
                                            <w:bottom w:w="39" w:type="dxa"/>
                                            <w:right w:w="39" w:type="dxa"/>
                                          </w:tcMar>
                                        </w:tcPr>
                                        <w:p w14:paraId="5C2842B4" w14:textId="77777777" w:rsidR="005E4D0C" w:rsidRPr="00E511B7" w:rsidRDefault="0059315A" w:rsidP="00D77B0B">
                                          <w:pPr>
                                            <w:jc w:val="center"/>
                                          </w:pPr>
                                          <w:r w:rsidRPr="00E511B7">
                                            <w:rPr>
                                              <w:color w:val="000000"/>
                                              <w:sz w:val="24"/>
                                            </w:rPr>
                                            <w:t>8,10</w:t>
                                          </w:r>
                                        </w:p>
                                      </w:tc>
                                      <w:tc>
                                        <w:tcPr>
                                          <w:tcW w:w="1587" w:type="dxa"/>
                                          <w:tcMar>
                                            <w:top w:w="39" w:type="dxa"/>
                                            <w:left w:w="39" w:type="dxa"/>
                                            <w:bottom w:w="39" w:type="dxa"/>
                                            <w:right w:w="39" w:type="dxa"/>
                                          </w:tcMar>
                                        </w:tcPr>
                                        <w:p w14:paraId="0F93D9EF" w14:textId="77777777" w:rsidR="005E4D0C" w:rsidRPr="00E511B7" w:rsidRDefault="0059315A" w:rsidP="00D77B0B">
                                          <w:pPr>
                                            <w:jc w:val="center"/>
                                          </w:pPr>
                                          <w:r w:rsidRPr="00E511B7">
                                            <w:rPr>
                                              <w:color w:val="000000"/>
                                              <w:sz w:val="24"/>
                                            </w:rPr>
                                            <w:t>8,20</w:t>
                                          </w:r>
                                        </w:p>
                                      </w:tc>
                                    </w:tr>
                                    <w:tr w:rsidR="005E4D0C" w:rsidRPr="00E511B7" w14:paraId="7E5096C9" w14:textId="77777777" w:rsidTr="00D77B0B">
                                      <w:trPr>
                                        <w:trHeight w:val="272"/>
                                      </w:trPr>
                                      <w:tc>
                                        <w:tcPr>
                                          <w:tcW w:w="3855" w:type="dxa"/>
                                          <w:tcMar>
                                            <w:top w:w="39" w:type="dxa"/>
                                            <w:left w:w="39" w:type="dxa"/>
                                            <w:bottom w:w="39" w:type="dxa"/>
                                            <w:right w:w="39" w:type="dxa"/>
                                          </w:tcMar>
                                        </w:tcPr>
                                        <w:p w14:paraId="790ACB99" w14:textId="77777777" w:rsidR="005E4D0C" w:rsidRPr="00E511B7" w:rsidRDefault="0059315A">
                                          <w:r w:rsidRPr="00E511B7">
                                            <w:rPr>
                                              <w:color w:val="000000"/>
                                              <w:sz w:val="24"/>
                                            </w:rPr>
                                            <w:t xml:space="preserve">Gyventojų pasitenkinimo sporto paslaugomis </w:t>
                                          </w:r>
                                          <w:r w:rsidR="00787DC9" w:rsidRPr="00E511B7">
                                            <w:rPr>
                                              <w:color w:val="000000"/>
                                              <w:sz w:val="24"/>
                                            </w:rPr>
                                            <w:t xml:space="preserve">Kauno </w:t>
                                          </w:r>
                                          <w:r w:rsidRPr="00E511B7">
                                            <w:rPr>
                                              <w:color w:val="000000"/>
                                              <w:sz w:val="24"/>
                                            </w:rPr>
                                            <w:t>mieste indeksas</w:t>
                                          </w:r>
                                        </w:p>
                                      </w:tc>
                                      <w:tc>
                                        <w:tcPr>
                                          <w:tcW w:w="1020" w:type="dxa"/>
                                          <w:tcMar>
                                            <w:top w:w="39" w:type="dxa"/>
                                            <w:left w:w="39" w:type="dxa"/>
                                            <w:bottom w:w="39" w:type="dxa"/>
                                            <w:right w:w="39" w:type="dxa"/>
                                          </w:tcMar>
                                        </w:tcPr>
                                        <w:p w14:paraId="2E31A511" w14:textId="77777777" w:rsidR="005E4D0C" w:rsidRPr="00E511B7" w:rsidRDefault="00D77B0B" w:rsidP="00D77B0B">
                                          <w:pPr>
                                            <w:jc w:val="center"/>
                                          </w:pPr>
                                          <w:r w:rsidRPr="00E511B7">
                                            <w:rPr>
                                              <w:color w:val="000000"/>
                                              <w:sz w:val="24"/>
                                            </w:rPr>
                                            <w:t>Punktas</w:t>
                                          </w:r>
                                        </w:p>
                                      </w:tc>
                                      <w:tc>
                                        <w:tcPr>
                                          <w:tcW w:w="1587" w:type="dxa"/>
                                          <w:tcMar>
                                            <w:top w:w="39" w:type="dxa"/>
                                            <w:left w:w="39" w:type="dxa"/>
                                            <w:bottom w:w="39" w:type="dxa"/>
                                            <w:right w:w="39" w:type="dxa"/>
                                          </w:tcMar>
                                        </w:tcPr>
                                        <w:p w14:paraId="41965A03" w14:textId="77777777" w:rsidR="005E4D0C" w:rsidRPr="00E511B7" w:rsidRDefault="0059315A" w:rsidP="00D77B0B">
                                          <w:pPr>
                                            <w:jc w:val="center"/>
                                          </w:pPr>
                                          <w:r w:rsidRPr="00E511B7">
                                            <w:rPr>
                                              <w:color w:val="000000"/>
                                              <w:sz w:val="24"/>
                                            </w:rPr>
                                            <w:t>7,70</w:t>
                                          </w:r>
                                        </w:p>
                                      </w:tc>
                                      <w:tc>
                                        <w:tcPr>
                                          <w:tcW w:w="1587" w:type="dxa"/>
                                          <w:tcMar>
                                            <w:top w:w="39" w:type="dxa"/>
                                            <w:left w:w="39" w:type="dxa"/>
                                            <w:bottom w:w="39" w:type="dxa"/>
                                            <w:right w:w="39" w:type="dxa"/>
                                          </w:tcMar>
                                        </w:tcPr>
                                        <w:p w14:paraId="400800F4" w14:textId="77777777" w:rsidR="005E4D0C" w:rsidRPr="00E511B7" w:rsidRDefault="0059315A" w:rsidP="00D77B0B">
                                          <w:pPr>
                                            <w:jc w:val="center"/>
                                          </w:pPr>
                                          <w:r w:rsidRPr="00E511B7">
                                            <w:rPr>
                                              <w:color w:val="000000"/>
                                              <w:sz w:val="24"/>
                                            </w:rPr>
                                            <w:t>7,75</w:t>
                                          </w:r>
                                        </w:p>
                                      </w:tc>
                                      <w:tc>
                                        <w:tcPr>
                                          <w:tcW w:w="1587" w:type="dxa"/>
                                          <w:tcMar>
                                            <w:top w:w="39" w:type="dxa"/>
                                            <w:left w:w="39" w:type="dxa"/>
                                            <w:bottom w:w="39" w:type="dxa"/>
                                            <w:right w:w="39" w:type="dxa"/>
                                          </w:tcMar>
                                        </w:tcPr>
                                        <w:p w14:paraId="0E195EA5" w14:textId="77777777" w:rsidR="005E4D0C" w:rsidRPr="00E511B7" w:rsidRDefault="0059315A" w:rsidP="00D77B0B">
                                          <w:pPr>
                                            <w:jc w:val="center"/>
                                          </w:pPr>
                                          <w:r w:rsidRPr="00E511B7">
                                            <w:rPr>
                                              <w:color w:val="000000"/>
                                              <w:sz w:val="24"/>
                                            </w:rPr>
                                            <w:t>7,80</w:t>
                                          </w:r>
                                        </w:p>
                                      </w:tc>
                                    </w:tr>
                                  </w:tbl>
                                  <w:p w14:paraId="74B59BB8" w14:textId="77777777" w:rsidR="005E4D0C" w:rsidRPr="00E511B7" w:rsidRDefault="005E4D0C"/>
                                </w:tc>
                              </w:tr>
                            </w:tbl>
                            <w:p w14:paraId="5A89ADC2" w14:textId="77777777" w:rsidR="005E4D0C" w:rsidRPr="00E511B7" w:rsidRDefault="005E4D0C"/>
                          </w:tc>
                        </w:tr>
                        <w:tr w:rsidR="005E4D0C" w:rsidRPr="00E511B7" w14:paraId="0610F079" w14:textId="77777777">
                          <w:tc>
                            <w:tcPr>
                              <w:tcW w:w="9637" w:type="dxa"/>
                            </w:tcPr>
                            <w:tbl>
                              <w:tblPr>
                                <w:tblW w:w="0" w:type="auto"/>
                                <w:tblCellMar>
                                  <w:left w:w="0" w:type="dxa"/>
                                  <w:right w:w="0" w:type="dxa"/>
                                </w:tblCellMar>
                                <w:tblLook w:val="0000" w:firstRow="0" w:lastRow="0" w:firstColumn="0" w:lastColumn="0" w:noHBand="0" w:noVBand="0"/>
                              </w:tblPr>
                              <w:tblGrid>
                                <w:gridCol w:w="9633"/>
                              </w:tblGrid>
                              <w:tr w:rsidR="005E4D0C" w:rsidRPr="00E511B7" w14:paraId="4C7FFA9D" w14:textId="77777777">
                                <w:trPr>
                                  <w:trHeight w:val="25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7F49D5FA"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6EE8B641" w14:textId="77777777" w:rsidTr="00BA3212">
                                            <w:trPr>
                                              <w:trHeight w:val="262"/>
                                            </w:trPr>
                                            <w:tc>
                                              <w:tcPr>
                                                <w:tcW w:w="9637" w:type="dxa"/>
                                                <w:tcMar>
                                                  <w:top w:w="39" w:type="dxa"/>
                                                  <w:left w:w="39" w:type="dxa"/>
                                                  <w:bottom w:w="39" w:type="dxa"/>
                                                  <w:right w:w="39" w:type="dxa"/>
                                                </w:tcMar>
                                              </w:tcPr>
                                              <w:p w14:paraId="03805FD2" w14:textId="77777777" w:rsidR="005E4D0C" w:rsidRPr="00E511B7" w:rsidRDefault="0059315A">
                                                <w:pPr>
                                                  <w:numPr>
                                                    <w:ilvl w:val="0"/>
                                                    <w:numId w:val="11"/>
                                                  </w:numPr>
                                                  <w:ind w:left="720" w:hanging="360"/>
                                                </w:pPr>
                                                <w:r w:rsidRPr="00E511B7">
                                                  <w:rPr>
                                                    <w:b/>
                                                    <w:color w:val="000000"/>
                                                    <w:sz w:val="24"/>
                                                  </w:rPr>
                                                  <w:lastRenderedPageBreak/>
                                                  <w:t>02.02.01. Uždavinys. Užtikrinti sporto paslaugų kokybę ir prieinamumą Kauno miesto sporto mokyklose</w:t>
                                                </w:r>
                                              </w:p>
                                            </w:tc>
                                          </w:tr>
                                        </w:tbl>
                                        <w:p w14:paraId="70A4D9F1" w14:textId="77777777" w:rsidR="005E4D0C" w:rsidRPr="00E511B7" w:rsidRDefault="005E4D0C"/>
                                      </w:tc>
                                    </w:tr>
                                    <w:tr w:rsidR="005E4D0C" w:rsidRPr="00E511B7" w14:paraId="126246E8"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73CE392D" w14:textId="77777777" w:rsidTr="00BA3212">
                                            <w:trPr>
                                              <w:trHeight w:val="362"/>
                                            </w:trPr>
                                            <w:tc>
                                              <w:tcPr>
                                                <w:tcW w:w="9637" w:type="dxa"/>
                                                <w:tcMar>
                                                  <w:top w:w="39" w:type="dxa"/>
                                                  <w:left w:w="39" w:type="dxa"/>
                                                  <w:bottom w:w="39" w:type="dxa"/>
                                                  <w:right w:w="39" w:type="dxa"/>
                                                </w:tcMar>
                                              </w:tcPr>
                                              <w:p w14:paraId="4EA2D985" w14:textId="77777777" w:rsidR="00BA3212" w:rsidRPr="00E511B7" w:rsidRDefault="0059315A" w:rsidP="00BA3212">
                                                <w:pPr>
                                                  <w:numPr>
                                                    <w:ilvl w:val="0"/>
                                                    <w:numId w:val="12"/>
                                                  </w:numPr>
                                                  <w:ind w:left="86" w:firstLine="567"/>
                                                  <w:jc w:val="both"/>
                                                </w:pPr>
                                                <w:r w:rsidRPr="00E511B7">
                                                  <w:rPr>
                                                    <w:color w:val="000000"/>
                                                    <w:sz w:val="24"/>
                                                  </w:rPr>
                                                  <w:t>Įgyvendinant uždavinį siekiama:</w:t>
                                                </w:r>
                                                <w:r w:rsidR="00787DC9" w:rsidRPr="00E511B7">
                                                  <w:rPr>
                                                    <w:color w:val="000000"/>
                                                    <w:sz w:val="24"/>
                                                  </w:rPr>
                                                  <w:t xml:space="preserve"> </w:t>
                                                </w:r>
                                              </w:p>
                                              <w:p w14:paraId="587FAD57" w14:textId="77777777" w:rsidR="00BA3212" w:rsidRPr="00E511B7" w:rsidRDefault="0059315A" w:rsidP="00BA3212">
                                                <w:pPr>
                                                  <w:numPr>
                                                    <w:ilvl w:val="0"/>
                                                    <w:numId w:val="12"/>
                                                  </w:numPr>
                                                  <w:ind w:left="86" w:firstLine="567"/>
                                                  <w:jc w:val="both"/>
                                                </w:pPr>
                                                <w:r w:rsidRPr="00E511B7">
                                                  <w:rPr>
                                                    <w:color w:val="000000"/>
                                                    <w:sz w:val="24"/>
                                                  </w:rPr>
                                                  <w:t>modernizuoti sporto mokymo įstaigų veiklos priemones (sporto įrangos ir inventoriaus įsigijimas, sporto bazių modernizavimas, elektroninės kontrolės sistemos įrengimas);</w:t>
                                                </w:r>
                                              </w:p>
                                              <w:p w14:paraId="3529BD45" w14:textId="77777777" w:rsidR="00BA3212" w:rsidRPr="00E511B7" w:rsidRDefault="0059315A" w:rsidP="00BA3212">
                                                <w:pPr>
                                                  <w:numPr>
                                                    <w:ilvl w:val="0"/>
                                                    <w:numId w:val="12"/>
                                                  </w:numPr>
                                                  <w:ind w:left="86" w:firstLine="567"/>
                                                  <w:jc w:val="both"/>
                                                </w:pPr>
                                                <w:r w:rsidRPr="00E511B7">
                                                  <w:rPr>
                                                    <w:color w:val="000000"/>
                                                    <w:sz w:val="24"/>
                                                  </w:rPr>
                                                  <w:t>užtikrinti Kauno miesto sporto mokyklų sporto renginių organizavimą ir koordinavimą;</w:t>
                                                </w:r>
                                                <w:r w:rsidR="00787DC9" w:rsidRPr="00E511B7">
                                                  <w:rPr>
                                                    <w:color w:val="000000"/>
                                                    <w:sz w:val="24"/>
                                                  </w:rPr>
                                                  <w:t xml:space="preserve"> </w:t>
                                                </w:r>
                                              </w:p>
                                              <w:p w14:paraId="1D4ED1AA" w14:textId="77777777" w:rsidR="005E4D0C" w:rsidRPr="00E511B7" w:rsidRDefault="0059315A" w:rsidP="00BA3212">
                                                <w:pPr>
                                                  <w:numPr>
                                                    <w:ilvl w:val="0"/>
                                                    <w:numId w:val="12"/>
                                                  </w:numPr>
                                                  <w:ind w:left="86" w:firstLine="567"/>
                                                  <w:jc w:val="both"/>
                                                </w:pPr>
                                                <w:r w:rsidRPr="00E511B7">
                                                  <w:rPr>
                                                    <w:color w:val="000000"/>
                                                    <w:sz w:val="24"/>
                                                  </w:rPr>
                                                  <w:t>užtikrinti sportinio ugdymo prieinamumą, sumaniai derinant Savivaldybės ir privačių sportinio ugdymo įstaigų kūrimo iniciatyvas</w:t>
                                                </w:r>
                                              </w:p>
                                            </w:tc>
                                          </w:tr>
                                        </w:tbl>
                                        <w:p w14:paraId="49746C0F" w14:textId="77777777" w:rsidR="005E4D0C" w:rsidRPr="00E511B7" w:rsidRDefault="005E4D0C"/>
                                      </w:tc>
                                    </w:tr>
                                    <w:tr w:rsidR="005E4D0C" w:rsidRPr="00E511B7" w14:paraId="308DB508"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29735290" w14:textId="77777777">
                                            <w:trPr>
                                              <w:trHeight w:val="350"/>
                                            </w:trPr>
                                            <w:tc>
                                              <w:tcPr>
                                                <w:tcW w:w="9637" w:type="dxa"/>
                                              </w:tcPr>
                                              <w:tbl>
                                                <w:tblPr>
                                                  <w:tblW w:w="9628" w:type="dxa"/>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321ACF" w:rsidRPr="00E511B7" w14:paraId="549B5EF7" w14:textId="77777777" w:rsidTr="00321ACF">
                                                  <w:trPr>
                                                    <w:trHeight w:val="272"/>
                                                  </w:trPr>
                                                  <w:tc>
                                                    <w:tcPr>
                                                      <w:tcW w:w="3851" w:type="dxa"/>
                                                      <w:tcMar>
                                                        <w:top w:w="39" w:type="dxa"/>
                                                        <w:left w:w="39" w:type="dxa"/>
                                                        <w:bottom w:w="39" w:type="dxa"/>
                                                        <w:right w:w="39" w:type="dxa"/>
                                                      </w:tcMar>
                                                    </w:tcPr>
                                                    <w:p w14:paraId="5F46E262" w14:textId="77777777" w:rsidR="00321ACF" w:rsidRPr="00E511B7" w:rsidRDefault="00321ACF" w:rsidP="00787DC9">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3D67BAF8" w14:textId="77777777" w:rsidR="00321ACF" w:rsidRPr="00E511B7" w:rsidRDefault="00321ACF" w:rsidP="00321ACF">
                                                      <w:pPr>
                                                        <w:jc w:val="center"/>
                                                        <w:rPr>
                                                          <w:b/>
                                                        </w:rPr>
                                                      </w:pPr>
                                                      <w:r w:rsidRPr="00E511B7">
                                                        <w:rPr>
                                                          <w:b/>
                                                          <w:color w:val="000000"/>
                                                          <w:sz w:val="24"/>
                                                        </w:rPr>
                                                        <w:t>Mato vnt.</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F7C8F1D" w14:textId="77777777" w:rsidR="00321ACF" w:rsidRPr="00E511B7" w:rsidRDefault="00321ACF" w:rsidP="00321ACF">
                                                      <w:pPr>
                                                        <w:jc w:val="center"/>
                                                        <w:rPr>
                                                          <w:b/>
                                                        </w:rPr>
                                                      </w:pPr>
                                                      <w:r w:rsidRPr="00E511B7">
                                                        <w:rPr>
                                                          <w:b/>
                                                          <w:color w:val="000000"/>
                                                          <w:sz w:val="24"/>
                                                        </w:rPr>
                                                        <w:t>2019 m.</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88B2F43" w14:textId="77777777" w:rsidR="00321ACF" w:rsidRPr="00E511B7" w:rsidRDefault="00321ACF" w:rsidP="00321ACF">
                                                      <w:pPr>
                                                        <w:jc w:val="center"/>
                                                        <w:rPr>
                                                          <w:b/>
                                                        </w:rPr>
                                                      </w:pPr>
                                                      <w:r w:rsidRPr="00E511B7">
                                                        <w:rPr>
                                                          <w:b/>
                                                          <w:color w:val="000000"/>
                                                          <w:sz w:val="24"/>
                                                        </w:rPr>
                                                        <w:t>2020 m.</w:t>
                                                      </w:r>
                                                    </w:p>
                                                  </w:tc>
                                                  <w:tc>
                                                    <w:tcPr>
                                                      <w:tcW w:w="1586"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0EA1147B" w14:textId="77777777" w:rsidR="00321ACF" w:rsidRPr="00E511B7" w:rsidRDefault="00321ACF" w:rsidP="00321ACF">
                                                      <w:pPr>
                                                        <w:jc w:val="center"/>
                                                        <w:rPr>
                                                          <w:b/>
                                                        </w:rPr>
                                                      </w:pPr>
                                                      <w:r w:rsidRPr="00E511B7">
                                                        <w:rPr>
                                                          <w:b/>
                                                          <w:color w:val="000000"/>
                                                          <w:sz w:val="24"/>
                                                        </w:rPr>
                                                        <w:t>2021m.</w:t>
                                                      </w:r>
                                                    </w:p>
                                                  </w:tc>
                                                </w:tr>
                                              </w:tbl>
                                              <w:p w14:paraId="679710FB" w14:textId="77777777" w:rsidR="005E4D0C" w:rsidRPr="00E511B7" w:rsidRDefault="005E4D0C"/>
                                            </w:tc>
                                          </w:tr>
                                          <w:tr w:rsidR="005E4D0C" w:rsidRPr="00E511B7" w14:paraId="2051AB74" w14:textId="77777777">
                                            <w:trPr>
                                              <w:trHeight w:val="14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76F05A66" w14:textId="77777777" w:rsidTr="00BA3212">
                                                  <w:trPr>
                                                    <w:trHeight w:val="272"/>
                                                  </w:trPr>
                                                  <w:tc>
                                                    <w:tcPr>
                                                      <w:tcW w:w="3855" w:type="dxa"/>
                                                      <w:tcMar>
                                                        <w:top w:w="39" w:type="dxa"/>
                                                        <w:left w:w="39" w:type="dxa"/>
                                                        <w:bottom w:w="39" w:type="dxa"/>
                                                        <w:right w:w="39" w:type="dxa"/>
                                                      </w:tcMar>
                                                    </w:tcPr>
                                                    <w:p w14:paraId="48332EEF" w14:textId="77777777" w:rsidR="005E4D0C" w:rsidRPr="00E511B7" w:rsidRDefault="0059315A">
                                                      <w:r w:rsidRPr="00E511B7">
                                                        <w:rPr>
                                                          <w:color w:val="000000"/>
                                                          <w:sz w:val="24"/>
                                                        </w:rPr>
                                                        <w:t>Savivaldybės ir jos kontroliuojamų juridinių asmenų organizuotų kūno kultūros ir sporto renginių skaičiaus pokytis lyginant su praėjusiais metais</w:t>
                                                      </w:r>
                                                    </w:p>
                                                  </w:tc>
                                                  <w:tc>
                                                    <w:tcPr>
                                                      <w:tcW w:w="1020" w:type="dxa"/>
                                                      <w:tcMar>
                                                        <w:top w:w="39" w:type="dxa"/>
                                                        <w:left w:w="39" w:type="dxa"/>
                                                        <w:bottom w:w="39" w:type="dxa"/>
                                                        <w:right w:w="39" w:type="dxa"/>
                                                      </w:tcMar>
                                                    </w:tcPr>
                                                    <w:p w14:paraId="6E9C71BF" w14:textId="77777777" w:rsidR="005E4D0C" w:rsidRPr="00E511B7" w:rsidRDefault="00BA3212" w:rsidP="00BA3212">
                                                      <w:pPr>
                                                        <w:jc w:val="center"/>
                                                      </w:pPr>
                                                      <w:r w:rsidRPr="00E511B7">
                                                        <w:rPr>
                                                          <w:color w:val="000000"/>
                                                          <w:sz w:val="24"/>
                                                        </w:rPr>
                                                        <w:t>Proc.</w:t>
                                                      </w:r>
                                                    </w:p>
                                                  </w:tc>
                                                  <w:tc>
                                                    <w:tcPr>
                                                      <w:tcW w:w="1587" w:type="dxa"/>
                                                      <w:tcMar>
                                                        <w:top w:w="39" w:type="dxa"/>
                                                        <w:left w:w="39" w:type="dxa"/>
                                                        <w:bottom w:w="39" w:type="dxa"/>
                                                        <w:right w:w="39" w:type="dxa"/>
                                                      </w:tcMar>
                                                    </w:tcPr>
                                                    <w:p w14:paraId="02C48DF3" w14:textId="77777777" w:rsidR="005E4D0C" w:rsidRPr="00E511B7" w:rsidRDefault="0059315A" w:rsidP="00BA3212">
                                                      <w:pPr>
                                                        <w:jc w:val="center"/>
                                                      </w:pPr>
                                                      <w:r w:rsidRPr="00E511B7">
                                                        <w:rPr>
                                                          <w:color w:val="000000"/>
                                                          <w:sz w:val="24"/>
                                                        </w:rPr>
                                                        <w:t>2,00</w:t>
                                                      </w:r>
                                                    </w:p>
                                                  </w:tc>
                                                  <w:tc>
                                                    <w:tcPr>
                                                      <w:tcW w:w="1587" w:type="dxa"/>
                                                      <w:tcMar>
                                                        <w:top w:w="39" w:type="dxa"/>
                                                        <w:left w:w="39" w:type="dxa"/>
                                                        <w:bottom w:w="39" w:type="dxa"/>
                                                        <w:right w:w="39" w:type="dxa"/>
                                                      </w:tcMar>
                                                    </w:tcPr>
                                                    <w:p w14:paraId="49864392" w14:textId="77777777" w:rsidR="005E4D0C" w:rsidRPr="00E511B7" w:rsidRDefault="0059315A" w:rsidP="00BA3212">
                                                      <w:pPr>
                                                        <w:jc w:val="center"/>
                                                      </w:pPr>
                                                      <w:r w:rsidRPr="00E511B7">
                                                        <w:rPr>
                                                          <w:color w:val="000000"/>
                                                          <w:sz w:val="24"/>
                                                        </w:rPr>
                                                        <w:t>2,00</w:t>
                                                      </w:r>
                                                    </w:p>
                                                  </w:tc>
                                                  <w:tc>
                                                    <w:tcPr>
                                                      <w:tcW w:w="1587" w:type="dxa"/>
                                                      <w:tcMar>
                                                        <w:top w:w="39" w:type="dxa"/>
                                                        <w:left w:w="39" w:type="dxa"/>
                                                        <w:bottom w:w="39" w:type="dxa"/>
                                                        <w:right w:w="39" w:type="dxa"/>
                                                      </w:tcMar>
                                                    </w:tcPr>
                                                    <w:p w14:paraId="3EDB1CE5" w14:textId="77777777" w:rsidR="005E4D0C" w:rsidRPr="00E511B7" w:rsidRDefault="0059315A" w:rsidP="00BA3212">
                                                      <w:pPr>
                                                        <w:jc w:val="center"/>
                                                      </w:pPr>
                                                      <w:r w:rsidRPr="00E511B7">
                                                        <w:rPr>
                                                          <w:color w:val="000000"/>
                                                          <w:sz w:val="24"/>
                                                        </w:rPr>
                                                        <w:t>2,00</w:t>
                                                      </w:r>
                                                    </w:p>
                                                  </w:tc>
                                                </w:tr>
                                                <w:tr w:rsidR="005E4D0C" w:rsidRPr="00E511B7" w14:paraId="53BCF68C" w14:textId="77777777" w:rsidTr="00BA3212">
                                                  <w:trPr>
                                                    <w:trHeight w:val="272"/>
                                                  </w:trPr>
                                                  <w:tc>
                                                    <w:tcPr>
                                                      <w:tcW w:w="3855" w:type="dxa"/>
                                                      <w:tcMar>
                                                        <w:top w:w="39" w:type="dxa"/>
                                                        <w:left w:w="39" w:type="dxa"/>
                                                        <w:bottom w:w="39" w:type="dxa"/>
                                                        <w:right w:w="39" w:type="dxa"/>
                                                      </w:tcMar>
                                                    </w:tcPr>
                                                    <w:p w14:paraId="7DC8F9C1" w14:textId="77777777" w:rsidR="005E4D0C" w:rsidRPr="00E511B7" w:rsidRDefault="0059315A">
                                                      <w:r w:rsidRPr="00E511B7">
                                                        <w:rPr>
                                                          <w:color w:val="000000"/>
                                                          <w:sz w:val="24"/>
                                                        </w:rPr>
                                                        <w:t>Savivaldybės sporto biudžetinių įstaigų pajamos, gautos už mokamas paslaugas</w:t>
                                                      </w:r>
                                                    </w:p>
                                                  </w:tc>
                                                  <w:tc>
                                                    <w:tcPr>
                                                      <w:tcW w:w="1020" w:type="dxa"/>
                                                      <w:tcMar>
                                                        <w:top w:w="39" w:type="dxa"/>
                                                        <w:left w:w="39" w:type="dxa"/>
                                                        <w:bottom w:w="39" w:type="dxa"/>
                                                        <w:right w:w="39" w:type="dxa"/>
                                                      </w:tcMar>
                                                    </w:tcPr>
                                                    <w:p w14:paraId="22226750" w14:textId="77777777" w:rsidR="005E4D0C" w:rsidRPr="00E511B7" w:rsidRDefault="0059315A" w:rsidP="00BA3212">
                                                      <w:pPr>
                                                        <w:jc w:val="center"/>
                                                      </w:pPr>
                                                      <w:r w:rsidRPr="00E511B7">
                                                        <w:rPr>
                                                          <w:color w:val="000000"/>
                                                          <w:sz w:val="24"/>
                                                        </w:rPr>
                                                        <w:t>Eur</w:t>
                                                      </w:r>
                                                    </w:p>
                                                  </w:tc>
                                                  <w:tc>
                                                    <w:tcPr>
                                                      <w:tcW w:w="1587" w:type="dxa"/>
                                                      <w:tcMar>
                                                        <w:top w:w="39" w:type="dxa"/>
                                                        <w:left w:w="39" w:type="dxa"/>
                                                        <w:bottom w:w="39" w:type="dxa"/>
                                                        <w:right w:w="39" w:type="dxa"/>
                                                      </w:tcMar>
                                                    </w:tcPr>
                                                    <w:p w14:paraId="1CE227D4" w14:textId="77777777" w:rsidR="005E4D0C" w:rsidRPr="00E511B7" w:rsidRDefault="0059315A" w:rsidP="00BA3212">
                                                      <w:pPr>
                                                        <w:jc w:val="center"/>
                                                      </w:pPr>
                                                      <w:r w:rsidRPr="00E511B7">
                                                        <w:rPr>
                                                          <w:color w:val="000000"/>
                                                          <w:sz w:val="24"/>
                                                        </w:rPr>
                                                        <w:t>763 800,00</w:t>
                                                      </w:r>
                                                    </w:p>
                                                  </w:tc>
                                                  <w:tc>
                                                    <w:tcPr>
                                                      <w:tcW w:w="1587" w:type="dxa"/>
                                                      <w:tcMar>
                                                        <w:top w:w="39" w:type="dxa"/>
                                                        <w:left w:w="39" w:type="dxa"/>
                                                        <w:bottom w:w="39" w:type="dxa"/>
                                                        <w:right w:w="39" w:type="dxa"/>
                                                      </w:tcMar>
                                                    </w:tcPr>
                                                    <w:p w14:paraId="2B1EB999" w14:textId="77777777" w:rsidR="005E4D0C" w:rsidRPr="00E511B7" w:rsidRDefault="0059315A" w:rsidP="00BA3212">
                                                      <w:pPr>
                                                        <w:jc w:val="center"/>
                                                      </w:pPr>
                                                      <w:r w:rsidRPr="00E511B7">
                                                        <w:rPr>
                                                          <w:color w:val="000000"/>
                                                          <w:sz w:val="24"/>
                                                        </w:rPr>
                                                        <w:t>800 000,00</w:t>
                                                      </w:r>
                                                    </w:p>
                                                  </w:tc>
                                                  <w:tc>
                                                    <w:tcPr>
                                                      <w:tcW w:w="1587" w:type="dxa"/>
                                                      <w:tcMar>
                                                        <w:top w:w="39" w:type="dxa"/>
                                                        <w:left w:w="39" w:type="dxa"/>
                                                        <w:bottom w:w="39" w:type="dxa"/>
                                                        <w:right w:w="39" w:type="dxa"/>
                                                      </w:tcMar>
                                                    </w:tcPr>
                                                    <w:p w14:paraId="54C2E44B" w14:textId="77777777" w:rsidR="005E4D0C" w:rsidRPr="00E511B7" w:rsidRDefault="0059315A" w:rsidP="00BA3212">
                                                      <w:pPr>
                                                        <w:jc w:val="center"/>
                                                      </w:pPr>
                                                      <w:r w:rsidRPr="00E511B7">
                                                        <w:rPr>
                                                          <w:color w:val="000000"/>
                                                          <w:sz w:val="24"/>
                                                        </w:rPr>
                                                        <w:t>820 000,00</w:t>
                                                      </w:r>
                                                    </w:p>
                                                  </w:tc>
                                                </w:tr>
                                                <w:tr w:rsidR="005E4D0C" w:rsidRPr="00E511B7" w14:paraId="121CB51B" w14:textId="77777777" w:rsidTr="00BA3212">
                                                  <w:trPr>
                                                    <w:trHeight w:val="272"/>
                                                  </w:trPr>
                                                  <w:tc>
                                                    <w:tcPr>
                                                      <w:tcW w:w="3855" w:type="dxa"/>
                                                      <w:tcMar>
                                                        <w:top w:w="39" w:type="dxa"/>
                                                        <w:left w:w="39" w:type="dxa"/>
                                                        <w:bottom w:w="39" w:type="dxa"/>
                                                        <w:right w:w="39" w:type="dxa"/>
                                                      </w:tcMar>
                                                    </w:tcPr>
                                                    <w:p w14:paraId="134B48E1" w14:textId="77777777" w:rsidR="005E4D0C" w:rsidRPr="00E511B7" w:rsidRDefault="0059315A">
                                                      <w:r w:rsidRPr="00E511B7">
                                                        <w:rPr>
                                                          <w:color w:val="000000"/>
                                                          <w:sz w:val="24"/>
                                                        </w:rPr>
                                                        <w:t>Savivaldybės ar jos kontroliuojamų juridinių asmenų organizuotų kūno kultūros ir sporto renginių skaičius</w:t>
                                                      </w:r>
                                                    </w:p>
                                                  </w:tc>
                                                  <w:tc>
                                                    <w:tcPr>
                                                      <w:tcW w:w="1020" w:type="dxa"/>
                                                      <w:tcMar>
                                                        <w:top w:w="39" w:type="dxa"/>
                                                        <w:left w:w="39" w:type="dxa"/>
                                                        <w:bottom w:w="39" w:type="dxa"/>
                                                        <w:right w:w="39" w:type="dxa"/>
                                                      </w:tcMar>
                                                    </w:tcPr>
                                                    <w:p w14:paraId="4A37A86B" w14:textId="77777777" w:rsidR="005E4D0C" w:rsidRPr="00E511B7" w:rsidRDefault="00BA3212" w:rsidP="00BA3212">
                                                      <w:pPr>
                                                        <w:jc w:val="center"/>
                                                      </w:pPr>
                                                      <w:r w:rsidRPr="00E511B7">
                                                        <w:rPr>
                                                          <w:color w:val="000000"/>
                                                          <w:sz w:val="24"/>
                                                        </w:rPr>
                                                        <w:t>Vnt</w:t>
                                                      </w:r>
                                                      <w:r w:rsidR="004C1779" w:rsidRPr="00E511B7">
                                                        <w:rPr>
                                                          <w:color w:val="000000"/>
                                                          <w:sz w:val="24"/>
                                                        </w:rPr>
                                                        <w:t>.</w:t>
                                                      </w:r>
                                                    </w:p>
                                                  </w:tc>
                                                  <w:tc>
                                                    <w:tcPr>
                                                      <w:tcW w:w="1587" w:type="dxa"/>
                                                      <w:tcMar>
                                                        <w:top w:w="39" w:type="dxa"/>
                                                        <w:left w:w="39" w:type="dxa"/>
                                                        <w:bottom w:w="39" w:type="dxa"/>
                                                        <w:right w:w="39" w:type="dxa"/>
                                                      </w:tcMar>
                                                    </w:tcPr>
                                                    <w:p w14:paraId="5444F20D" w14:textId="77777777" w:rsidR="005E4D0C" w:rsidRPr="00E511B7" w:rsidRDefault="0059315A" w:rsidP="00BA3212">
                                                      <w:pPr>
                                                        <w:jc w:val="center"/>
                                                      </w:pPr>
                                                      <w:r w:rsidRPr="00E511B7">
                                                        <w:rPr>
                                                          <w:color w:val="000000"/>
                                                          <w:sz w:val="24"/>
                                                        </w:rPr>
                                                        <w:t>502,00</w:t>
                                                      </w:r>
                                                    </w:p>
                                                  </w:tc>
                                                  <w:tc>
                                                    <w:tcPr>
                                                      <w:tcW w:w="1587" w:type="dxa"/>
                                                      <w:tcMar>
                                                        <w:top w:w="39" w:type="dxa"/>
                                                        <w:left w:w="39" w:type="dxa"/>
                                                        <w:bottom w:w="39" w:type="dxa"/>
                                                        <w:right w:w="39" w:type="dxa"/>
                                                      </w:tcMar>
                                                    </w:tcPr>
                                                    <w:p w14:paraId="7406CD1D" w14:textId="77777777" w:rsidR="005E4D0C" w:rsidRPr="00E511B7" w:rsidRDefault="0059315A" w:rsidP="00BA3212">
                                                      <w:pPr>
                                                        <w:jc w:val="center"/>
                                                      </w:pPr>
                                                      <w:r w:rsidRPr="00E511B7">
                                                        <w:rPr>
                                                          <w:color w:val="000000"/>
                                                          <w:sz w:val="24"/>
                                                        </w:rPr>
                                                        <w:t>492,00</w:t>
                                                      </w:r>
                                                    </w:p>
                                                  </w:tc>
                                                  <w:tc>
                                                    <w:tcPr>
                                                      <w:tcW w:w="1587" w:type="dxa"/>
                                                      <w:tcMar>
                                                        <w:top w:w="39" w:type="dxa"/>
                                                        <w:left w:w="39" w:type="dxa"/>
                                                        <w:bottom w:w="39" w:type="dxa"/>
                                                        <w:right w:w="39" w:type="dxa"/>
                                                      </w:tcMar>
                                                    </w:tcPr>
                                                    <w:p w14:paraId="43F7BD0F" w14:textId="77777777" w:rsidR="005E4D0C" w:rsidRPr="00E511B7" w:rsidRDefault="0059315A" w:rsidP="00BA3212">
                                                      <w:pPr>
                                                        <w:jc w:val="center"/>
                                                      </w:pPr>
                                                      <w:r w:rsidRPr="00E511B7">
                                                        <w:rPr>
                                                          <w:color w:val="000000"/>
                                                          <w:sz w:val="24"/>
                                                        </w:rPr>
                                                        <w:t>500,00</w:t>
                                                      </w:r>
                                                    </w:p>
                                                  </w:tc>
                                                </w:tr>
                                                <w:tr w:rsidR="005E4D0C" w:rsidRPr="00E511B7" w14:paraId="1BF8567E" w14:textId="77777777" w:rsidTr="00BA3212">
                                                  <w:trPr>
                                                    <w:trHeight w:val="272"/>
                                                  </w:trPr>
                                                  <w:tc>
                                                    <w:tcPr>
                                                      <w:tcW w:w="3855" w:type="dxa"/>
                                                      <w:tcMar>
                                                        <w:top w:w="39" w:type="dxa"/>
                                                        <w:left w:w="39" w:type="dxa"/>
                                                        <w:bottom w:w="39" w:type="dxa"/>
                                                        <w:right w:w="39" w:type="dxa"/>
                                                      </w:tcMar>
                                                    </w:tcPr>
                                                    <w:p w14:paraId="725C7950" w14:textId="77777777" w:rsidR="005E4D0C" w:rsidRPr="00E511B7" w:rsidRDefault="0059315A">
                                                      <w:r w:rsidRPr="00E511B7">
                                                        <w:rPr>
                                                          <w:color w:val="000000"/>
                                                          <w:sz w:val="24"/>
                                                        </w:rPr>
                                                        <w:t>Savivaldybės biudžetinėse įstaigose sportuojančių moksleivių dalis nuo visų moksleivių</w:t>
                                                      </w:r>
                                                    </w:p>
                                                  </w:tc>
                                                  <w:tc>
                                                    <w:tcPr>
                                                      <w:tcW w:w="1020" w:type="dxa"/>
                                                      <w:tcMar>
                                                        <w:top w:w="39" w:type="dxa"/>
                                                        <w:left w:w="39" w:type="dxa"/>
                                                        <w:bottom w:w="39" w:type="dxa"/>
                                                        <w:right w:w="39" w:type="dxa"/>
                                                      </w:tcMar>
                                                    </w:tcPr>
                                                    <w:p w14:paraId="60A6EE38" w14:textId="77777777" w:rsidR="005E4D0C" w:rsidRPr="00E511B7" w:rsidRDefault="00BA3212" w:rsidP="00BA3212">
                                                      <w:pPr>
                                                        <w:jc w:val="center"/>
                                                      </w:pPr>
                                                      <w:r w:rsidRPr="00E511B7">
                                                        <w:rPr>
                                                          <w:color w:val="000000"/>
                                                          <w:sz w:val="24"/>
                                                        </w:rPr>
                                                        <w:t>Proc.</w:t>
                                                      </w:r>
                                                    </w:p>
                                                  </w:tc>
                                                  <w:tc>
                                                    <w:tcPr>
                                                      <w:tcW w:w="1587" w:type="dxa"/>
                                                      <w:tcMar>
                                                        <w:top w:w="39" w:type="dxa"/>
                                                        <w:left w:w="39" w:type="dxa"/>
                                                        <w:bottom w:w="39" w:type="dxa"/>
                                                        <w:right w:w="39" w:type="dxa"/>
                                                      </w:tcMar>
                                                    </w:tcPr>
                                                    <w:p w14:paraId="7F0DB36E" w14:textId="77777777" w:rsidR="005E4D0C" w:rsidRPr="00E511B7" w:rsidRDefault="0059315A" w:rsidP="00BA3212">
                                                      <w:pPr>
                                                        <w:jc w:val="center"/>
                                                      </w:pPr>
                                                      <w:r w:rsidRPr="00E511B7">
                                                        <w:rPr>
                                                          <w:color w:val="000000"/>
                                                          <w:sz w:val="24"/>
                                                        </w:rPr>
                                                        <w:t>20,00</w:t>
                                                      </w:r>
                                                    </w:p>
                                                  </w:tc>
                                                  <w:tc>
                                                    <w:tcPr>
                                                      <w:tcW w:w="1587" w:type="dxa"/>
                                                      <w:tcMar>
                                                        <w:top w:w="39" w:type="dxa"/>
                                                        <w:left w:w="39" w:type="dxa"/>
                                                        <w:bottom w:w="39" w:type="dxa"/>
                                                        <w:right w:w="39" w:type="dxa"/>
                                                      </w:tcMar>
                                                    </w:tcPr>
                                                    <w:p w14:paraId="4BA9820A" w14:textId="77777777" w:rsidR="005E4D0C" w:rsidRPr="00E511B7" w:rsidRDefault="0059315A" w:rsidP="00BA3212">
                                                      <w:pPr>
                                                        <w:jc w:val="center"/>
                                                      </w:pPr>
                                                      <w:r w:rsidRPr="00E511B7">
                                                        <w:rPr>
                                                          <w:color w:val="000000"/>
                                                          <w:sz w:val="24"/>
                                                        </w:rPr>
                                                        <w:t>20,00</w:t>
                                                      </w:r>
                                                    </w:p>
                                                  </w:tc>
                                                  <w:tc>
                                                    <w:tcPr>
                                                      <w:tcW w:w="1587" w:type="dxa"/>
                                                      <w:tcMar>
                                                        <w:top w:w="39" w:type="dxa"/>
                                                        <w:left w:w="39" w:type="dxa"/>
                                                        <w:bottom w:w="39" w:type="dxa"/>
                                                        <w:right w:w="39" w:type="dxa"/>
                                                      </w:tcMar>
                                                    </w:tcPr>
                                                    <w:p w14:paraId="40EE95DF" w14:textId="77777777" w:rsidR="005E4D0C" w:rsidRPr="00E511B7" w:rsidRDefault="0059315A" w:rsidP="00BA3212">
                                                      <w:pPr>
                                                        <w:jc w:val="center"/>
                                                      </w:pPr>
                                                      <w:r w:rsidRPr="00E511B7">
                                                        <w:rPr>
                                                          <w:color w:val="000000"/>
                                                          <w:sz w:val="24"/>
                                                        </w:rPr>
                                                        <w:t>20,00</w:t>
                                                      </w:r>
                                                    </w:p>
                                                  </w:tc>
                                                </w:tr>
                                              </w:tbl>
                                              <w:p w14:paraId="211AE862" w14:textId="77777777" w:rsidR="005E4D0C" w:rsidRPr="00E511B7" w:rsidRDefault="005E4D0C"/>
                                            </w:tc>
                                          </w:tr>
                                        </w:tbl>
                                        <w:p w14:paraId="782B4F4A" w14:textId="77777777" w:rsidR="005E4D0C" w:rsidRPr="00E511B7" w:rsidRDefault="005E4D0C"/>
                                      </w:tc>
                                    </w:tr>
                                  </w:tbl>
                                  <w:p w14:paraId="4766C428" w14:textId="77777777" w:rsidR="005E4D0C" w:rsidRPr="00E511B7" w:rsidRDefault="005E4D0C"/>
                                </w:tc>
                              </w:tr>
                              <w:tr w:rsidR="005E4D0C" w:rsidRPr="00E511B7" w14:paraId="12BD1F37" w14:textId="77777777">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1A513EE2"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6E315E60" w14:textId="77777777" w:rsidTr="00BA3212">
                                            <w:trPr>
                                              <w:trHeight w:val="262"/>
                                            </w:trPr>
                                            <w:tc>
                                              <w:tcPr>
                                                <w:tcW w:w="9637" w:type="dxa"/>
                                                <w:tcMar>
                                                  <w:top w:w="39" w:type="dxa"/>
                                                  <w:left w:w="39" w:type="dxa"/>
                                                  <w:bottom w:w="39" w:type="dxa"/>
                                                  <w:right w:w="39" w:type="dxa"/>
                                                </w:tcMar>
                                              </w:tcPr>
                                              <w:p w14:paraId="64BE28D5" w14:textId="77777777" w:rsidR="005E4D0C" w:rsidRPr="00E511B7" w:rsidRDefault="0059315A" w:rsidP="00391DE2">
                                                <w:pPr>
                                                  <w:numPr>
                                                    <w:ilvl w:val="0"/>
                                                    <w:numId w:val="13"/>
                                                  </w:numPr>
                                                  <w:ind w:left="236" w:firstLine="124"/>
                                                </w:pPr>
                                                <w:r w:rsidRPr="00E511B7">
                                                  <w:rPr>
                                                    <w:b/>
                                                    <w:color w:val="000000"/>
                                                    <w:sz w:val="24"/>
                                                  </w:rPr>
                                                  <w:t>02.02.02. Uždavinys. Skatinti miesto bendruomenės sporto iniciatyvas ir plėtoti viešąją sporto infrastruktūrą</w:t>
                                                </w:r>
                                              </w:p>
                                            </w:tc>
                                          </w:tr>
                                        </w:tbl>
                                        <w:p w14:paraId="76FE7166" w14:textId="77777777" w:rsidR="005E4D0C" w:rsidRPr="00E511B7" w:rsidRDefault="005E4D0C"/>
                                      </w:tc>
                                    </w:tr>
                                    <w:tr w:rsidR="005E4D0C" w:rsidRPr="00E511B7" w14:paraId="255D3507"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22CA1CC4" w14:textId="77777777" w:rsidTr="00BA3212">
                                            <w:trPr>
                                              <w:trHeight w:val="362"/>
                                            </w:trPr>
                                            <w:tc>
                                              <w:tcPr>
                                                <w:tcW w:w="9637" w:type="dxa"/>
                                                <w:tcMar>
                                                  <w:top w:w="39" w:type="dxa"/>
                                                  <w:left w:w="39" w:type="dxa"/>
                                                  <w:bottom w:w="39" w:type="dxa"/>
                                                  <w:right w:w="39" w:type="dxa"/>
                                                </w:tcMar>
                                              </w:tcPr>
                                              <w:p w14:paraId="39E61C13" w14:textId="77777777" w:rsidR="00BA3212" w:rsidRPr="00E511B7" w:rsidRDefault="0059315A" w:rsidP="00BA3212">
                                                <w:pPr>
                                                  <w:ind w:left="228" w:firstLine="567"/>
                                                  <w:jc w:val="both"/>
                                                </w:pPr>
                                                <w:r w:rsidRPr="00E511B7">
                                                  <w:rPr>
                                                    <w:color w:val="000000"/>
                                                    <w:sz w:val="24"/>
                                                  </w:rPr>
                                                  <w:t>Įgyvendinant uždavinį siekiama:</w:t>
                                                </w:r>
                                              </w:p>
                                              <w:p w14:paraId="4BCFD2AD" w14:textId="77777777" w:rsidR="00BA3212" w:rsidRPr="00E511B7" w:rsidRDefault="00391DE2" w:rsidP="00BA3212">
                                                <w:pPr>
                                                  <w:ind w:left="228" w:firstLine="567"/>
                                                  <w:jc w:val="both"/>
                                                </w:pPr>
                                                <w:r w:rsidRPr="00E511B7">
                                                  <w:rPr>
                                                    <w:color w:val="000000"/>
                                                    <w:sz w:val="24"/>
                                                  </w:rPr>
                                                  <w:t>e</w:t>
                                                </w:r>
                                                <w:r w:rsidR="0059315A" w:rsidRPr="00E511B7">
                                                  <w:rPr>
                                                    <w:color w:val="000000"/>
                                                    <w:sz w:val="24"/>
                                                  </w:rPr>
                                                  <w:t>fektyvinti sporto infrastruktūros panaudojimą, renovuojant ir modernizuojant sporto bazes ir administracines patalpas;</w:t>
                                                </w:r>
                                              </w:p>
                                              <w:p w14:paraId="7ED22583" w14:textId="77777777" w:rsidR="00BA3212" w:rsidRPr="00E511B7" w:rsidRDefault="0059315A" w:rsidP="00BA3212">
                                                <w:pPr>
                                                  <w:ind w:left="228" w:firstLine="567"/>
                                                  <w:jc w:val="both"/>
                                                </w:pPr>
                                                <w:r w:rsidRPr="00E511B7">
                                                  <w:rPr>
                                                    <w:color w:val="000000"/>
                                                    <w:sz w:val="24"/>
                                                  </w:rPr>
                                                  <w:t>rengti ir įgyvendinti nevyriausybinių kūno kultūros ir sporto organizacijų sporto veiklos projektų dalinio finansavimo programas;</w:t>
                                                </w:r>
                                                <w:r w:rsidR="00391DE2" w:rsidRPr="00E511B7">
                                                  <w:rPr>
                                                    <w:color w:val="000000"/>
                                                    <w:sz w:val="24"/>
                                                  </w:rPr>
                                                  <w:t xml:space="preserve"> </w:t>
                                                </w:r>
                                              </w:p>
                                              <w:p w14:paraId="5EF61DA8" w14:textId="77777777" w:rsidR="00BA3212" w:rsidRPr="00E511B7" w:rsidRDefault="0059315A" w:rsidP="00BA3212">
                                                <w:pPr>
                                                  <w:ind w:left="228" w:firstLine="567"/>
                                                  <w:jc w:val="both"/>
                                                </w:pPr>
                                                <w:r w:rsidRPr="00E511B7">
                                                  <w:rPr>
                                                    <w:color w:val="000000"/>
                                                    <w:sz w:val="24"/>
                                                  </w:rPr>
                                                  <w:t>organizuoti ir koordinuoti pagrindinius Kauno miesto sporto renginius;</w:t>
                                                </w:r>
                                              </w:p>
                                              <w:p w14:paraId="22DC94AB" w14:textId="77777777" w:rsidR="00BA3212" w:rsidRPr="00E511B7" w:rsidRDefault="0059315A" w:rsidP="00BA3212">
                                                <w:pPr>
                                                  <w:ind w:left="228" w:firstLine="567"/>
                                                  <w:jc w:val="both"/>
                                                </w:pPr>
                                                <w:r w:rsidRPr="00E511B7">
                                                  <w:rPr>
                                                    <w:color w:val="000000"/>
                                                    <w:sz w:val="24"/>
                                                  </w:rPr>
                                                  <w:t>sukurti Kauno miesto interaktyvios sporto veiklos sistemą, apjungiančią informaciją apie sporto objektus, kūno kultūros ir sporto organizacijas, sporto renginių kalendorių, sportuoti skirtų vietų elektroninį žemėlapį;</w:t>
                                                </w:r>
                                              </w:p>
                                              <w:p w14:paraId="03402769" w14:textId="77777777" w:rsidR="00BA3212" w:rsidRPr="00E511B7" w:rsidRDefault="0059315A" w:rsidP="00BA3212">
                                                <w:pPr>
                                                  <w:ind w:left="228" w:firstLine="567"/>
                                                  <w:jc w:val="both"/>
                                                </w:pPr>
                                                <w:r w:rsidRPr="00E511B7">
                                                  <w:rPr>
                                                    <w:color w:val="000000"/>
                                                    <w:sz w:val="24"/>
                                                  </w:rPr>
                                                  <w:t>plėtoti sporto infrastruktūrą, panaudojant miesto visuomeninės paskirties teritorijas ir objektus naujiems sporto objektams statyti ir esamiems modernizuoti;</w:t>
                                                </w:r>
                                                <w:r w:rsidR="00391DE2" w:rsidRPr="00E511B7">
                                                  <w:rPr>
                                                    <w:color w:val="000000"/>
                                                    <w:sz w:val="24"/>
                                                  </w:rPr>
                                                  <w:t xml:space="preserve"> </w:t>
                                                </w:r>
                                              </w:p>
                                              <w:p w14:paraId="4F349EF7" w14:textId="77777777" w:rsidR="00BA3212" w:rsidRPr="00E511B7" w:rsidRDefault="0059315A" w:rsidP="00BA3212">
                                                <w:pPr>
                                                  <w:ind w:left="228" w:firstLine="567"/>
                                                  <w:jc w:val="both"/>
                                                </w:pPr>
                                                <w:r w:rsidRPr="00E511B7">
                                                  <w:rPr>
                                                    <w:color w:val="000000"/>
                                                    <w:sz w:val="24"/>
                                                  </w:rPr>
                                                  <w:t>pritaikyti Kauno miesto viešąsias erdves rekreacinių teritorijų ir parkų sportinei veiklai ir aktyviam laisvalaikiui organizuoti;</w:t>
                                                </w:r>
                                              </w:p>
                                              <w:p w14:paraId="30C34FF0" w14:textId="77777777" w:rsidR="00BB67F4" w:rsidRPr="00E511B7" w:rsidRDefault="0059315A" w:rsidP="00BA3212">
                                                <w:pPr>
                                                  <w:ind w:left="228" w:firstLine="567"/>
                                                  <w:jc w:val="both"/>
                                                  <w:rPr>
                                                    <w:color w:val="000000"/>
                                                    <w:sz w:val="24"/>
                                                  </w:rPr>
                                                </w:pPr>
                                                <w:r w:rsidRPr="00E511B7">
                                                  <w:rPr>
                                                    <w:color w:val="000000"/>
                                                    <w:sz w:val="24"/>
                                                  </w:rPr>
                                                  <w:t>pritaikyti veikiančias sporto bazes neįgaliųjų poreikiams</w:t>
                                                </w:r>
                                              </w:p>
                                              <w:p w14:paraId="4FDE6B60" w14:textId="77777777" w:rsidR="005E4D0C" w:rsidRPr="00E511B7" w:rsidRDefault="00391DE2" w:rsidP="00BA3212">
                                                <w:pPr>
                                                  <w:ind w:left="228" w:firstLine="567"/>
                                                  <w:jc w:val="both"/>
                                                </w:pPr>
                                                <w:r w:rsidRPr="00E511B7">
                                                  <w:rPr>
                                                    <w:color w:val="000000"/>
                                                    <w:sz w:val="24"/>
                                                  </w:rPr>
                                                  <w:t xml:space="preserve"> </w:t>
                                                </w:r>
                                              </w:p>
                                            </w:tc>
                                          </w:tr>
                                        </w:tbl>
                                        <w:p w14:paraId="3EBE4B58" w14:textId="77777777" w:rsidR="005E4D0C" w:rsidRPr="00E511B7" w:rsidRDefault="005E4D0C" w:rsidP="00BA3212">
                                          <w:pPr>
                                            <w:ind w:firstLine="567"/>
                                          </w:pPr>
                                        </w:p>
                                      </w:tc>
                                    </w:tr>
                                    <w:tr w:rsidR="005E4D0C" w:rsidRPr="00E511B7" w14:paraId="450FAC31"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644E3BFB" w14:textId="77777777">
                                            <w:trPr>
                                              <w:trHeight w:val="350"/>
                                            </w:trPr>
                                            <w:tc>
                                              <w:tcPr>
                                                <w:tcW w:w="9637" w:type="dxa"/>
                                              </w:tcPr>
                                              <w:tbl>
                                                <w:tblPr>
                                                  <w:tblW w:w="9628" w:type="dxa"/>
                                                  <w:tblCellMar>
                                                    <w:left w:w="0" w:type="dxa"/>
                                                    <w:right w:w="0" w:type="dxa"/>
                                                  </w:tblCellMar>
                                                  <w:tblLook w:val="0000" w:firstRow="0" w:lastRow="0" w:firstColumn="0" w:lastColumn="0" w:noHBand="0" w:noVBand="0"/>
                                                </w:tblPr>
                                                <w:tblGrid>
                                                  <w:gridCol w:w="3851"/>
                                                  <w:gridCol w:w="1019"/>
                                                  <w:gridCol w:w="1586"/>
                                                  <w:gridCol w:w="1586"/>
                                                  <w:gridCol w:w="1586"/>
                                                </w:tblGrid>
                                                <w:tr w:rsidR="00321ACF" w:rsidRPr="00E511B7" w14:paraId="773C2BAE" w14:textId="77777777" w:rsidTr="00321ACF">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03C82104" w14:textId="77777777" w:rsidR="00321ACF" w:rsidRPr="00E511B7" w:rsidRDefault="00321ACF" w:rsidP="00787DC9">
                                                      <w:pPr>
                                                        <w:jc w:val="center"/>
                                                        <w:rPr>
                                                          <w:b/>
                                                        </w:rPr>
                                                      </w:pPr>
                                                      <w:r w:rsidRPr="00E511B7">
                                                        <w:rPr>
                                                          <w:b/>
                                                          <w:color w:val="000000"/>
                                                          <w:sz w:val="24"/>
                                                        </w:rPr>
                                                        <w:t>Produkto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2FA75744" w14:textId="77777777" w:rsidR="00321ACF" w:rsidRPr="00E511B7" w:rsidRDefault="00321ACF" w:rsidP="00321ACF">
                                                      <w:pPr>
                                                        <w:jc w:val="center"/>
                                                        <w:rPr>
                                                          <w:b/>
                                                        </w:rPr>
                                                      </w:pPr>
                                                      <w:r w:rsidRPr="00E511B7">
                                                        <w:rPr>
                                                          <w:b/>
                                                          <w:color w:val="000000"/>
                                                          <w:sz w:val="24"/>
                                                        </w:rPr>
                                                        <w:t>Mato vnt.</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1CBAA1D" w14:textId="77777777" w:rsidR="00321ACF" w:rsidRPr="00E511B7" w:rsidRDefault="00321ACF" w:rsidP="00321ACF">
                                                      <w:pPr>
                                                        <w:jc w:val="center"/>
                                                        <w:rPr>
                                                          <w:b/>
                                                        </w:rPr>
                                                      </w:pPr>
                                                      <w:r w:rsidRPr="00E511B7">
                                                        <w:rPr>
                                                          <w:b/>
                                                          <w:color w:val="000000"/>
                                                          <w:sz w:val="24"/>
                                                        </w:rPr>
                                                        <w:t>2019 m.</w:t>
                                                      </w:r>
                                                      <w:r w:rsidR="00787DC9" w:rsidRPr="00E511B7">
                                                        <w:rPr>
                                                          <w:b/>
                                                          <w:color w:val="000000"/>
                                                          <w:sz w:val="24"/>
                                                        </w:rPr>
                                                        <w:t xml:space="preserve"> </w:t>
                                                      </w:r>
                                                    </w:p>
                                                  </w:tc>
                                                  <w:tc>
                                                    <w:tcPr>
                                                      <w:tcW w:w="1586"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D49EF48" w14:textId="77777777" w:rsidR="00321ACF" w:rsidRPr="00E511B7" w:rsidRDefault="00321ACF" w:rsidP="00321ACF">
                                                      <w:pPr>
                                                        <w:jc w:val="center"/>
                                                        <w:rPr>
                                                          <w:b/>
                                                        </w:rPr>
                                                      </w:pPr>
                                                      <w:r w:rsidRPr="00E511B7">
                                                        <w:rPr>
                                                          <w:b/>
                                                          <w:color w:val="000000"/>
                                                          <w:sz w:val="24"/>
                                                        </w:rPr>
                                                        <w:t>2020 m.</w:t>
                                                      </w:r>
                                                    </w:p>
                                                  </w:tc>
                                                  <w:tc>
                                                    <w:tcPr>
                                                      <w:tcW w:w="1586"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586D6157"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5A64B3B0" w14:textId="77777777" w:rsidR="005E4D0C" w:rsidRPr="00E511B7" w:rsidRDefault="005E4D0C" w:rsidP="00BA3212">
                                                <w:pPr>
                                                  <w:ind w:firstLine="567"/>
                                                </w:pPr>
                                              </w:p>
                                            </w:tc>
                                          </w:tr>
                                          <w:tr w:rsidR="005E4D0C" w:rsidRPr="00E511B7" w14:paraId="5AA5BEB8" w14:textId="77777777">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05BE7A2B" w14:textId="77777777" w:rsidTr="00321ACF">
                                                  <w:trPr>
                                                    <w:trHeight w:val="272"/>
                                                  </w:trPr>
                                                  <w:tc>
                                                    <w:tcPr>
                                                      <w:tcW w:w="3855" w:type="dxa"/>
                                                      <w:tcMar>
                                                        <w:top w:w="39" w:type="dxa"/>
                                                        <w:left w:w="39" w:type="dxa"/>
                                                        <w:bottom w:w="39" w:type="dxa"/>
                                                        <w:right w:w="39" w:type="dxa"/>
                                                      </w:tcMar>
                                                    </w:tcPr>
                                                    <w:p w14:paraId="285FEC3E" w14:textId="77777777" w:rsidR="005E4D0C" w:rsidRPr="00E511B7" w:rsidRDefault="0059315A" w:rsidP="00321ACF">
                                                      <w:r w:rsidRPr="00E511B7">
                                                        <w:rPr>
                                                          <w:color w:val="000000"/>
                                                          <w:sz w:val="24"/>
                                                        </w:rPr>
                                                        <w:t>Renginių, iš dalies finansuotų Savivaldybės biudžeto lėšomis, vidutinis dalyvių skaičius</w:t>
                                                      </w:r>
                                                    </w:p>
                                                  </w:tc>
                                                  <w:tc>
                                                    <w:tcPr>
                                                      <w:tcW w:w="1020" w:type="dxa"/>
                                                      <w:tcMar>
                                                        <w:top w:w="39" w:type="dxa"/>
                                                        <w:left w:w="39" w:type="dxa"/>
                                                        <w:bottom w:w="39" w:type="dxa"/>
                                                        <w:right w:w="39" w:type="dxa"/>
                                                      </w:tcMar>
                                                    </w:tcPr>
                                                    <w:p w14:paraId="02F6DB1F" w14:textId="77777777" w:rsidR="005E4D0C" w:rsidRPr="00E511B7" w:rsidRDefault="00787DC9" w:rsidP="00787DC9">
                                                      <w:pPr>
                                                        <w:jc w:val="center"/>
                                                      </w:pPr>
                                                      <w:r w:rsidRPr="00E511B7">
                                                        <w:rPr>
                                                          <w:color w:val="000000"/>
                                                          <w:sz w:val="24"/>
                                                        </w:rPr>
                                                        <w:t>V</w:t>
                                                      </w:r>
                                                      <w:r w:rsidR="0059315A" w:rsidRPr="00E511B7">
                                                        <w:rPr>
                                                          <w:color w:val="000000"/>
                                                          <w:sz w:val="24"/>
                                                        </w:rPr>
                                                        <w:t>nt.</w:t>
                                                      </w:r>
                                                    </w:p>
                                                  </w:tc>
                                                  <w:tc>
                                                    <w:tcPr>
                                                      <w:tcW w:w="1587" w:type="dxa"/>
                                                      <w:tcMar>
                                                        <w:top w:w="39" w:type="dxa"/>
                                                        <w:left w:w="39" w:type="dxa"/>
                                                        <w:bottom w:w="39" w:type="dxa"/>
                                                        <w:right w:w="39" w:type="dxa"/>
                                                      </w:tcMar>
                                                    </w:tcPr>
                                                    <w:p w14:paraId="5340EA82" w14:textId="77777777" w:rsidR="005E4D0C" w:rsidRPr="00E511B7" w:rsidRDefault="0059315A" w:rsidP="00BA3212">
                                                      <w:pPr>
                                                        <w:ind w:firstLine="567"/>
                                                      </w:pPr>
                                                      <w:r w:rsidRPr="00E511B7">
                                                        <w:rPr>
                                                          <w:color w:val="000000"/>
                                                          <w:sz w:val="24"/>
                                                        </w:rPr>
                                                        <w:t>210,00</w:t>
                                                      </w:r>
                                                    </w:p>
                                                  </w:tc>
                                                  <w:tc>
                                                    <w:tcPr>
                                                      <w:tcW w:w="1587" w:type="dxa"/>
                                                      <w:tcMar>
                                                        <w:top w:w="39" w:type="dxa"/>
                                                        <w:left w:w="39" w:type="dxa"/>
                                                        <w:bottom w:w="39" w:type="dxa"/>
                                                        <w:right w:w="39" w:type="dxa"/>
                                                      </w:tcMar>
                                                    </w:tcPr>
                                                    <w:p w14:paraId="7C716A8C" w14:textId="77777777" w:rsidR="005E4D0C" w:rsidRPr="00E511B7" w:rsidRDefault="0059315A" w:rsidP="00BA3212">
                                                      <w:pPr>
                                                        <w:ind w:firstLine="567"/>
                                                      </w:pPr>
                                                      <w:r w:rsidRPr="00E511B7">
                                                        <w:rPr>
                                                          <w:color w:val="000000"/>
                                                          <w:sz w:val="24"/>
                                                        </w:rPr>
                                                        <w:t>220,00</w:t>
                                                      </w:r>
                                                    </w:p>
                                                  </w:tc>
                                                  <w:tc>
                                                    <w:tcPr>
                                                      <w:tcW w:w="1587" w:type="dxa"/>
                                                      <w:tcMar>
                                                        <w:top w:w="39" w:type="dxa"/>
                                                        <w:left w:w="39" w:type="dxa"/>
                                                        <w:bottom w:w="39" w:type="dxa"/>
                                                        <w:right w:w="39" w:type="dxa"/>
                                                      </w:tcMar>
                                                    </w:tcPr>
                                                    <w:p w14:paraId="26116E3A" w14:textId="77777777" w:rsidR="005E4D0C" w:rsidRPr="00E511B7" w:rsidRDefault="0059315A" w:rsidP="00BA3212">
                                                      <w:pPr>
                                                        <w:ind w:firstLine="567"/>
                                                      </w:pPr>
                                                      <w:r w:rsidRPr="00E511B7">
                                                        <w:rPr>
                                                          <w:color w:val="000000"/>
                                                          <w:sz w:val="24"/>
                                                        </w:rPr>
                                                        <w:t>230,00</w:t>
                                                      </w:r>
                                                    </w:p>
                                                  </w:tc>
                                                </w:tr>
                                                <w:tr w:rsidR="005E4D0C" w:rsidRPr="00E511B7" w14:paraId="08430404" w14:textId="77777777" w:rsidTr="00321ACF">
                                                  <w:trPr>
                                                    <w:trHeight w:val="272"/>
                                                  </w:trPr>
                                                  <w:tc>
                                                    <w:tcPr>
                                                      <w:tcW w:w="3855" w:type="dxa"/>
                                                      <w:tcMar>
                                                        <w:top w:w="39" w:type="dxa"/>
                                                        <w:left w:w="39" w:type="dxa"/>
                                                        <w:bottom w:w="39" w:type="dxa"/>
                                                        <w:right w:w="39" w:type="dxa"/>
                                                      </w:tcMar>
                                                    </w:tcPr>
                                                    <w:p w14:paraId="776187F4" w14:textId="77777777" w:rsidR="005E4D0C" w:rsidRPr="00E511B7" w:rsidRDefault="0059315A" w:rsidP="00391DE2">
                                                      <w:pPr>
                                                        <w:rPr>
                                                          <w:color w:val="000000"/>
                                                          <w:sz w:val="24"/>
                                                        </w:rPr>
                                                      </w:pPr>
                                                      <w:r w:rsidRPr="00E511B7">
                                                        <w:rPr>
                                                          <w:color w:val="000000"/>
                                                          <w:sz w:val="24"/>
                                                        </w:rPr>
                                                        <w:t>Sporto infrastruktūr</w:t>
                                                      </w:r>
                                                      <w:r w:rsidR="00391DE2" w:rsidRPr="00E511B7">
                                                        <w:rPr>
                                                          <w:color w:val="000000"/>
                                                          <w:sz w:val="24"/>
                                                        </w:rPr>
                                                        <w:t>ai</w:t>
                                                      </w:r>
                                                      <w:r w:rsidRPr="00E511B7">
                                                        <w:rPr>
                                                          <w:color w:val="000000"/>
                                                          <w:sz w:val="24"/>
                                                        </w:rPr>
                                                        <w:t xml:space="preserve"> tvarky</w:t>
                                                      </w:r>
                                                      <w:r w:rsidR="00391DE2" w:rsidRPr="00E511B7">
                                                        <w:rPr>
                                                          <w:color w:val="000000"/>
                                                          <w:sz w:val="24"/>
                                                        </w:rPr>
                                                        <w:t>ti</w:t>
                                                      </w:r>
                                                      <w:r w:rsidRPr="00E511B7">
                                                        <w:rPr>
                                                          <w:color w:val="000000"/>
                                                          <w:sz w:val="24"/>
                                                        </w:rPr>
                                                        <w:t xml:space="preserve"> skirtos lėšos vienam Kauno miesto gyventojui</w:t>
                                                      </w:r>
                                                    </w:p>
                                                    <w:p w14:paraId="73A98EA7" w14:textId="77777777" w:rsidR="00391DE2" w:rsidRPr="00E511B7" w:rsidRDefault="00391DE2" w:rsidP="00391DE2"/>
                                                  </w:tc>
                                                  <w:tc>
                                                    <w:tcPr>
                                                      <w:tcW w:w="1020" w:type="dxa"/>
                                                      <w:tcMar>
                                                        <w:top w:w="39" w:type="dxa"/>
                                                        <w:left w:w="39" w:type="dxa"/>
                                                        <w:bottom w:w="39" w:type="dxa"/>
                                                        <w:right w:w="39" w:type="dxa"/>
                                                      </w:tcMar>
                                                    </w:tcPr>
                                                    <w:p w14:paraId="4AD295FA" w14:textId="77777777" w:rsidR="005E4D0C" w:rsidRPr="00E511B7" w:rsidRDefault="0059315A" w:rsidP="00787DC9">
                                                      <w:pPr>
                                                        <w:jc w:val="center"/>
                                                      </w:pPr>
                                                      <w:r w:rsidRPr="00E511B7">
                                                        <w:rPr>
                                                          <w:color w:val="000000"/>
                                                          <w:sz w:val="24"/>
                                                        </w:rPr>
                                                        <w:t>Eur</w:t>
                                                      </w:r>
                                                    </w:p>
                                                  </w:tc>
                                                  <w:tc>
                                                    <w:tcPr>
                                                      <w:tcW w:w="1587" w:type="dxa"/>
                                                      <w:tcMar>
                                                        <w:top w:w="39" w:type="dxa"/>
                                                        <w:left w:w="39" w:type="dxa"/>
                                                        <w:bottom w:w="39" w:type="dxa"/>
                                                        <w:right w:w="39" w:type="dxa"/>
                                                      </w:tcMar>
                                                    </w:tcPr>
                                                    <w:p w14:paraId="0BD074A9" w14:textId="77777777" w:rsidR="005E4D0C" w:rsidRPr="00E511B7" w:rsidRDefault="0059315A" w:rsidP="00BA3212">
                                                      <w:pPr>
                                                        <w:ind w:firstLine="567"/>
                                                      </w:pPr>
                                                      <w:r w:rsidRPr="00E511B7">
                                                        <w:rPr>
                                                          <w:color w:val="000000"/>
                                                          <w:sz w:val="24"/>
                                                        </w:rPr>
                                                        <w:t>40,93</w:t>
                                                      </w:r>
                                                    </w:p>
                                                  </w:tc>
                                                  <w:tc>
                                                    <w:tcPr>
                                                      <w:tcW w:w="1587" w:type="dxa"/>
                                                      <w:tcMar>
                                                        <w:top w:w="39" w:type="dxa"/>
                                                        <w:left w:w="39" w:type="dxa"/>
                                                        <w:bottom w:w="39" w:type="dxa"/>
                                                        <w:right w:w="39" w:type="dxa"/>
                                                      </w:tcMar>
                                                    </w:tcPr>
                                                    <w:p w14:paraId="57182CE4" w14:textId="77777777" w:rsidR="005E4D0C" w:rsidRPr="00E511B7" w:rsidRDefault="0059315A" w:rsidP="00BA3212">
                                                      <w:pPr>
                                                        <w:ind w:firstLine="567"/>
                                                      </w:pPr>
                                                      <w:r w:rsidRPr="00E511B7">
                                                        <w:rPr>
                                                          <w:color w:val="000000"/>
                                                          <w:sz w:val="24"/>
                                                        </w:rPr>
                                                        <w:t>41,00</w:t>
                                                      </w:r>
                                                    </w:p>
                                                  </w:tc>
                                                  <w:tc>
                                                    <w:tcPr>
                                                      <w:tcW w:w="1587" w:type="dxa"/>
                                                      <w:tcMar>
                                                        <w:top w:w="39" w:type="dxa"/>
                                                        <w:left w:w="39" w:type="dxa"/>
                                                        <w:bottom w:w="39" w:type="dxa"/>
                                                        <w:right w:w="39" w:type="dxa"/>
                                                      </w:tcMar>
                                                    </w:tcPr>
                                                    <w:p w14:paraId="557F1B31" w14:textId="77777777" w:rsidR="005E4D0C" w:rsidRPr="00E511B7" w:rsidRDefault="0059315A" w:rsidP="00BA3212">
                                                      <w:pPr>
                                                        <w:ind w:firstLine="567"/>
                                                      </w:pPr>
                                                      <w:r w:rsidRPr="00E511B7">
                                                        <w:rPr>
                                                          <w:color w:val="000000"/>
                                                          <w:sz w:val="24"/>
                                                        </w:rPr>
                                                        <w:t>41,00</w:t>
                                                      </w:r>
                                                    </w:p>
                                                  </w:tc>
                                                </w:tr>
                                              </w:tbl>
                                              <w:p w14:paraId="0DFDBF6F" w14:textId="77777777" w:rsidR="005E4D0C" w:rsidRPr="00E511B7" w:rsidRDefault="005E4D0C" w:rsidP="00BA3212">
                                                <w:pPr>
                                                  <w:ind w:firstLine="567"/>
                                                </w:pPr>
                                              </w:p>
                                            </w:tc>
                                          </w:tr>
                                        </w:tbl>
                                        <w:p w14:paraId="239277EE" w14:textId="77777777" w:rsidR="005E4D0C" w:rsidRPr="00E511B7" w:rsidRDefault="005E4D0C" w:rsidP="00BA3212">
                                          <w:pPr>
                                            <w:ind w:firstLine="567"/>
                                          </w:pPr>
                                        </w:p>
                                      </w:tc>
                                    </w:tr>
                                  </w:tbl>
                                  <w:p w14:paraId="054DBFA0" w14:textId="77777777" w:rsidR="005E4D0C" w:rsidRPr="00E511B7" w:rsidRDefault="005E4D0C"/>
                                </w:tc>
                              </w:tr>
                            </w:tbl>
                            <w:p w14:paraId="7C633C65" w14:textId="77777777" w:rsidR="005E4D0C" w:rsidRPr="00E511B7" w:rsidRDefault="005E4D0C"/>
                          </w:tc>
                        </w:tr>
                        <w:tr w:rsidR="005E4D0C" w:rsidRPr="00E511B7" w14:paraId="5B20DF61" w14:textId="77777777">
                          <w:trPr>
                            <w:trHeight w:val="119"/>
                          </w:trPr>
                          <w:tc>
                            <w:tcPr>
                              <w:tcW w:w="9637" w:type="dxa"/>
                            </w:tcPr>
                            <w:p w14:paraId="52E5F626" w14:textId="77777777" w:rsidR="005E4D0C" w:rsidRPr="00E511B7" w:rsidRDefault="005E4D0C">
                              <w:pPr>
                                <w:pStyle w:val="EmptyLayoutCell"/>
                              </w:pPr>
                            </w:p>
                          </w:tc>
                        </w:tr>
                      </w:tbl>
                      <w:p w14:paraId="17266255" w14:textId="77777777" w:rsidR="005E4D0C" w:rsidRPr="00E511B7" w:rsidRDefault="005E4D0C"/>
                    </w:tc>
                  </w:tr>
                  <w:tr w:rsidR="005E4D0C" w:rsidRPr="00E511B7" w14:paraId="4F1D59F0" w14:textId="77777777">
                    <w:trPr>
                      <w:trHeight w:val="10878"/>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2D681CAC" w14:textId="77777777">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4"/>
                                <w:gridCol w:w="5663"/>
                                <w:gridCol w:w="1145"/>
                                <w:gridCol w:w="1136"/>
                              </w:tblGrid>
                              <w:tr w:rsidR="005E4D0C" w:rsidRPr="00E511B7" w14:paraId="2E86F2E5" w14:textId="77777777" w:rsidTr="00B427A0">
                                <w:trPr>
                                  <w:trHeight w:val="577"/>
                                </w:trPr>
                                <w:tc>
                                  <w:tcPr>
                                    <w:tcW w:w="1685" w:type="dxa"/>
                                    <w:tcMar>
                                      <w:top w:w="39" w:type="dxa"/>
                                      <w:left w:w="39" w:type="dxa"/>
                                      <w:bottom w:w="39" w:type="dxa"/>
                                      <w:right w:w="39" w:type="dxa"/>
                                    </w:tcMar>
                                  </w:tcPr>
                                  <w:p w14:paraId="5F82C80B" w14:textId="77777777" w:rsidR="005E4D0C" w:rsidRPr="00E511B7" w:rsidRDefault="0059315A">
                                    <w:r w:rsidRPr="00E511B7">
                                      <w:rPr>
                                        <w:b/>
                                        <w:color w:val="000000"/>
                                        <w:sz w:val="24"/>
                                      </w:rPr>
                                      <w:lastRenderedPageBreak/>
                                      <w:t>Programos tikslas</w:t>
                                    </w:r>
                                  </w:p>
                                </w:tc>
                                <w:tc>
                                  <w:tcPr>
                                    <w:tcW w:w="5668" w:type="dxa"/>
                                    <w:tcMar>
                                      <w:top w:w="39" w:type="dxa"/>
                                      <w:left w:w="39" w:type="dxa"/>
                                      <w:bottom w:w="39" w:type="dxa"/>
                                      <w:right w:w="39" w:type="dxa"/>
                                    </w:tcMar>
                                  </w:tcPr>
                                  <w:p w14:paraId="37412FDA" w14:textId="77777777" w:rsidR="005E4D0C" w:rsidRPr="00E511B7" w:rsidRDefault="0059315A">
                                    <w:r w:rsidRPr="00E511B7">
                                      <w:rPr>
                                        <w:color w:val="000000"/>
                                        <w:sz w:val="24"/>
                                      </w:rPr>
                                      <w:t>Teikti kokybiškas ir visiems prieinamas sveikatos priežiūros ir socialinės paslaugas, mažinti socialinę atskirtį</w:t>
                                    </w:r>
                                    <w:r w:rsidR="00391DE2" w:rsidRPr="00E511B7">
                                      <w:rPr>
                                        <w:color w:val="000000"/>
                                        <w:sz w:val="24"/>
                                      </w:rPr>
                                      <w:t xml:space="preserve"> </w:t>
                                    </w:r>
                                  </w:p>
                                </w:tc>
                                <w:tc>
                                  <w:tcPr>
                                    <w:tcW w:w="1145" w:type="dxa"/>
                                    <w:tcMar>
                                      <w:top w:w="39" w:type="dxa"/>
                                      <w:left w:w="39" w:type="dxa"/>
                                      <w:bottom w:w="39" w:type="dxa"/>
                                      <w:right w:w="39" w:type="dxa"/>
                                    </w:tcMar>
                                  </w:tcPr>
                                  <w:p w14:paraId="5AD5A093" w14:textId="77777777" w:rsidR="005E4D0C" w:rsidRPr="00E511B7" w:rsidRDefault="0059315A">
                                    <w:pPr>
                                      <w:jc w:val="center"/>
                                    </w:pPr>
                                    <w:r w:rsidRPr="00E511B7">
                                      <w:rPr>
                                        <w:b/>
                                        <w:color w:val="000000"/>
                                        <w:sz w:val="24"/>
                                      </w:rPr>
                                      <w:t>Kodas</w:t>
                                    </w:r>
                                  </w:p>
                                  <w:p w14:paraId="507E1433" w14:textId="77777777" w:rsidR="005E4D0C" w:rsidRPr="00E511B7" w:rsidRDefault="005E4D0C">
                                    <w:pPr>
                                      <w:jc w:val="center"/>
                                    </w:pPr>
                                  </w:p>
                                </w:tc>
                                <w:tc>
                                  <w:tcPr>
                                    <w:tcW w:w="1137" w:type="dxa"/>
                                    <w:tcMar>
                                      <w:top w:w="39" w:type="dxa"/>
                                      <w:left w:w="39" w:type="dxa"/>
                                      <w:bottom w:w="39" w:type="dxa"/>
                                      <w:right w:w="39" w:type="dxa"/>
                                    </w:tcMar>
                                  </w:tcPr>
                                  <w:p w14:paraId="0FD9B87B" w14:textId="77777777" w:rsidR="005E4D0C" w:rsidRPr="00E511B7" w:rsidRDefault="0059315A">
                                    <w:pPr>
                                      <w:jc w:val="center"/>
                                      <w:rPr>
                                        <w:b/>
                                      </w:rPr>
                                    </w:pPr>
                                    <w:r w:rsidRPr="00E511B7">
                                      <w:rPr>
                                        <w:b/>
                                        <w:color w:val="000000"/>
                                        <w:sz w:val="24"/>
                                      </w:rPr>
                                      <w:t>02.03.</w:t>
                                    </w:r>
                                  </w:p>
                                </w:tc>
                              </w:tr>
                            </w:tbl>
                            <w:p w14:paraId="0A20F51D" w14:textId="77777777" w:rsidR="005E4D0C" w:rsidRPr="00E511B7" w:rsidRDefault="005E4D0C"/>
                          </w:tc>
                        </w:tr>
                        <w:tr w:rsidR="005E4D0C" w:rsidRPr="00E511B7" w14:paraId="62B2F744"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19DB6E61" w14:textId="77777777" w:rsidTr="00B427A0">
                                <w:trPr>
                                  <w:trHeight w:val="262"/>
                                </w:trPr>
                                <w:tc>
                                  <w:tcPr>
                                    <w:tcW w:w="9637" w:type="dxa"/>
                                    <w:tcMar>
                                      <w:top w:w="39" w:type="dxa"/>
                                      <w:left w:w="39" w:type="dxa"/>
                                      <w:bottom w:w="39" w:type="dxa"/>
                                      <w:right w:w="39" w:type="dxa"/>
                                    </w:tcMar>
                                  </w:tcPr>
                                  <w:p w14:paraId="0E20C2BC" w14:textId="77777777" w:rsidR="005E4D0C" w:rsidRPr="00E511B7" w:rsidRDefault="0059315A" w:rsidP="00391DE2">
                                    <w:pPr>
                                      <w:numPr>
                                        <w:ilvl w:val="0"/>
                                        <w:numId w:val="15"/>
                                      </w:numPr>
                                      <w:ind w:left="720" w:hanging="360"/>
                                    </w:pPr>
                                    <w:r w:rsidRPr="00E511B7">
                                      <w:rPr>
                                        <w:b/>
                                        <w:color w:val="000000"/>
                                        <w:sz w:val="24"/>
                                      </w:rPr>
                                      <w:t xml:space="preserve">Tikslo įgyvendinimo aprašymas </w:t>
                                    </w:r>
                                  </w:p>
                                </w:tc>
                              </w:tr>
                            </w:tbl>
                            <w:p w14:paraId="12264F0A" w14:textId="77777777" w:rsidR="005E4D0C" w:rsidRPr="00E511B7" w:rsidRDefault="005E4D0C"/>
                          </w:tc>
                        </w:tr>
                        <w:tr w:rsidR="005E4D0C" w:rsidRPr="00E511B7" w14:paraId="0E581710"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480E9DD2" w14:textId="77777777" w:rsidTr="00B427A0">
                                <w:trPr>
                                  <w:trHeight w:val="262"/>
                                </w:trPr>
                                <w:tc>
                                  <w:tcPr>
                                    <w:tcW w:w="9637" w:type="dxa"/>
                                    <w:tcMar>
                                      <w:top w:w="39" w:type="dxa"/>
                                      <w:left w:w="39" w:type="dxa"/>
                                      <w:bottom w:w="39" w:type="dxa"/>
                                      <w:right w:w="39" w:type="dxa"/>
                                    </w:tcMar>
                                  </w:tcPr>
                                  <w:p w14:paraId="06C4D43B" w14:textId="77777777" w:rsidR="005E4D0C" w:rsidRPr="00E511B7" w:rsidRDefault="0059315A" w:rsidP="00DE4D07">
                                    <w:pPr>
                                      <w:numPr>
                                        <w:ilvl w:val="0"/>
                                        <w:numId w:val="16"/>
                                      </w:numPr>
                                      <w:ind w:left="97" w:firstLine="263"/>
                                      <w:jc w:val="both"/>
                                    </w:pPr>
                                    <w:r w:rsidRPr="00E511B7">
                                      <w:rPr>
                                        <w:color w:val="000000"/>
                                        <w:sz w:val="24"/>
                                      </w:rPr>
                                      <w:t>Tikslu siekiama teikti kokybiškas ir saugias sveikatos priežiūros paslaugas, gerinti socialinės apsaugos kokybę, didinti prieinamumą ir efektyvumą, tobulinti sveikatos apsaugos ir socialinių paslaugų infrastruktūrą</w:t>
                                    </w:r>
                                    <w:r w:rsidR="00BB67F4" w:rsidRPr="00E511B7">
                                      <w:rPr>
                                        <w:color w:val="000000"/>
                                        <w:sz w:val="24"/>
                                      </w:rPr>
                                      <w:t xml:space="preserve"> </w:t>
                                    </w:r>
                                  </w:p>
                                </w:tc>
                              </w:tr>
                            </w:tbl>
                            <w:p w14:paraId="73C95894" w14:textId="77777777" w:rsidR="005E4D0C" w:rsidRPr="00E511B7" w:rsidRDefault="005E4D0C"/>
                          </w:tc>
                        </w:tr>
                        <w:tr w:rsidR="005E4D0C" w:rsidRPr="00E511B7" w14:paraId="76598598"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1E8543A1"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5DFEDEBA" w14:textId="77777777" w:rsidTr="004C1779">
                                      <w:trPr>
                                        <w:trHeight w:val="272"/>
                                      </w:trPr>
                                      <w:tc>
                                        <w:tcPr>
                                          <w:tcW w:w="3853" w:type="dxa"/>
                                          <w:tcMar>
                                            <w:top w:w="39" w:type="dxa"/>
                                            <w:left w:w="39" w:type="dxa"/>
                                            <w:bottom w:w="39" w:type="dxa"/>
                                            <w:right w:w="39" w:type="dxa"/>
                                          </w:tcMar>
                                        </w:tcPr>
                                        <w:p w14:paraId="64796680" w14:textId="77777777" w:rsidR="00321ACF" w:rsidRPr="00E511B7" w:rsidRDefault="00321ACF" w:rsidP="00391DE2">
                                          <w:pPr>
                                            <w:rPr>
                                              <w:b/>
                                            </w:rPr>
                                          </w:pPr>
                                          <w:r w:rsidRPr="00E511B7">
                                            <w:rPr>
                                              <w:b/>
                                              <w:color w:val="000000"/>
                                              <w:sz w:val="24"/>
                                            </w:rPr>
                                            <w:t>Rezultato vertinimo kriterijai</w:t>
                                          </w:r>
                                        </w:p>
                                      </w:tc>
                                      <w:tc>
                                        <w:tcPr>
                                          <w:tcW w:w="1019" w:type="dxa"/>
                                          <w:tcMar>
                                            <w:top w:w="39" w:type="dxa"/>
                                            <w:left w:w="39" w:type="dxa"/>
                                            <w:bottom w:w="39" w:type="dxa"/>
                                            <w:right w:w="39" w:type="dxa"/>
                                          </w:tcMar>
                                        </w:tcPr>
                                        <w:p w14:paraId="205E245A" w14:textId="77777777" w:rsidR="00321ACF" w:rsidRPr="00E511B7" w:rsidRDefault="00321ACF" w:rsidP="00BB67F4">
                                          <w:pPr>
                                            <w:jc w:val="center"/>
                                            <w:rPr>
                                              <w:b/>
                                            </w:rPr>
                                          </w:pPr>
                                          <w:r w:rsidRPr="00E511B7">
                                            <w:rPr>
                                              <w:b/>
                                              <w:color w:val="000000"/>
                                              <w:sz w:val="24"/>
                                            </w:rPr>
                                            <w:t>Mato vnt.</w:t>
                                          </w:r>
                                        </w:p>
                                      </w:tc>
                                      <w:tc>
                                        <w:tcPr>
                                          <w:tcW w:w="1587" w:type="dxa"/>
                                          <w:tcMar>
                                            <w:top w:w="39" w:type="dxa"/>
                                            <w:left w:w="39" w:type="dxa"/>
                                            <w:bottom w:w="39" w:type="dxa"/>
                                            <w:right w:w="39" w:type="dxa"/>
                                          </w:tcMar>
                                        </w:tcPr>
                                        <w:p w14:paraId="56A56118"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218AABBD"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5FEB3937" w14:textId="77777777" w:rsidR="00321ACF" w:rsidRPr="00E511B7" w:rsidRDefault="00321ACF" w:rsidP="00321ACF">
                                          <w:pPr>
                                            <w:jc w:val="center"/>
                                            <w:rPr>
                                              <w:b/>
                                            </w:rPr>
                                          </w:pPr>
                                          <w:r w:rsidRPr="00E511B7">
                                            <w:rPr>
                                              <w:b/>
                                              <w:color w:val="000000"/>
                                              <w:sz w:val="24"/>
                                            </w:rPr>
                                            <w:t>2021</w:t>
                                          </w:r>
                                          <w:r w:rsidR="00BB67F4" w:rsidRPr="00E511B7">
                                            <w:rPr>
                                              <w:b/>
                                              <w:color w:val="000000"/>
                                              <w:sz w:val="24"/>
                                            </w:rPr>
                                            <w:t xml:space="preserve"> </w:t>
                                          </w:r>
                                          <w:r w:rsidRPr="00E511B7">
                                            <w:rPr>
                                              <w:b/>
                                              <w:color w:val="000000"/>
                                              <w:sz w:val="24"/>
                                            </w:rPr>
                                            <w:t>m.</w:t>
                                          </w:r>
                                        </w:p>
                                      </w:tc>
                                    </w:tr>
                                  </w:tbl>
                                  <w:p w14:paraId="15B3670E" w14:textId="77777777" w:rsidR="005E4D0C" w:rsidRPr="00E511B7" w:rsidRDefault="005E4D0C"/>
                                </w:tc>
                              </w:tr>
                              <w:tr w:rsidR="005E4D0C" w:rsidRPr="00E511B7" w14:paraId="422744F3" w14:textId="77777777">
                                <w:trPr>
                                  <w:trHeight w:val="24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706FEE94" w14:textId="77777777" w:rsidTr="004C1779">
                                      <w:trPr>
                                        <w:trHeight w:val="272"/>
                                      </w:trPr>
                                      <w:tc>
                                        <w:tcPr>
                                          <w:tcW w:w="3855" w:type="dxa"/>
                                          <w:tcMar>
                                            <w:top w:w="39" w:type="dxa"/>
                                            <w:left w:w="39" w:type="dxa"/>
                                            <w:bottom w:w="39" w:type="dxa"/>
                                            <w:right w:w="39" w:type="dxa"/>
                                          </w:tcMar>
                                        </w:tcPr>
                                        <w:p w14:paraId="79802C29" w14:textId="77777777" w:rsidR="005E4D0C" w:rsidRPr="00E511B7" w:rsidRDefault="0059315A" w:rsidP="00391DE2">
                                          <w:r w:rsidRPr="00E511B7">
                                            <w:rPr>
                                              <w:color w:val="000000"/>
                                              <w:sz w:val="24"/>
                                            </w:rPr>
                                            <w:t xml:space="preserve">Asmenų, aprūpintų socialiniu būstu, </w:t>
                                          </w:r>
                                          <w:r w:rsidR="00391DE2" w:rsidRPr="00E511B7">
                                            <w:rPr>
                                              <w:color w:val="000000"/>
                                              <w:sz w:val="24"/>
                                            </w:rPr>
                                            <w:t xml:space="preserve">dalis </w:t>
                                          </w:r>
                                          <w:r w:rsidRPr="00E511B7">
                                            <w:rPr>
                                              <w:color w:val="000000"/>
                                              <w:sz w:val="24"/>
                                            </w:rPr>
                                            <w:t xml:space="preserve">nuo visų registruotų eilėje socialiniam būstui gauti </w:t>
                                          </w:r>
                                        </w:p>
                                      </w:tc>
                                      <w:tc>
                                        <w:tcPr>
                                          <w:tcW w:w="1020" w:type="dxa"/>
                                          <w:tcMar>
                                            <w:top w:w="39" w:type="dxa"/>
                                            <w:left w:w="39" w:type="dxa"/>
                                            <w:bottom w:w="39" w:type="dxa"/>
                                            <w:right w:w="39" w:type="dxa"/>
                                          </w:tcMar>
                                        </w:tcPr>
                                        <w:p w14:paraId="452B1555" w14:textId="77777777" w:rsidR="005E4D0C" w:rsidRPr="00E511B7" w:rsidRDefault="004C1779" w:rsidP="004C1779">
                                          <w:pPr>
                                            <w:jc w:val="center"/>
                                          </w:pPr>
                                          <w:r w:rsidRPr="00E511B7">
                                            <w:rPr>
                                              <w:color w:val="000000"/>
                                              <w:sz w:val="24"/>
                                            </w:rPr>
                                            <w:t>Proc</w:t>
                                          </w:r>
                                          <w:r w:rsidR="0059315A" w:rsidRPr="00E511B7">
                                            <w:rPr>
                                              <w:color w:val="000000"/>
                                              <w:sz w:val="24"/>
                                            </w:rPr>
                                            <w:t>.</w:t>
                                          </w:r>
                                        </w:p>
                                      </w:tc>
                                      <w:tc>
                                        <w:tcPr>
                                          <w:tcW w:w="1587" w:type="dxa"/>
                                          <w:tcMar>
                                            <w:top w:w="39" w:type="dxa"/>
                                            <w:left w:w="39" w:type="dxa"/>
                                            <w:bottom w:w="39" w:type="dxa"/>
                                            <w:right w:w="39" w:type="dxa"/>
                                          </w:tcMar>
                                        </w:tcPr>
                                        <w:p w14:paraId="20DE4236" w14:textId="77777777" w:rsidR="005E4D0C" w:rsidRPr="00E511B7" w:rsidRDefault="0059315A" w:rsidP="004C1779">
                                          <w:pPr>
                                            <w:jc w:val="center"/>
                                          </w:pPr>
                                          <w:r w:rsidRPr="00E511B7">
                                            <w:rPr>
                                              <w:color w:val="000000"/>
                                              <w:sz w:val="24"/>
                                            </w:rPr>
                                            <w:t>15,00</w:t>
                                          </w:r>
                                        </w:p>
                                      </w:tc>
                                      <w:tc>
                                        <w:tcPr>
                                          <w:tcW w:w="1587" w:type="dxa"/>
                                          <w:tcMar>
                                            <w:top w:w="39" w:type="dxa"/>
                                            <w:left w:w="39" w:type="dxa"/>
                                            <w:bottom w:w="39" w:type="dxa"/>
                                            <w:right w:w="39" w:type="dxa"/>
                                          </w:tcMar>
                                        </w:tcPr>
                                        <w:p w14:paraId="099ECD6A" w14:textId="77777777" w:rsidR="005E4D0C" w:rsidRPr="00E511B7" w:rsidRDefault="0059315A" w:rsidP="004C1779">
                                          <w:pPr>
                                            <w:jc w:val="center"/>
                                          </w:pPr>
                                          <w:r w:rsidRPr="00E511B7">
                                            <w:rPr>
                                              <w:color w:val="000000"/>
                                              <w:sz w:val="24"/>
                                            </w:rPr>
                                            <w:t>18,00</w:t>
                                          </w:r>
                                        </w:p>
                                      </w:tc>
                                      <w:tc>
                                        <w:tcPr>
                                          <w:tcW w:w="1587" w:type="dxa"/>
                                          <w:tcMar>
                                            <w:top w:w="39" w:type="dxa"/>
                                            <w:left w:w="39" w:type="dxa"/>
                                            <w:bottom w:w="39" w:type="dxa"/>
                                            <w:right w:w="39" w:type="dxa"/>
                                          </w:tcMar>
                                        </w:tcPr>
                                        <w:p w14:paraId="2C3B0D09" w14:textId="77777777" w:rsidR="005E4D0C" w:rsidRPr="00E511B7" w:rsidRDefault="0059315A" w:rsidP="004C1779">
                                          <w:pPr>
                                            <w:jc w:val="center"/>
                                          </w:pPr>
                                          <w:r w:rsidRPr="00E511B7">
                                            <w:rPr>
                                              <w:color w:val="000000"/>
                                              <w:sz w:val="24"/>
                                            </w:rPr>
                                            <w:t>20,00</w:t>
                                          </w:r>
                                        </w:p>
                                      </w:tc>
                                    </w:tr>
                                    <w:tr w:rsidR="005E4D0C" w:rsidRPr="00E511B7" w14:paraId="75717371" w14:textId="77777777" w:rsidTr="004C1779">
                                      <w:trPr>
                                        <w:trHeight w:val="272"/>
                                      </w:trPr>
                                      <w:tc>
                                        <w:tcPr>
                                          <w:tcW w:w="3855" w:type="dxa"/>
                                          <w:tcMar>
                                            <w:top w:w="39" w:type="dxa"/>
                                            <w:left w:w="39" w:type="dxa"/>
                                            <w:bottom w:w="39" w:type="dxa"/>
                                            <w:right w:w="39" w:type="dxa"/>
                                          </w:tcMar>
                                        </w:tcPr>
                                        <w:p w14:paraId="11209B94" w14:textId="77777777" w:rsidR="005E4D0C" w:rsidRPr="00E511B7" w:rsidRDefault="0059315A" w:rsidP="00391DE2">
                                          <w:r w:rsidRPr="00E511B7">
                                            <w:rPr>
                                              <w:color w:val="000000"/>
                                              <w:sz w:val="24"/>
                                            </w:rPr>
                                            <w:t>Šeimų, at</w:t>
                                          </w:r>
                                          <w:r w:rsidR="00391DE2" w:rsidRPr="00E511B7">
                                            <w:rPr>
                                              <w:color w:val="000000"/>
                                              <w:sz w:val="24"/>
                                            </w:rPr>
                                            <w:t xml:space="preserve">kuriančių </w:t>
                                          </w:r>
                                          <w:r w:rsidRPr="00E511B7">
                                            <w:rPr>
                                              <w:color w:val="000000"/>
                                              <w:sz w:val="24"/>
                                            </w:rPr>
                                            <w:t>socialinius įgūdžius</w:t>
                                          </w:r>
                                          <w:r w:rsidR="00391DE2" w:rsidRPr="00E511B7">
                                            <w:rPr>
                                              <w:color w:val="000000"/>
                                              <w:sz w:val="24"/>
                                            </w:rPr>
                                            <w:t>,</w:t>
                                          </w:r>
                                          <w:r w:rsidRPr="00E511B7">
                                            <w:rPr>
                                              <w:color w:val="000000"/>
                                              <w:sz w:val="24"/>
                                            </w:rPr>
                                            <w:t xml:space="preserve"> dalis nuo gavusių socialines paslaugas šeimų skaičiaus</w:t>
                                          </w:r>
                                          <w:r w:rsidR="00F321FE" w:rsidRPr="00E511B7">
                                            <w:rPr>
                                              <w:color w:val="000000"/>
                                              <w:sz w:val="24"/>
                                            </w:rPr>
                                            <w:t xml:space="preserve"> </w:t>
                                          </w:r>
                                        </w:p>
                                      </w:tc>
                                      <w:tc>
                                        <w:tcPr>
                                          <w:tcW w:w="1020" w:type="dxa"/>
                                          <w:tcMar>
                                            <w:top w:w="39" w:type="dxa"/>
                                            <w:left w:w="39" w:type="dxa"/>
                                            <w:bottom w:w="39" w:type="dxa"/>
                                            <w:right w:w="39" w:type="dxa"/>
                                          </w:tcMar>
                                        </w:tcPr>
                                        <w:p w14:paraId="2AFD4154" w14:textId="77777777" w:rsidR="005E4D0C" w:rsidRPr="00E511B7" w:rsidRDefault="004C1779" w:rsidP="004C1779">
                                          <w:pPr>
                                            <w:jc w:val="center"/>
                                          </w:pPr>
                                          <w:r w:rsidRPr="00E511B7">
                                            <w:rPr>
                                              <w:color w:val="000000"/>
                                              <w:sz w:val="24"/>
                                            </w:rPr>
                                            <w:t>Proc</w:t>
                                          </w:r>
                                          <w:r w:rsidR="0059315A" w:rsidRPr="00E511B7">
                                            <w:rPr>
                                              <w:color w:val="000000"/>
                                              <w:sz w:val="24"/>
                                            </w:rPr>
                                            <w:t>.</w:t>
                                          </w:r>
                                        </w:p>
                                      </w:tc>
                                      <w:tc>
                                        <w:tcPr>
                                          <w:tcW w:w="1587" w:type="dxa"/>
                                          <w:tcMar>
                                            <w:top w:w="39" w:type="dxa"/>
                                            <w:left w:w="39" w:type="dxa"/>
                                            <w:bottom w:w="39" w:type="dxa"/>
                                            <w:right w:w="39" w:type="dxa"/>
                                          </w:tcMar>
                                        </w:tcPr>
                                        <w:p w14:paraId="50BFEEB5" w14:textId="77777777" w:rsidR="005E4D0C" w:rsidRPr="00E511B7" w:rsidRDefault="0059315A" w:rsidP="004C1779">
                                          <w:pPr>
                                            <w:jc w:val="center"/>
                                          </w:pPr>
                                          <w:r w:rsidRPr="00E511B7">
                                            <w:rPr>
                                              <w:color w:val="000000"/>
                                              <w:sz w:val="24"/>
                                            </w:rPr>
                                            <w:t>30,00</w:t>
                                          </w:r>
                                        </w:p>
                                      </w:tc>
                                      <w:tc>
                                        <w:tcPr>
                                          <w:tcW w:w="1587" w:type="dxa"/>
                                          <w:tcMar>
                                            <w:top w:w="39" w:type="dxa"/>
                                            <w:left w:w="39" w:type="dxa"/>
                                            <w:bottom w:w="39" w:type="dxa"/>
                                            <w:right w:w="39" w:type="dxa"/>
                                          </w:tcMar>
                                        </w:tcPr>
                                        <w:p w14:paraId="6E35829F" w14:textId="77777777" w:rsidR="005E4D0C" w:rsidRPr="00E511B7" w:rsidRDefault="0059315A" w:rsidP="004C1779">
                                          <w:pPr>
                                            <w:jc w:val="center"/>
                                          </w:pPr>
                                          <w:r w:rsidRPr="00E511B7">
                                            <w:rPr>
                                              <w:color w:val="000000"/>
                                              <w:sz w:val="24"/>
                                            </w:rPr>
                                            <w:t>35,00</w:t>
                                          </w:r>
                                        </w:p>
                                      </w:tc>
                                      <w:tc>
                                        <w:tcPr>
                                          <w:tcW w:w="1587" w:type="dxa"/>
                                          <w:tcMar>
                                            <w:top w:w="39" w:type="dxa"/>
                                            <w:left w:w="39" w:type="dxa"/>
                                            <w:bottom w:w="39" w:type="dxa"/>
                                            <w:right w:w="39" w:type="dxa"/>
                                          </w:tcMar>
                                        </w:tcPr>
                                        <w:p w14:paraId="15E10B0B" w14:textId="77777777" w:rsidR="005E4D0C" w:rsidRPr="00E511B7" w:rsidRDefault="0059315A" w:rsidP="004C1779">
                                          <w:pPr>
                                            <w:jc w:val="center"/>
                                          </w:pPr>
                                          <w:r w:rsidRPr="00E511B7">
                                            <w:rPr>
                                              <w:color w:val="000000"/>
                                              <w:sz w:val="24"/>
                                            </w:rPr>
                                            <w:t>37,00</w:t>
                                          </w:r>
                                        </w:p>
                                      </w:tc>
                                    </w:tr>
                                    <w:tr w:rsidR="005E4D0C" w:rsidRPr="00E511B7" w14:paraId="4113E268" w14:textId="77777777" w:rsidTr="004C1779">
                                      <w:trPr>
                                        <w:trHeight w:val="272"/>
                                      </w:trPr>
                                      <w:tc>
                                        <w:tcPr>
                                          <w:tcW w:w="3855" w:type="dxa"/>
                                          <w:tcMar>
                                            <w:top w:w="39" w:type="dxa"/>
                                            <w:left w:w="39" w:type="dxa"/>
                                            <w:bottom w:w="39" w:type="dxa"/>
                                            <w:right w:w="39" w:type="dxa"/>
                                          </w:tcMar>
                                        </w:tcPr>
                                        <w:p w14:paraId="1C66BD13" w14:textId="77777777" w:rsidR="005E4D0C" w:rsidRPr="00E511B7" w:rsidRDefault="0059315A" w:rsidP="00391DE2">
                                          <w:r w:rsidRPr="00E511B7">
                                            <w:rPr>
                                              <w:color w:val="000000"/>
                                              <w:sz w:val="24"/>
                                            </w:rPr>
                                            <w:t xml:space="preserve">Institucinių </w:t>
                                          </w:r>
                                          <w:r w:rsidR="00391DE2" w:rsidRPr="00E511B7">
                                            <w:rPr>
                                              <w:color w:val="000000"/>
                                              <w:sz w:val="24"/>
                                            </w:rPr>
                                            <w:t xml:space="preserve">paslaugų </w:t>
                                          </w:r>
                                          <w:r w:rsidRPr="00E511B7">
                                            <w:rPr>
                                              <w:color w:val="000000"/>
                                              <w:sz w:val="24"/>
                                            </w:rPr>
                                            <w:t xml:space="preserve">ir </w:t>
                                          </w:r>
                                          <w:r w:rsidR="00391DE2" w:rsidRPr="00E511B7">
                                            <w:rPr>
                                              <w:color w:val="000000"/>
                                              <w:sz w:val="24"/>
                                            </w:rPr>
                                            <w:t xml:space="preserve">paslaugų </w:t>
                                          </w:r>
                                          <w:r w:rsidRPr="00E511B7">
                                            <w:rPr>
                                              <w:color w:val="000000"/>
                                              <w:sz w:val="24"/>
                                            </w:rPr>
                                            <w:t>į namus (bendruomeninių paslaugų</w:t>
                                          </w:r>
                                          <w:r w:rsidR="00391DE2" w:rsidRPr="00E511B7">
                                            <w:rPr>
                                              <w:color w:val="000000"/>
                                              <w:sz w:val="24"/>
                                            </w:rPr>
                                            <w:t>)</w:t>
                                          </w:r>
                                          <w:r w:rsidRPr="00E511B7">
                                            <w:rPr>
                                              <w:color w:val="000000"/>
                                              <w:sz w:val="24"/>
                                            </w:rPr>
                                            <w:t xml:space="preserve"> santykis</w:t>
                                          </w:r>
                                          <w:r w:rsidR="00391DE2" w:rsidRPr="00E511B7">
                                            <w:rPr>
                                              <w:color w:val="000000"/>
                                              <w:sz w:val="24"/>
                                            </w:rPr>
                                            <w:t xml:space="preserve"> </w:t>
                                          </w:r>
                                        </w:p>
                                      </w:tc>
                                      <w:tc>
                                        <w:tcPr>
                                          <w:tcW w:w="1020" w:type="dxa"/>
                                          <w:tcMar>
                                            <w:top w:w="39" w:type="dxa"/>
                                            <w:left w:w="39" w:type="dxa"/>
                                            <w:bottom w:w="39" w:type="dxa"/>
                                            <w:right w:w="39" w:type="dxa"/>
                                          </w:tcMar>
                                        </w:tcPr>
                                        <w:p w14:paraId="2C7041AB" w14:textId="77777777" w:rsidR="005E4D0C" w:rsidRPr="00E511B7" w:rsidRDefault="004C1779" w:rsidP="004C1779">
                                          <w:pPr>
                                            <w:jc w:val="center"/>
                                          </w:pPr>
                                          <w:r w:rsidRPr="00E511B7">
                                            <w:rPr>
                                              <w:color w:val="000000"/>
                                              <w:sz w:val="24"/>
                                            </w:rPr>
                                            <w:t>Proc</w:t>
                                          </w:r>
                                          <w:r w:rsidR="0059315A" w:rsidRPr="00E511B7">
                                            <w:rPr>
                                              <w:color w:val="000000"/>
                                              <w:sz w:val="24"/>
                                            </w:rPr>
                                            <w:t>.</w:t>
                                          </w:r>
                                        </w:p>
                                      </w:tc>
                                      <w:tc>
                                        <w:tcPr>
                                          <w:tcW w:w="1587" w:type="dxa"/>
                                          <w:tcMar>
                                            <w:top w:w="39" w:type="dxa"/>
                                            <w:left w:w="39" w:type="dxa"/>
                                            <w:bottom w:w="39" w:type="dxa"/>
                                            <w:right w:w="39" w:type="dxa"/>
                                          </w:tcMar>
                                        </w:tcPr>
                                        <w:p w14:paraId="699406B3" w14:textId="77777777" w:rsidR="005E4D0C" w:rsidRPr="00E511B7" w:rsidRDefault="0059315A" w:rsidP="004C1779">
                                          <w:pPr>
                                            <w:jc w:val="center"/>
                                          </w:pPr>
                                          <w:r w:rsidRPr="00E511B7">
                                            <w:rPr>
                                              <w:color w:val="000000"/>
                                              <w:sz w:val="24"/>
                                            </w:rPr>
                                            <w:t>0,40</w:t>
                                          </w:r>
                                        </w:p>
                                      </w:tc>
                                      <w:tc>
                                        <w:tcPr>
                                          <w:tcW w:w="1587" w:type="dxa"/>
                                          <w:tcMar>
                                            <w:top w:w="39" w:type="dxa"/>
                                            <w:left w:w="39" w:type="dxa"/>
                                            <w:bottom w:w="39" w:type="dxa"/>
                                            <w:right w:w="39" w:type="dxa"/>
                                          </w:tcMar>
                                        </w:tcPr>
                                        <w:p w14:paraId="6ED1E91A" w14:textId="77777777" w:rsidR="005E4D0C" w:rsidRPr="00E511B7" w:rsidRDefault="0059315A" w:rsidP="004C1779">
                                          <w:pPr>
                                            <w:jc w:val="center"/>
                                          </w:pPr>
                                          <w:r w:rsidRPr="00E511B7">
                                            <w:rPr>
                                              <w:color w:val="000000"/>
                                              <w:sz w:val="24"/>
                                            </w:rPr>
                                            <w:t>0,30</w:t>
                                          </w:r>
                                        </w:p>
                                      </w:tc>
                                      <w:tc>
                                        <w:tcPr>
                                          <w:tcW w:w="1587" w:type="dxa"/>
                                          <w:tcMar>
                                            <w:top w:w="39" w:type="dxa"/>
                                            <w:left w:w="39" w:type="dxa"/>
                                            <w:bottom w:w="39" w:type="dxa"/>
                                            <w:right w:w="39" w:type="dxa"/>
                                          </w:tcMar>
                                        </w:tcPr>
                                        <w:p w14:paraId="05E86FC1" w14:textId="77777777" w:rsidR="005E4D0C" w:rsidRPr="00E511B7" w:rsidRDefault="0059315A" w:rsidP="004C1779">
                                          <w:pPr>
                                            <w:jc w:val="center"/>
                                          </w:pPr>
                                          <w:r w:rsidRPr="00E511B7">
                                            <w:rPr>
                                              <w:color w:val="000000"/>
                                              <w:sz w:val="24"/>
                                            </w:rPr>
                                            <w:t>0,00</w:t>
                                          </w:r>
                                        </w:p>
                                      </w:tc>
                                    </w:tr>
                                    <w:tr w:rsidR="005E4D0C" w:rsidRPr="00E511B7" w14:paraId="3ED42793" w14:textId="77777777" w:rsidTr="004C1779">
                                      <w:trPr>
                                        <w:trHeight w:val="272"/>
                                      </w:trPr>
                                      <w:tc>
                                        <w:tcPr>
                                          <w:tcW w:w="3855" w:type="dxa"/>
                                          <w:tcMar>
                                            <w:top w:w="39" w:type="dxa"/>
                                            <w:left w:w="39" w:type="dxa"/>
                                            <w:bottom w:w="39" w:type="dxa"/>
                                            <w:right w:w="39" w:type="dxa"/>
                                          </w:tcMar>
                                        </w:tcPr>
                                        <w:p w14:paraId="32E17876" w14:textId="77777777" w:rsidR="005E4D0C" w:rsidRPr="00E511B7" w:rsidRDefault="0059315A" w:rsidP="00391DE2">
                                          <w:r w:rsidRPr="00E511B7">
                                            <w:rPr>
                                              <w:color w:val="000000"/>
                                              <w:sz w:val="24"/>
                                            </w:rPr>
                                            <w:t>Vaikų, globojamų šeimoje</w:t>
                                          </w:r>
                                          <w:r w:rsidR="00391DE2" w:rsidRPr="00E511B7">
                                            <w:rPr>
                                              <w:color w:val="000000"/>
                                              <w:sz w:val="24"/>
                                            </w:rPr>
                                            <w:t>,</w:t>
                                          </w:r>
                                          <w:r w:rsidRPr="00E511B7">
                                            <w:rPr>
                                              <w:color w:val="000000"/>
                                              <w:sz w:val="24"/>
                                            </w:rPr>
                                            <w:t xml:space="preserve"> dalis nuo vis</w:t>
                                          </w:r>
                                          <w:r w:rsidR="00391DE2" w:rsidRPr="00E511B7">
                                            <w:rPr>
                                              <w:color w:val="000000"/>
                                              <w:sz w:val="24"/>
                                            </w:rPr>
                                            <w:t>ų</w:t>
                                          </w:r>
                                          <w:r w:rsidRPr="00E511B7">
                                            <w:rPr>
                                              <w:color w:val="000000"/>
                                              <w:sz w:val="24"/>
                                            </w:rPr>
                                            <w:t xml:space="preserve"> </w:t>
                                          </w:r>
                                          <w:r w:rsidR="00391DE2" w:rsidRPr="00E511B7">
                                            <w:rPr>
                                              <w:color w:val="000000"/>
                                              <w:sz w:val="24"/>
                                            </w:rPr>
                                            <w:t xml:space="preserve">vaikų, likusių </w:t>
                                          </w:r>
                                          <w:r w:rsidRPr="00E511B7">
                                            <w:rPr>
                                              <w:color w:val="000000"/>
                                              <w:sz w:val="24"/>
                                            </w:rPr>
                                            <w:t xml:space="preserve">be tėvų globos </w:t>
                                          </w:r>
                                        </w:p>
                                      </w:tc>
                                      <w:tc>
                                        <w:tcPr>
                                          <w:tcW w:w="1020" w:type="dxa"/>
                                          <w:tcMar>
                                            <w:top w:w="39" w:type="dxa"/>
                                            <w:left w:w="39" w:type="dxa"/>
                                            <w:bottom w:w="39" w:type="dxa"/>
                                            <w:right w:w="39" w:type="dxa"/>
                                          </w:tcMar>
                                        </w:tcPr>
                                        <w:p w14:paraId="0ED7280D" w14:textId="77777777" w:rsidR="005E4D0C" w:rsidRPr="00E511B7" w:rsidRDefault="004C1779" w:rsidP="004C1779">
                                          <w:pPr>
                                            <w:jc w:val="center"/>
                                          </w:pPr>
                                          <w:r w:rsidRPr="00E511B7">
                                            <w:rPr>
                                              <w:color w:val="000000"/>
                                              <w:sz w:val="24"/>
                                            </w:rPr>
                                            <w:t>Proc</w:t>
                                          </w:r>
                                          <w:r w:rsidR="0059315A" w:rsidRPr="00E511B7">
                                            <w:rPr>
                                              <w:color w:val="000000"/>
                                              <w:sz w:val="24"/>
                                            </w:rPr>
                                            <w:t>.</w:t>
                                          </w:r>
                                        </w:p>
                                      </w:tc>
                                      <w:tc>
                                        <w:tcPr>
                                          <w:tcW w:w="1587" w:type="dxa"/>
                                          <w:tcMar>
                                            <w:top w:w="39" w:type="dxa"/>
                                            <w:left w:w="39" w:type="dxa"/>
                                            <w:bottom w:w="39" w:type="dxa"/>
                                            <w:right w:w="39" w:type="dxa"/>
                                          </w:tcMar>
                                        </w:tcPr>
                                        <w:p w14:paraId="6F2844C0" w14:textId="77777777" w:rsidR="005E4D0C" w:rsidRPr="00E511B7" w:rsidRDefault="0059315A" w:rsidP="004C1779">
                                          <w:pPr>
                                            <w:jc w:val="center"/>
                                          </w:pPr>
                                          <w:r w:rsidRPr="00E511B7">
                                            <w:rPr>
                                              <w:color w:val="000000"/>
                                              <w:sz w:val="24"/>
                                            </w:rPr>
                                            <w:t>70,00</w:t>
                                          </w:r>
                                        </w:p>
                                      </w:tc>
                                      <w:tc>
                                        <w:tcPr>
                                          <w:tcW w:w="1587" w:type="dxa"/>
                                          <w:tcMar>
                                            <w:top w:w="39" w:type="dxa"/>
                                            <w:left w:w="39" w:type="dxa"/>
                                            <w:bottom w:w="39" w:type="dxa"/>
                                            <w:right w:w="39" w:type="dxa"/>
                                          </w:tcMar>
                                        </w:tcPr>
                                        <w:p w14:paraId="76E26545" w14:textId="77777777" w:rsidR="005E4D0C" w:rsidRPr="00E511B7" w:rsidRDefault="0059315A" w:rsidP="004C1779">
                                          <w:pPr>
                                            <w:jc w:val="center"/>
                                          </w:pPr>
                                          <w:r w:rsidRPr="00E511B7">
                                            <w:rPr>
                                              <w:color w:val="000000"/>
                                              <w:sz w:val="24"/>
                                            </w:rPr>
                                            <w:t>75,00</w:t>
                                          </w:r>
                                        </w:p>
                                      </w:tc>
                                      <w:tc>
                                        <w:tcPr>
                                          <w:tcW w:w="1587" w:type="dxa"/>
                                          <w:tcMar>
                                            <w:top w:w="39" w:type="dxa"/>
                                            <w:left w:w="39" w:type="dxa"/>
                                            <w:bottom w:w="39" w:type="dxa"/>
                                            <w:right w:w="39" w:type="dxa"/>
                                          </w:tcMar>
                                        </w:tcPr>
                                        <w:p w14:paraId="6653FB14" w14:textId="77777777" w:rsidR="005E4D0C" w:rsidRPr="00E511B7" w:rsidRDefault="0059315A" w:rsidP="004C1779">
                                          <w:pPr>
                                            <w:jc w:val="center"/>
                                          </w:pPr>
                                          <w:r w:rsidRPr="00E511B7">
                                            <w:rPr>
                                              <w:color w:val="000000"/>
                                              <w:sz w:val="24"/>
                                            </w:rPr>
                                            <w:t>77,00</w:t>
                                          </w:r>
                                        </w:p>
                                      </w:tc>
                                    </w:tr>
                                    <w:tr w:rsidR="005E4D0C" w:rsidRPr="00E511B7" w14:paraId="407C53F5" w14:textId="77777777" w:rsidTr="004C1779">
                                      <w:trPr>
                                        <w:trHeight w:val="272"/>
                                      </w:trPr>
                                      <w:tc>
                                        <w:tcPr>
                                          <w:tcW w:w="3855" w:type="dxa"/>
                                          <w:tcMar>
                                            <w:top w:w="39" w:type="dxa"/>
                                            <w:left w:w="39" w:type="dxa"/>
                                            <w:bottom w:w="39" w:type="dxa"/>
                                            <w:right w:w="39" w:type="dxa"/>
                                          </w:tcMar>
                                        </w:tcPr>
                                        <w:p w14:paraId="6BFF0F29" w14:textId="77777777" w:rsidR="005E4D0C" w:rsidRPr="00E511B7" w:rsidRDefault="0059315A" w:rsidP="00DE4D07">
                                          <w:r w:rsidRPr="00E511B7">
                                            <w:rPr>
                                              <w:color w:val="000000"/>
                                              <w:sz w:val="24"/>
                                            </w:rPr>
                                            <w:t>Socialinės pašalpos gavėjų skaičius, tenkantis 1000 savivaldybės gyventojų</w:t>
                                          </w:r>
                                        </w:p>
                                      </w:tc>
                                      <w:tc>
                                        <w:tcPr>
                                          <w:tcW w:w="1020" w:type="dxa"/>
                                          <w:tcMar>
                                            <w:top w:w="39" w:type="dxa"/>
                                            <w:left w:w="39" w:type="dxa"/>
                                            <w:bottom w:w="39" w:type="dxa"/>
                                            <w:right w:w="39" w:type="dxa"/>
                                          </w:tcMar>
                                        </w:tcPr>
                                        <w:p w14:paraId="32F59327" w14:textId="77777777" w:rsidR="005E4D0C" w:rsidRPr="00E511B7" w:rsidRDefault="004C1779" w:rsidP="004C1779">
                                          <w:pPr>
                                            <w:jc w:val="center"/>
                                          </w:pPr>
                                          <w:r w:rsidRPr="00E511B7">
                                            <w:rPr>
                                              <w:color w:val="000000"/>
                                              <w:sz w:val="24"/>
                                            </w:rPr>
                                            <w:t>Vnt</w:t>
                                          </w:r>
                                        </w:p>
                                      </w:tc>
                                      <w:tc>
                                        <w:tcPr>
                                          <w:tcW w:w="1587" w:type="dxa"/>
                                          <w:tcMar>
                                            <w:top w:w="39" w:type="dxa"/>
                                            <w:left w:w="39" w:type="dxa"/>
                                            <w:bottom w:w="39" w:type="dxa"/>
                                            <w:right w:w="39" w:type="dxa"/>
                                          </w:tcMar>
                                        </w:tcPr>
                                        <w:p w14:paraId="121B115E" w14:textId="77777777" w:rsidR="005E4D0C" w:rsidRPr="00E511B7" w:rsidRDefault="0059315A" w:rsidP="004C1779">
                                          <w:pPr>
                                            <w:jc w:val="center"/>
                                          </w:pPr>
                                          <w:r w:rsidRPr="00E511B7">
                                            <w:rPr>
                                              <w:color w:val="000000"/>
                                              <w:sz w:val="24"/>
                                            </w:rPr>
                                            <w:t>33,00</w:t>
                                          </w:r>
                                        </w:p>
                                      </w:tc>
                                      <w:tc>
                                        <w:tcPr>
                                          <w:tcW w:w="1587" w:type="dxa"/>
                                          <w:tcMar>
                                            <w:top w:w="39" w:type="dxa"/>
                                            <w:left w:w="39" w:type="dxa"/>
                                            <w:bottom w:w="39" w:type="dxa"/>
                                            <w:right w:w="39" w:type="dxa"/>
                                          </w:tcMar>
                                        </w:tcPr>
                                        <w:p w14:paraId="33760097" w14:textId="77777777" w:rsidR="005E4D0C" w:rsidRPr="00E511B7" w:rsidRDefault="0059315A" w:rsidP="004C1779">
                                          <w:pPr>
                                            <w:jc w:val="center"/>
                                          </w:pPr>
                                          <w:r w:rsidRPr="00E511B7">
                                            <w:rPr>
                                              <w:color w:val="000000"/>
                                              <w:sz w:val="24"/>
                                            </w:rPr>
                                            <w:t>31,00</w:t>
                                          </w:r>
                                        </w:p>
                                      </w:tc>
                                      <w:tc>
                                        <w:tcPr>
                                          <w:tcW w:w="1587" w:type="dxa"/>
                                          <w:tcMar>
                                            <w:top w:w="39" w:type="dxa"/>
                                            <w:left w:w="39" w:type="dxa"/>
                                            <w:bottom w:w="39" w:type="dxa"/>
                                            <w:right w:w="39" w:type="dxa"/>
                                          </w:tcMar>
                                        </w:tcPr>
                                        <w:p w14:paraId="51017899" w14:textId="77777777" w:rsidR="005E4D0C" w:rsidRPr="00E511B7" w:rsidRDefault="0059315A" w:rsidP="004C1779">
                                          <w:pPr>
                                            <w:jc w:val="center"/>
                                          </w:pPr>
                                          <w:r w:rsidRPr="00E511B7">
                                            <w:rPr>
                                              <w:color w:val="000000"/>
                                              <w:sz w:val="24"/>
                                            </w:rPr>
                                            <w:t>30,00</w:t>
                                          </w:r>
                                        </w:p>
                                      </w:tc>
                                    </w:tr>
                                    <w:tr w:rsidR="005E4D0C" w:rsidRPr="00E511B7" w14:paraId="19354DAA" w14:textId="77777777" w:rsidTr="004C1779">
                                      <w:trPr>
                                        <w:trHeight w:val="272"/>
                                      </w:trPr>
                                      <w:tc>
                                        <w:tcPr>
                                          <w:tcW w:w="3855" w:type="dxa"/>
                                          <w:tcMar>
                                            <w:top w:w="39" w:type="dxa"/>
                                            <w:left w:w="39" w:type="dxa"/>
                                            <w:bottom w:w="39" w:type="dxa"/>
                                            <w:right w:w="39" w:type="dxa"/>
                                          </w:tcMar>
                                        </w:tcPr>
                                        <w:p w14:paraId="7CADB7B1" w14:textId="77777777" w:rsidR="005E4D0C" w:rsidRPr="00E511B7" w:rsidRDefault="0059315A" w:rsidP="00DE4D07">
                                          <w:r w:rsidRPr="00E511B7">
                                            <w:rPr>
                                              <w:color w:val="000000"/>
                                              <w:sz w:val="24"/>
                                            </w:rPr>
                                            <w:t>Pirminės sveikatos priežiūros paslaugų gavėjų, vertinančių Kauno mieste teikiamas paslaugas teigiamai, dalis nuo visų apklaustų šios paslaugos gavėjų</w:t>
                                          </w:r>
                                        </w:p>
                                      </w:tc>
                                      <w:tc>
                                        <w:tcPr>
                                          <w:tcW w:w="1020" w:type="dxa"/>
                                          <w:tcMar>
                                            <w:top w:w="39" w:type="dxa"/>
                                            <w:left w:w="39" w:type="dxa"/>
                                            <w:bottom w:w="39" w:type="dxa"/>
                                            <w:right w:w="39" w:type="dxa"/>
                                          </w:tcMar>
                                        </w:tcPr>
                                        <w:p w14:paraId="2F6CEB67" w14:textId="77777777" w:rsidR="005E4D0C" w:rsidRPr="00E511B7" w:rsidRDefault="004C1779" w:rsidP="004C1779">
                                          <w:pPr>
                                            <w:jc w:val="center"/>
                                          </w:pPr>
                                          <w:r w:rsidRPr="00E511B7">
                                            <w:rPr>
                                              <w:color w:val="000000"/>
                                              <w:sz w:val="24"/>
                                            </w:rPr>
                                            <w:t>Punktas</w:t>
                                          </w:r>
                                        </w:p>
                                      </w:tc>
                                      <w:tc>
                                        <w:tcPr>
                                          <w:tcW w:w="1587" w:type="dxa"/>
                                          <w:tcMar>
                                            <w:top w:w="39" w:type="dxa"/>
                                            <w:left w:w="39" w:type="dxa"/>
                                            <w:bottom w:w="39" w:type="dxa"/>
                                            <w:right w:w="39" w:type="dxa"/>
                                          </w:tcMar>
                                        </w:tcPr>
                                        <w:p w14:paraId="008F89B1" w14:textId="77777777" w:rsidR="005E4D0C" w:rsidRPr="00E511B7" w:rsidRDefault="0059315A" w:rsidP="004C1779">
                                          <w:pPr>
                                            <w:jc w:val="center"/>
                                          </w:pPr>
                                          <w:r w:rsidRPr="00E511B7">
                                            <w:rPr>
                                              <w:color w:val="000000"/>
                                              <w:sz w:val="24"/>
                                            </w:rPr>
                                            <w:t>6,80</w:t>
                                          </w:r>
                                        </w:p>
                                      </w:tc>
                                      <w:tc>
                                        <w:tcPr>
                                          <w:tcW w:w="1587" w:type="dxa"/>
                                          <w:tcMar>
                                            <w:top w:w="39" w:type="dxa"/>
                                            <w:left w:w="39" w:type="dxa"/>
                                            <w:bottom w:w="39" w:type="dxa"/>
                                            <w:right w:w="39" w:type="dxa"/>
                                          </w:tcMar>
                                        </w:tcPr>
                                        <w:p w14:paraId="1DA1F26A" w14:textId="77777777" w:rsidR="005E4D0C" w:rsidRPr="00E511B7" w:rsidRDefault="0059315A" w:rsidP="004C1779">
                                          <w:pPr>
                                            <w:jc w:val="center"/>
                                          </w:pPr>
                                          <w:r w:rsidRPr="00E511B7">
                                            <w:rPr>
                                              <w:color w:val="000000"/>
                                              <w:sz w:val="24"/>
                                            </w:rPr>
                                            <w:t>6,90</w:t>
                                          </w:r>
                                        </w:p>
                                      </w:tc>
                                      <w:tc>
                                        <w:tcPr>
                                          <w:tcW w:w="1587" w:type="dxa"/>
                                          <w:tcMar>
                                            <w:top w:w="39" w:type="dxa"/>
                                            <w:left w:w="39" w:type="dxa"/>
                                            <w:bottom w:w="39" w:type="dxa"/>
                                            <w:right w:w="39" w:type="dxa"/>
                                          </w:tcMar>
                                        </w:tcPr>
                                        <w:p w14:paraId="68DD9F4D" w14:textId="77777777" w:rsidR="005E4D0C" w:rsidRPr="00E511B7" w:rsidRDefault="0059315A" w:rsidP="004C1779">
                                          <w:pPr>
                                            <w:jc w:val="center"/>
                                          </w:pPr>
                                          <w:r w:rsidRPr="00E511B7">
                                            <w:rPr>
                                              <w:color w:val="000000"/>
                                              <w:sz w:val="24"/>
                                            </w:rPr>
                                            <w:t>7,00</w:t>
                                          </w:r>
                                        </w:p>
                                      </w:tc>
                                    </w:tr>
                                    <w:tr w:rsidR="005E4D0C" w:rsidRPr="00E511B7" w14:paraId="60F0E130" w14:textId="77777777" w:rsidTr="004C1779">
                                      <w:trPr>
                                        <w:trHeight w:val="272"/>
                                      </w:trPr>
                                      <w:tc>
                                        <w:tcPr>
                                          <w:tcW w:w="3855" w:type="dxa"/>
                                          <w:tcMar>
                                            <w:top w:w="39" w:type="dxa"/>
                                            <w:left w:w="39" w:type="dxa"/>
                                            <w:bottom w:w="39" w:type="dxa"/>
                                            <w:right w:w="39" w:type="dxa"/>
                                          </w:tcMar>
                                        </w:tcPr>
                                        <w:p w14:paraId="2CF13825" w14:textId="77777777" w:rsidR="005E4D0C" w:rsidRPr="00E511B7" w:rsidRDefault="0059315A" w:rsidP="00F321FE">
                                          <w:r w:rsidRPr="00E511B7">
                                            <w:rPr>
                                              <w:color w:val="000000"/>
                                              <w:sz w:val="24"/>
                                            </w:rPr>
                                            <w:t>Socialinės rizikos asmenų, įgijusių socialini</w:t>
                                          </w:r>
                                          <w:r w:rsidR="00F321FE" w:rsidRPr="00E511B7">
                                            <w:rPr>
                                              <w:color w:val="000000"/>
                                              <w:sz w:val="24"/>
                                            </w:rPr>
                                            <w:t>ų</w:t>
                                          </w:r>
                                          <w:r w:rsidRPr="00E511B7">
                                            <w:rPr>
                                              <w:color w:val="000000"/>
                                              <w:sz w:val="24"/>
                                            </w:rPr>
                                            <w:t xml:space="preserve"> įgūdži</w:t>
                                          </w:r>
                                          <w:r w:rsidR="00F321FE" w:rsidRPr="00E511B7">
                                            <w:rPr>
                                              <w:color w:val="000000"/>
                                              <w:sz w:val="24"/>
                                            </w:rPr>
                                            <w:t>ų</w:t>
                                          </w:r>
                                          <w:r w:rsidRPr="00E511B7">
                                            <w:rPr>
                                              <w:color w:val="000000"/>
                                              <w:sz w:val="24"/>
                                            </w:rPr>
                                            <w:t xml:space="preserve"> (atsisakiusių žalingų įpročių, atkūrusių socialinius santykius su kitais asmenimis (pagal socialinio darbuotojo išvadą)</w:t>
                                          </w:r>
                                          <w:r w:rsidR="00391DE2" w:rsidRPr="00E511B7">
                                            <w:rPr>
                                              <w:color w:val="000000"/>
                                              <w:sz w:val="24"/>
                                            </w:rPr>
                                            <w:t>,</w:t>
                                          </w:r>
                                          <w:r w:rsidRPr="00E511B7">
                                            <w:rPr>
                                              <w:color w:val="000000"/>
                                              <w:sz w:val="24"/>
                                            </w:rPr>
                                            <w:t xml:space="preserve"> dalis nuo vis</w:t>
                                          </w:r>
                                          <w:r w:rsidR="00956E36" w:rsidRPr="00E511B7">
                                            <w:rPr>
                                              <w:color w:val="000000"/>
                                              <w:sz w:val="24"/>
                                            </w:rPr>
                                            <w:t>ų</w:t>
                                          </w:r>
                                          <w:r w:rsidRPr="00E511B7">
                                            <w:rPr>
                                              <w:color w:val="000000"/>
                                              <w:sz w:val="24"/>
                                            </w:rPr>
                                            <w:t xml:space="preserve"> socialines paslaugas gavusių asmenų</w:t>
                                          </w:r>
                                        </w:p>
                                      </w:tc>
                                      <w:tc>
                                        <w:tcPr>
                                          <w:tcW w:w="1020" w:type="dxa"/>
                                          <w:tcMar>
                                            <w:top w:w="39" w:type="dxa"/>
                                            <w:left w:w="39" w:type="dxa"/>
                                            <w:bottom w:w="39" w:type="dxa"/>
                                            <w:right w:w="39" w:type="dxa"/>
                                          </w:tcMar>
                                        </w:tcPr>
                                        <w:p w14:paraId="3D039E8F" w14:textId="77777777" w:rsidR="005E4D0C" w:rsidRPr="00E511B7" w:rsidRDefault="004C1779" w:rsidP="004C1779">
                                          <w:pPr>
                                            <w:jc w:val="center"/>
                                          </w:pPr>
                                          <w:r w:rsidRPr="00E511B7">
                                            <w:rPr>
                                              <w:color w:val="000000"/>
                                              <w:sz w:val="24"/>
                                            </w:rPr>
                                            <w:t>Proc</w:t>
                                          </w:r>
                                          <w:r w:rsidR="0059315A" w:rsidRPr="00E511B7">
                                            <w:rPr>
                                              <w:color w:val="000000"/>
                                              <w:sz w:val="24"/>
                                            </w:rPr>
                                            <w:t>.</w:t>
                                          </w:r>
                                        </w:p>
                                      </w:tc>
                                      <w:tc>
                                        <w:tcPr>
                                          <w:tcW w:w="1587" w:type="dxa"/>
                                          <w:tcMar>
                                            <w:top w:w="39" w:type="dxa"/>
                                            <w:left w:w="39" w:type="dxa"/>
                                            <w:bottom w:w="39" w:type="dxa"/>
                                            <w:right w:w="39" w:type="dxa"/>
                                          </w:tcMar>
                                        </w:tcPr>
                                        <w:p w14:paraId="4EE6B9DA" w14:textId="77777777" w:rsidR="005E4D0C" w:rsidRPr="00E511B7" w:rsidRDefault="0059315A" w:rsidP="004C1779">
                                          <w:pPr>
                                            <w:jc w:val="center"/>
                                          </w:pPr>
                                          <w:r w:rsidRPr="00E511B7">
                                            <w:rPr>
                                              <w:color w:val="000000"/>
                                              <w:sz w:val="24"/>
                                            </w:rPr>
                                            <w:t>30,00</w:t>
                                          </w:r>
                                        </w:p>
                                      </w:tc>
                                      <w:tc>
                                        <w:tcPr>
                                          <w:tcW w:w="1587" w:type="dxa"/>
                                          <w:tcMar>
                                            <w:top w:w="39" w:type="dxa"/>
                                            <w:left w:w="39" w:type="dxa"/>
                                            <w:bottom w:w="39" w:type="dxa"/>
                                            <w:right w:w="39" w:type="dxa"/>
                                          </w:tcMar>
                                        </w:tcPr>
                                        <w:p w14:paraId="0474BB3D" w14:textId="77777777" w:rsidR="005E4D0C" w:rsidRPr="00E511B7" w:rsidRDefault="0059315A" w:rsidP="004C1779">
                                          <w:pPr>
                                            <w:jc w:val="center"/>
                                          </w:pPr>
                                          <w:r w:rsidRPr="00E511B7">
                                            <w:rPr>
                                              <w:color w:val="000000"/>
                                              <w:sz w:val="24"/>
                                            </w:rPr>
                                            <w:t>35,00</w:t>
                                          </w:r>
                                        </w:p>
                                      </w:tc>
                                      <w:tc>
                                        <w:tcPr>
                                          <w:tcW w:w="1587" w:type="dxa"/>
                                          <w:tcMar>
                                            <w:top w:w="39" w:type="dxa"/>
                                            <w:left w:w="39" w:type="dxa"/>
                                            <w:bottom w:w="39" w:type="dxa"/>
                                            <w:right w:w="39" w:type="dxa"/>
                                          </w:tcMar>
                                        </w:tcPr>
                                        <w:p w14:paraId="0D3FBAE0" w14:textId="77777777" w:rsidR="005E4D0C" w:rsidRPr="00E511B7" w:rsidRDefault="0059315A" w:rsidP="004C1779">
                                          <w:pPr>
                                            <w:jc w:val="center"/>
                                          </w:pPr>
                                          <w:r w:rsidRPr="00E511B7">
                                            <w:rPr>
                                              <w:color w:val="000000"/>
                                              <w:sz w:val="24"/>
                                            </w:rPr>
                                            <w:t>38,00</w:t>
                                          </w:r>
                                        </w:p>
                                      </w:tc>
                                    </w:tr>
                                  </w:tbl>
                                  <w:p w14:paraId="13FBE906" w14:textId="77777777" w:rsidR="005E4D0C" w:rsidRPr="00E511B7" w:rsidRDefault="005E4D0C"/>
                                </w:tc>
                              </w:tr>
                            </w:tbl>
                            <w:p w14:paraId="778CF9D6" w14:textId="77777777" w:rsidR="005E4D0C" w:rsidRPr="00E511B7" w:rsidRDefault="005E4D0C"/>
                          </w:tc>
                        </w:tr>
                        <w:tr w:rsidR="005E4D0C" w:rsidRPr="00E511B7" w14:paraId="79BCE1FE" w14:textId="77777777">
                          <w:tc>
                            <w:tcPr>
                              <w:tcW w:w="9637" w:type="dxa"/>
                            </w:tcPr>
                            <w:tbl>
                              <w:tblPr>
                                <w:tblW w:w="0" w:type="auto"/>
                                <w:tblCellMar>
                                  <w:left w:w="0" w:type="dxa"/>
                                  <w:right w:w="0" w:type="dxa"/>
                                </w:tblCellMar>
                                <w:tblLook w:val="0000" w:firstRow="0" w:lastRow="0" w:firstColumn="0" w:lastColumn="0" w:noHBand="0" w:noVBand="0"/>
                              </w:tblPr>
                              <w:tblGrid>
                                <w:gridCol w:w="9633"/>
                              </w:tblGrid>
                              <w:tr w:rsidR="005E4D0C" w:rsidRPr="00E511B7" w14:paraId="49222D83" w14:textId="77777777">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463A6DB9"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025D98CD" w14:textId="77777777" w:rsidTr="00DE4D07">
                                            <w:trPr>
                                              <w:trHeight w:val="262"/>
                                            </w:trPr>
                                            <w:tc>
                                              <w:tcPr>
                                                <w:tcW w:w="9637" w:type="dxa"/>
                                                <w:tcMar>
                                                  <w:top w:w="39" w:type="dxa"/>
                                                  <w:left w:w="39" w:type="dxa"/>
                                                  <w:bottom w:w="39" w:type="dxa"/>
                                                  <w:right w:w="39" w:type="dxa"/>
                                                </w:tcMar>
                                              </w:tcPr>
                                              <w:p w14:paraId="636705FD" w14:textId="77777777" w:rsidR="005E4D0C" w:rsidRPr="00E511B7" w:rsidRDefault="0059315A">
                                                <w:pPr>
                                                  <w:numPr>
                                                    <w:ilvl w:val="0"/>
                                                    <w:numId w:val="17"/>
                                                  </w:numPr>
                                                  <w:ind w:left="720" w:hanging="360"/>
                                                </w:pPr>
                                                <w:r w:rsidRPr="00E511B7">
                                                  <w:rPr>
                                                    <w:b/>
                                                    <w:color w:val="000000"/>
                                                    <w:sz w:val="24"/>
                                                  </w:rPr>
                                                  <w:t>02.03.01. Uždavinys. Užtikrinti kokybiškas ir saugias sveikatos priežiūros paslaugas</w:t>
                                                </w:r>
                                              </w:p>
                                            </w:tc>
                                          </w:tr>
                                        </w:tbl>
                                        <w:p w14:paraId="5BBB9470" w14:textId="77777777" w:rsidR="005E4D0C" w:rsidRPr="00E511B7" w:rsidRDefault="005E4D0C"/>
                                      </w:tc>
                                    </w:tr>
                                    <w:tr w:rsidR="005E4D0C" w:rsidRPr="00E511B7" w14:paraId="75E52581"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39483E88" w14:textId="77777777" w:rsidTr="00DE4D07">
                                            <w:trPr>
                                              <w:trHeight w:val="362"/>
                                            </w:trPr>
                                            <w:tc>
                                              <w:tcPr>
                                                <w:tcW w:w="9637" w:type="dxa"/>
                                                <w:tcMar>
                                                  <w:top w:w="39" w:type="dxa"/>
                                                  <w:left w:w="39" w:type="dxa"/>
                                                  <w:bottom w:w="39" w:type="dxa"/>
                                                  <w:right w:w="39" w:type="dxa"/>
                                                </w:tcMar>
                                              </w:tcPr>
                                              <w:p w14:paraId="4A90254D" w14:textId="77777777" w:rsidR="00DE4D07" w:rsidRPr="00E511B7" w:rsidRDefault="0059315A" w:rsidP="00DE4D07">
                                                <w:pPr>
                                                  <w:numPr>
                                                    <w:ilvl w:val="0"/>
                                                    <w:numId w:val="18"/>
                                                  </w:numPr>
                                                  <w:ind w:left="228"/>
                                                  <w:jc w:val="both"/>
                                                </w:pPr>
                                                <w:r w:rsidRPr="00E511B7">
                                                  <w:rPr>
                                                    <w:color w:val="000000"/>
                                                    <w:sz w:val="24"/>
                                                  </w:rPr>
                                                  <w:t>Įgyvendinant uždavinį siekiama:</w:t>
                                                </w:r>
                                              </w:p>
                                              <w:p w14:paraId="16F3E5AC" w14:textId="77777777" w:rsidR="00956E36" w:rsidRPr="00E511B7" w:rsidRDefault="0059315A" w:rsidP="00DE4D07">
                                                <w:pPr>
                                                  <w:numPr>
                                                    <w:ilvl w:val="0"/>
                                                    <w:numId w:val="18"/>
                                                  </w:numPr>
                                                  <w:ind w:left="228"/>
                                                  <w:jc w:val="both"/>
                                                </w:pPr>
                                                <w:r w:rsidRPr="00E511B7">
                                                  <w:rPr>
                                                    <w:color w:val="000000"/>
                                                    <w:sz w:val="24"/>
                                                  </w:rPr>
                                                  <w:t xml:space="preserve">diegti ir skatinti efektyvių sveikatos priežiūros paslaugų teikimo modelių vystymą, plėtoti infrastruktūrą; </w:t>
                                                </w:r>
                                              </w:p>
                                              <w:p w14:paraId="25BEC423" w14:textId="77777777" w:rsidR="00DE4D07" w:rsidRPr="00E511B7" w:rsidRDefault="0059315A" w:rsidP="00DE4D07">
                                                <w:pPr>
                                                  <w:numPr>
                                                    <w:ilvl w:val="0"/>
                                                    <w:numId w:val="18"/>
                                                  </w:numPr>
                                                  <w:ind w:left="228"/>
                                                  <w:jc w:val="both"/>
                                                </w:pPr>
                                                <w:r w:rsidRPr="00E511B7">
                                                  <w:rPr>
                                                    <w:color w:val="000000"/>
                                                    <w:sz w:val="24"/>
                                                  </w:rPr>
                                                  <w:t>plėtoti elektronines paslaugas sveikatos sektoriuje;</w:t>
                                                </w:r>
                                              </w:p>
                                              <w:p w14:paraId="22774596" w14:textId="77777777" w:rsidR="00DE4D07" w:rsidRPr="00E511B7" w:rsidRDefault="0059315A" w:rsidP="00DE4D07">
                                                <w:pPr>
                                                  <w:numPr>
                                                    <w:ilvl w:val="0"/>
                                                    <w:numId w:val="18"/>
                                                  </w:numPr>
                                                  <w:ind w:left="228"/>
                                                  <w:jc w:val="both"/>
                                                </w:pPr>
                                                <w:r w:rsidRPr="00E511B7">
                                                  <w:rPr>
                                                    <w:color w:val="000000"/>
                                                    <w:sz w:val="24"/>
                                                  </w:rPr>
                                                  <w:t>didinti psichologinių paslaugų prieinamumą, ugdyti sveikos mitybos ir fizinio aktyvumo įgūdžius, vykdyti infekcinių ir neinfekcinių ligų profilaktiką, savižudybių, smurto, netyčinių sužalojimų ir žalingų įpročių prevenciją;</w:t>
                                                </w:r>
                                                <w:r w:rsidR="00956E36" w:rsidRPr="00E511B7">
                                                  <w:rPr>
                                                    <w:color w:val="000000"/>
                                                    <w:sz w:val="24"/>
                                                  </w:rPr>
                                                  <w:t xml:space="preserve"> </w:t>
                                                </w:r>
                                              </w:p>
                                              <w:p w14:paraId="54B56149" w14:textId="77777777" w:rsidR="00DE4D07" w:rsidRPr="00E511B7" w:rsidRDefault="0059315A" w:rsidP="00DE4D07">
                                                <w:pPr>
                                                  <w:numPr>
                                                    <w:ilvl w:val="0"/>
                                                    <w:numId w:val="18"/>
                                                  </w:numPr>
                                                  <w:ind w:left="228"/>
                                                  <w:jc w:val="both"/>
                                                </w:pPr>
                                                <w:r w:rsidRPr="00E511B7">
                                                  <w:rPr>
                                                    <w:color w:val="000000"/>
                                                    <w:sz w:val="24"/>
                                                  </w:rPr>
                                                  <w:t>teikti kompleksines paslaugas asmenims, esantiems krizinėse situacijose;</w:t>
                                                </w:r>
                                                <w:r w:rsidR="00956E36" w:rsidRPr="00E511B7">
                                                  <w:rPr>
                                                    <w:color w:val="000000"/>
                                                    <w:sz w:val="24"/>
                                                  </w:rPr>
                                                  <w:t xml:space="preserve"> </w:t>
                                                </w:r>
                                              </w:p>
                                              <w:p w14:paraId="4D620689" w14:textId="77777777" w:rsidR="00DE4D07" w:rsidRPr="00E511B7" w:rsidRDefault="0059315A" w:rsidP="00DE4D07">
                                                <w:pPr>
                                                  <w:numPr>
                                                    <w:ilvl w:val="0"/>
                                                    <w:numId w:val="18"/>
                                                  </w:numPr>
                                                  <w:ind w:left="228"/>
                                                  <w:jc w:val="both"/>
                                                </w:pPr>
                                                <w:r w:rsidRPr="00E511B7">
                                                  <w:rPr>
                                                    <w:color w:val="000000"/>
                                                    <w:sz w:val="24"/>
                                                  </w:rPr>
                                                  <w:t>įgyvendinti visuomenės sveikatą stiprinančias programas ir priemones;</w:t>
                                                </w:r>
                                              </w:p>
                                              <w:p w14:paraId="44A18784" w14:textId="77777777" w:rsidR="00DE4D07" w:rsidRPr="00E511B7" w:rsidRDefault="0059315A" w:rsidP="00DE4D07">
                                                <w:pPr>
                                                  <w:numPr>
                                                    <w:ilvl w:val="0"/>
                                                    <w:numId w:val="18"/>
                                                  </w:numPr>
                                                  <w:ind w:left="228"/>
                                                  <w:jc w:val="both"/>
                                                </w:pPr>
                                                <w:r w:rsidRPr="00E511B7">
                                                  <w:rPr>
                                                    <w:color w:val="000000"/>
                                                    <w:sz w:val="24"/>
                                                  </w:rPr>
                                                  <w:t>tobulinti sveikatos priežiūros specialistų ir kito personalo gebėjimus;</w:t>
                                                </w:r>
                                                <w:r w:rsidR="00956E36" w:rsidRPr="00E511B7">
                                                  <w:rPr>
                                                    <w:color w:val="000000"/>
                                                    <w:sz w:val="24"/>
                                                  </w:rPr>
                                                  <w:t xml:space="preserve"> </w:t>
                                                </w:r>
                                              </w:p>
                                              <w:p w14:paraId="03D8B351" w14:textId="77777777" w:rsidR="00DE4D07" w:rsidRPr="00E511B7" w:rsidRDefault="0059315A" w:rsidP="00DE4D07">
                                                <w:pPr>
                                                  <w:numPr>
                                                    <w:ilvl w:val="0"/>
                                                    <w:numId w:val="18"/>
                                                  </w:numPr>
                                                  <w:ind w:left="228"/>
                                                  <w:jc w:val="both"/>
                                                </w:pPr>
                                                <w:r w:rsidRPr="00E511B7">
                                                  <w:rPr>
                                                    <w:color w:val="000000"/>
                                                    <w:sz w:val="24"/>
                                                  </w:rPr>
                                                  <w:t>rengti ir įgyvendinti triukšmo prevencijos planus;</w:t>
                                                </w:r>
                                                <w:r w:rsidR="00956E36" w:rsidRPr="00E511B7">
                                                  <w:rPr>
                                                    <w:color w:val="000000"/>
                                                    <w:sz w:val="24"/>
                                                  </w:rPr>
                                                  <w:t xml:space="preserve"> </w:t>
                                                </w:r>
                                              </w:p>
                                              <w:p w14:paraId="2B63CE2B" w14:textId="77777777" w:rsidR="005E4D0C" w:rsidRPr="00E511B7" w:rsidRDefault="0059315A" w:rsidP="00DE4D07">
                                                <w:pPr>
                                                  <w:numPr>
                                                    <w:ilvl w:val="0"/>
                                                    <w:numId w:val="18"/>
                                                  </w:numPr>
                                                  <w:ind w:left="228"/>
                                                  <w:jc w:val="both"/>
                                                </w:pPr>
                                                <w:r w:rsidRPr="00E511B7">
                                                  <w:rPr>
                                                    <w:color w:val="000000"/>
                                                    <w:sz w:val="24"/>
                                                  </w:rPr>
                                                  <w:t>įgyvendinti neinfekcinių ligų profilaktikos ir kontrolės priemones</w:t>
                                                </w:r>
                                              </w:p>
                                              <w:p w14:paraId="2EE913C0" w14:textId="77777777" w:rsidR="00DE4D07" w:rsidRPr="00E511B7" w:rsidRDefault="00DE4D07" w:rsidP="00FD25BA">
                                                <w:pPr>
                                                  <w:jc w:val="both"/>
                                                </w:pPr>
                                              </w:p>
                                              <w:p w14:paraId="3EA77535" w14:textId="77777777" w:rsidR="00FD25BA" w:rsidRPr="00E511B7" w:rsidRDefault="00FD25BA" w:rsidP="00FD25BA">
                                                <w:pPr>
                                                  <w:jc w:val="both"/>
                                                </w:pPr>
                                              </w:p>
                                            </w:tc>
                                          </w:tr>
                                        </w:tbl>
                                        <w:p w14:paraId="2393BDCD" w14:textId="77777777" w:rsidR="005E4D0C" w:rsidRPr="00E511B7" w:rsidRDefault="005E4D0C"/>
                                      </w:tc>
                                    </w:tr>
                                    <w:tr w:rsidR="005E4D0C" w:rsidRPr="00E511B7" w14:paraId="3C7EE312"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5DF25DA1" w14:textId="77777777">
                                            <w:trPr>
                                              <w:trHeight w:val="350"/>
                                            </w:trPr>
                                            <w:tc>
                                              <w:tcPr>
                                                <w:tcW w:w="9637" w:type="dxa"/>
                                              </w:tcPr>
                                              <w:tbl>
                                                <w:tblPr>
                                                  <w:tblW w:w="9633" w:type="dxa"/>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214D8DAF" w14:textId="77777777" w:rsidTr="00DE4D07">
                                                  <w:trPr>
                                                    <w:trHeight w:val="272"/>
                                                  </w:trPr>
                                                  <w:tc>
                                                    <w:tcPr>
                                                      <w:tcW w:w="385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2DCC35E" w14:textId="77777777" w:rsidR="00321ACF" w:rsidRPr="00E511B7" w:rsidRDefault="00321ACF" w:rsidP="00956E36">
                                                      <w:pPr>
                                                        <w:jc w:val="center"/>
                                                        <w:rPr>
                                                          <w:b/>
                                                        </w:rPr>
                                                      </w:pPr>
                                                      <w:r w:rsidRPr="00E511B7">
                                                        <w:rPr>
                                                          <w:b/>
                                                          <w:color w:val="000000"/>
                                                          <w:sz w:val="24"/>
                                                        </w:rPr>
                                                        <w:lastRenderedPageBreak/>
                                                        <w:t>Produkto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1A3FD095" w14:textId="77777777" w:rsidR="00321ACF" w:rsidRPr="00E511B7" w:rsidRDefault="00321ACF" w:rsidP="00DE4D07">
                                                      <w:pPr>
                                                        <w:jc w:val="center"/>
                                                        <w:rPr>
                                                          <w:b/>
                                                        </w:rPr>
                                                      </w:pPr>
                                                      <w:r w:rsidRPr="00E511B7">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D31991B" w14:textId="77777777" w:rsidR="00321ACF" w:rsidRPr="00E511B7" w:rsidRDefault="00321ACF" w:rsidP="00321ACF">
                                                      <w:pPr>
                                                        <w:jc w:val="center"/>
                                                        <w:rPr>
                                                          <w:b/>
                                                        </w:rPr>
                                                      </w:pPr>
                                                      <w:r w:rsidRPr="00E511B7">
                                                        <w:rPr>
                                                          <w:b/>
                                                          <w:color w:val="000000"/>
                                                          <w:sz w:val="24"/>
                                                        </w:rPr>
                                                        <w:t>2019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2CB6466" w14:textId="77777777" w:rsidR="00321ACF" w:rsidRPr="00E511B7" w:rsidRDefault="00321ACF" w:rsidP="00321ACF">
                                                      <w:pPr>
                                                        <w:jc w:val="center"/>
                                                        <w:rPr>
                                                          <w:b/>
                                                        </w:rPr>
                                                      </w:pPr>
                                                      <w:r w:rsidRPr="00E511B7">
                                                        <w:rPr>
                                                          <w:b/>
                                                          <w:color w:val="000000"/>
                                                          <w:sz w:val="24"/>
                                                        </w:rPr>
                                                        <w:t>2020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1FD74A63" w14:textId="77777777" w:rsidR="00321ACF" w:rsidRPr="00E511B7" w:rsidRDefault="00321ACF" w:rsidP="00321ACF">
                                                      <w:pPr>
                                                        <w:jc w:val="center"/>
                                                        <w:rPr>
                                                          <w:b/>
                                                        </w:rPr>
                                                      </w:pPr>
                                                      <w:r w:rsidRPr="00E511B7">
                                                        <w:rPr>
                                                          <w:b/>
                                                          <w:color w:val="000000"/>
                                                          <w:sz w:val="24"/>
                                                        </w:rPr>
                                                        <w:t>2021</w:t>
                                                      </w:r>
                                                      <w:r w:rsidR="00956E36" w:rsidRPr="00E511B7">
                                                        <w:rPr>
                                                          <w:b/>
                                                          <w:color w:val="000000"/>
                                                          <w:sz w:val="24"/>
                                                        </w:rPr>
                                                        <w:t xml:space="preserve"> </w:t>
                                                      </w:r>
                                                      <w:r w:rsidRPr="00E511B7">
                                                        <w:rPr>
                                                          <w:b/>
                                                          <w:color w:val="000000"/>
                                                          <w:sz w:val="24"/>
                                                        </w:rPr>
                                                        <w:t>m.</w:t>
                                                      </w:r>
                                                    </w:p>
                                                  </w:tc>
                                                </w:tr>
                                              </w:tbl>
                                              <w:p w14:paraId="3741449F" w14:textId="77777777" w:rsidR="005E4D0C" w:rsidRPr="00E511B7" w:rsidRDefault="005E4D0C"/>
                                            </w:tc>
                                          </w:tr>
                                          <w:tr w:rsidR="005E4D0C" w:rsidRPr="00E511B7" w14:paraId="2E8C45ED" w14:textId="77777777">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4B246069" w14:textId="77777777" w:rsidTr="00DE4D07">
                                                  <w:trPr>
                                                    <w:trHeight w:val="272"/>
                                                  </w:trPr>
                                                  <w:tc>
                                                    <w:tcPr>
                                                      <w:tcW w:w="3855" w:type="dxa"/>
                                                      <w:tcMar>
                                                        <w:top w:w="39" w:type="dxa"/>
                                                        <w:left w:w="39" w:type="dxa"/>
                                                        <w:bottom w:w="39" w:type="dxa"/>
                                                        <w:right w:w="39" w:type="dxa"/>
                                                      </w:tcMar>
                                                    </w:tcPr>
                                                    <w:p w14:paraId="35FEC979" w14:textId="77777777" w:rsidR="005E4D0C" w:rsidRPr="00E511B7" w:rsidRDefault="0059315A">
                                                      <w:pPr>
                                                        <w:rPr>
                                                          <w:color w:val="000000"/>
                                                          <w:sz w:val="24"/>
                                                        </w:rPr>
                                                      </w:pPr>
                                                      <w:r w:rsidRPr="00E511B7">
                                                        <w:rPr>
                                                          <w:color w:val="000000"/>
                                                          <w:sz w:val="24"/>
                                                        </w:rPr>
                                                        <w:t>Pirminės sveikatos priežiūros paslaugų gavėjų, vertinančių Kauno mieste teikiamas paslaugas teigiamai, dalis nuo visų apklaustų šios paslaugos gavėjų</w:t>
                                                      </w:r>
                                                    </w:p>
                                                    <w:p w14:paraId="0A83F496" w14:textId="77777777" w:rsidR="00BB7833" w:rsidRPr="00E511B7" w:rsidRDefault="00BB7833"/>
                                                  </w:tc>
                                                  <w:tc>
                                                    <w:tcPr>
                                                      <w:tcW w:w="1020" w:type="dxa"/>
                                                      <w:tcMar>
                                                        <w:top w:w="39" w:type="dxa"/>
                                                        <w:left w:w="39" w:type="dxa"/>
                                                        <w:bottom w:w="39" w:type="dxa"/>
                                                        <w:right w:w="39" w:type="dxa"/>
                                                      </w:tcMar>
                                                    </w:tcPr>
                                                    <w:p w14:paraId="034AD8DE" w14:textId="77777777" w:rsidR="005E4D0C" w:rsidRPr="00E511B7" w:rsidRDefault="00DE4D07" w:rsidP="00DE4D07">
                                                      <w:pPr>
                                                        <w:jc w:val="center"/>
                                                      </w:pPr>
                                                      <w:r w:rsidRPr="00E511B7">
                                                        <w:rPr>
                                                          <w:color w:val="000000"/>
                                                          <w:sz w:val="24"/>
                                                        </w:rPr>
                                                        <w:t>Proc.</w:t>
                                                      </w:r>
                                                    </w:p>
                                                  </w:tc>
                                                  <w:tc>
                                                    <w:tcPr>
                                                      <w:tcW w:w="1587" w:type="dxa"/>
                                                      <w:tcMar>
                                                        <w:top w:w="39" w:type="dxa"/>
                                                        <w:left w:w="39" w:type="dxa"/>
                                                        <w:bottom w:w="39" w:type="dxa"/>
                                                        <w:right w:w="39" w:type="dxa"/>
                                                      </w:tcMar>
                                                    </w:tcPr>
                                                    <w:p w14:paraId="696E5CDE" w14:textId="77777777" w:rsidR="005E4D0C" w:rsidRPr="00E511B7" w:rsidRDefault="0059315A" w:rsidP="00DE4D07">
                                                      <w:pPr>
                                                        <w:jc w:val="center"/>
                                                      </w:pPr>
                                                      <w:r w:rsidRPr="00E511B7">
                                                        <w:rPr>
                                                          <w:color w:val="000000"/>
                                                          <w:sz w:val="24"/>
                                                        </w:rPr>
                                                        <w:t>6,80</w:t>
                                                      </w:r>
                                                    </w:p>
                                                  </w:tc>
                                                  <w:tc>
                                                    <w:tcPr>
                                                      <w:tcW w:w="1587" w:type="dxa"/>
                                                      <w:tcMar>
                                                        <w:top w:w="39" w:type="dxa"/>
                                                        <w:left w:w="39" w:type="dxa"/>
                                                        <w:bottom w:w="39" w:type="dxa"/>
                                                        <w:right w:w="39" w:type="dxa"/>
                                                      </w:tcMar>
                                                    </w:tcPr>
                                                    <w:p w14:paraId="49ED8E89" w14:textId="77777777" w:rsidR="005E4D0C" w:rsidRPr="00E511B7" w:rsidRDefault="0059315A" w:rsidP="00DE4D07">
                                                      <w:pPr>
                                                        <w:jc w:val="center"/>
                                                      </w:pPr>
                                                      <w:r w:rsidRPr="00E511B7">
                                                        <w:rPr>
                                                          <w:color w:val="000000"/>
                                                          <w:sz w:val="24"/>
                                                        </w:rPr>
                                                        <w:t>6,90</w:t>
                                                      </w:r>
                                                    </w:p>
                                                  </w:tc>
                                                  <w:tc>
                                                    <w:tcPr>
                                                      <w:tcW w:w="1587" w:type="dxa"/>
                                                      <w:tcMar>
                                                        <w:top w:w="39" w:type="dxa"/>
                                                        <w:left w:w="39" w:type="dxa"/>
                                                        <w:bottom w:w="39" w:type="dxa"/>
                                                        <w:right w:w="39" w:type="dxa"/>
                                                      </w:tcMar>
                                                    </w:tcPr>
                                                    <w:p w14:paraId="3981FF1A" w14:textId="77777777" w:rsidR="005E4D0C" w:rsidRPr="00E511B7" w:rsidRDefault="0059315A" w:rsidP="00DE4D07">
                                                      <w:pPr>
                                                        <w:jc w:val="center"/>
                                                      </w:pPr>
                                                      <w:r w:rsidRPr="00E511B7">
                                                        <w:rPr>
                                                          <w:color w:val="000000"/>
                                                          <w:sz w:val="24"/>
                                                        </w:rPr>
                                                        <w:t>7,00</w:t>
                                                      </w:r>
                                                    </w:p>
                                                  </w:tc>
                                                </w:tr>
                                              </w:tbl>
                                              <w:p w14:paraId="4D937F6D" w14:textId="77777777" w:rsidR="005E4D0C" w:rsidRPr="00E511B7" w:rsidRDefault="005E4D0C"/>
                                            </w:tc>
                                          </w:tr>
                                        </w:tbl>
                                        <w:p w14:paraId="566359F5" w14:textId="77777777" w:rsidR="005E4D0C" w:rsidRPr="00E511B7" w:rsidRDefault="005E4D0C"/>
                                      </w:tc>
                                    </w:tr>
                                  </w:tbl>
                                  <w:p w14:paraId="6ADA05EC" w14:textId="77777777" w:rsidR="005E4D0C" w:rsidRPr="00E511B7" w:rsidRDefault="005E4D0C"/>
                                </w:tc>
                              </w:tr>
                              <w:tr w:rsidR="005E4D0C" w:rsidRPr="00E511B7" w14:paraId="18C33EC5" w14:textId="77777777">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2402B1F9"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29A9B270" w14:textId="77777777" w:rsidTr="00DE4D07">
                                            <w:trPr>
                                              <w:trHeight w:val="262"/>
                                            </w:trPr>
                                            <w:tc>
                                              <w:tcPr>
                                                <w:tcW w:w="9637" w:type="dxa"/>
                                                <w:tcMar>
                                                  <w:top w:w="39" w:type="dxa"/>
                                                  <w:left w:w="39" w:type="dxa"/>
                                                  <w:bottom w:w="39" w:type="dxa"/>
                                                  <w:right w:w="39" w:type="dxa"/>
                                                </w:tcMar>
                                              </w:tcPr>
                                              <w:p w14:paraId="3F38E151" w14:textId="77777777" w:rsidR="005E4D0C" w:rsidRPr="00E511B7" w:rsidRDefault="0059315A" w:rsidP="00956E36">
                                                <w:pPr>
                                                  <w:numPr>
                                                    <w:ilvl w:val="0"/>
                                                    <w:numId w:val="19"/>
                                                  </w:numPr>
                                                  <w:ind w:left="86" w:firstLine="575"/>
                                                  <w:jc w:val="both"/>
                                                </w:pPr>
                                                <w:r w:rsidRPr="00E511B7">
                                                  <w:rPr>
                                                    <w:b/>
                                                    <w:color w:val="000000"/>
                                                    <w:sz w:val="24"/>
                                                  </w:rPr>
                                                  <w:lastRenderedPageBreak/>
                                                  <w:t xml:space="preserve">02.03.02. Uždavinys. Užtikrinti </w:t>
                                                </w:r>
                                                <w:r w:rsidR="00956E36" w:rsidRPr="00E511B7">
                                                  <w:rPr>
                                                    <w:b/>
                                                    <w:color w:val="000000"/>
                                                    <w:sz w:val="24"/>
                                                  </w:rPr>
                                                  <w:t>S</w:t>
                                                </w:r>
                                                <w:r w:rsidRPr="00E511B7">
                                                  <w:rPr>
                                                    <w:b/>
                                                    <w:color w:val="000000"/>
                                                    <w:sz w:val="24"/>
                                                  </w:rPr>
                                                  <w:t>avivaldybės biudžetinių įstaigų teikiamų socialini</w:t>
                                                </w:r>
                                                <w:r w:rsidR="00956E36" w:rsidRPr="00E511B7">
                                                  <w:rPr>
                                                    <w:b/>
                                                    <w:color w:val="000000"/>
                                                    <w:sz w:val="24"/>
                                                  </w:rPr>
                                                  <w:t>ų</w:t>
                                                </w:r>
                                                <w:r w:rsidRPr="00E511B7">
                                                  <w:rPr>
                                                    <w:b/>
                                                    <w:color w:val="000000"/>
                                                    <w:sz w:val="24"/>
                                                  </w:rPr>
                                                  <w:t xml:space="preserve"> paslaugų kokybę irprieinamumą</w:t>
                                                </w:r>
                                                <w:r w:rsidR="00956E36" w:rsidRPr="00E511B7">
                                                  <w:rPr>
                                                    <w:b/>
                                                    <w:color w:val="000000"/>
                                                    <w:sz w:val="24"/>
                                                  </w:rPr>
                                                  <w:t xml:space="preserve"> </w:t>
                                                </w:r>
                                              </w:p>
                                              <w:p w14:paraId="0428BB65" w14:textId="77777777" w:rsidR="00BB7833" w:rsidRPr="00E511B7" w:rsidRDefault="00BB7833" w:rsidP="00DE4D07">
                                                <w:pPr>
                                                  <w:numPr>
                                                    <w:ilvl w:val="0"/>
                                                    <w:numId w:val="19"/>
                                                  </w:numPr>
                                                  <w:ind w:left="86" w:firstLine="567"/>
                                                  <w:jc w:val="both"/>
                                                </w:pPr>
                                              </w:p>
                                            </w:tc>
                                          </w:tr>
                                        </w:tbl>
                                        <w:p w14:paraId="6E2F349F" w14:textId="77777777" w:rsidR="005E4D0C" w:rsidRPr="00E511B7" w:rsidRDefault="005E4D0C"/>
                                      </w:tc>
                                    </w:tr>
                                    <w:tr w:rsidR="005E4D0C" w:rsidRPr="00E511B7" w14:paraId="2436D00C"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359D33FA" w14:textId="77777777" w:rsidTr="00DE4D07">
                                            <w:trPr>
                                              <w:trHeight w:val="362"/>
                                            </w:trPr>
                                            <w:tc>
                                              <w:tcPr>
                                                <w:tcW w:w="9637" w:type="dxa"/>
                                                <w:tcMar>
                                                  <w:top w:w="39" w:type="dxa"/>
                                                  <w:left w:w="39" w:type="dxa"/>
                                                  <w:bottom w:w="39" w:type="dxa"/>
                                                  <w:right w:w="39" w:type="dxa"/>
                                                </w:tcMar>
                                              </w:tcPr>
                                              <w:p w14:paraId="16725AD3" w14:textId="77777777" w:rsidR="00956E36" w:rsidRPr="00E511B7" w:rsidRDefault="0059315A" w:rsidP="00DE4D07">
                                                <w:pPr>
                                                  <w:numPr>
                                                    <w:ilvl w:val="0"/>
                                                    <w:numId w:val="20"/>
                                                  </w:numPr>
                                                  <w:ind w:left="86" w:firstLine="567"/>
                                                </w:pPr>
                                                <w:r w:rsidRPr="00E511B7">
                                                  <w:rPr>
                                                    <w:color w:val="000000"/>
                                                    <w:sz w:val="24"/>
                                                  </w:rPr>
                                                  <w:t>Įgyvendinant uždavinį siekiama:</w:t>
                                                </w:r>
                                              </w:p>
                                              <w:p w14:paraId="3C13216D" w14:textId="77777777" w:rsidR="00DE4D07" w:rsidRPr="00E511B7" w:rsidRDefault="0059315A" w:rsidP="00DE4D07">
                                                <w:pPr>
                                                  <w:numPr>
                                                    <w:ilvl w:val="0"/>
                                                    <w:numId w:val="20"/>
                                                  </w:numPr>
                                                  <w:ind w:left="86" w:firstLine="567"/>
                                                </w:pPr>
                                                <w:r w:rsidRPr="00E511B7">
                                                  <w:rPr>
                                                    <w:color w:val="000000"/>
                                                    <w:sz w:val="24"/>
                                                  </w:rPr>
                                                  <w:t>modernizuoti Savivaldybės biudžetinių socialinių paslaugų įstaigų veiklos priemones;</w:t>
                                                </w:r>
                                                <w:r w:rsidR="00956E36" w:rsidRPr="00E511B7">
                                                  <w:rPr>
                                                    <w:color w:val="000000"/>
                                                    <w:sz w:val="24"/>
                                                  </w:rPr>
                                                  <w:t xml:space="preserve"> </w:t>
                                                </w:r>
                                              </w:p>
                                              <w:p w14:paraId="44F62518" w14:textId="77777777" w:rsidR="00DE4D07" w:rsidRPr="00E511B7" w:rsidRDefault="0059315A" w:rsidP="00DE4D07">
                                                <w:pPr>
                                                  <w:numPr>
                                                    <w:ilvl w:val="0"/>
                                                    <w:numId w:val="20"/>
                                                  </w:numPr>
                                                  <w:ind w:left="86" w:firstLine="567"/>
                                                  <w:jc w:val="both"/>
                                                </w:pPr>
                                                <w:r w:rsidRPr="00E511B7">
                                                  <w:rPr>
                                                    <w:color w:val="000000"/>
                                                    <w:sz w:val="24"/>
                                                  </w:rPr>
                                                  <w:t>užtikrinti socialinių paslaugų teikimą;</w:t>
                                                </w:r>
                                              </w:p>
                                              <w:p w14:paraId="31F9E309" w14:textId="77777777" w:rsidR="00DE4D07" w:rsidRPr="00E511B7" w:rsidRDefault="0059315A" w:rsidP="00DE4D07">
                                                <w:pPr>
                                                  <w:numPr>
                                                    <w:ilvl w:val="0"/>
                                                    <w:numId w:val="20"/>
                                                  </w:numPr>
                                                  <w:ind w:left="86" w:firstLine="567"/>
                                                  <w:jc w:val="both"/>
                                                </w:pPr>
                                                <w:r w:rsidRPr="00E511B7">
                                                  <w:rPr>
                                                    <w:color w:val="000000"/>
                                                    <w:sz w:val="24"/>
                                                  </w:rPr>
                                                  <w:t>užtikrinti socialinių paslaugų prieinamumą, sumaniai derinant Savivaldybės ir privačių socialinių įstaigų kūrimo iniciatyvas;</w:t>
                                                </w:r>
                                                <w:r w:rsidR="00956E36" w:rsidRPr="00E511B7">
                                                  <w:rPr>
                                                    <w:color w:val="000000"/>
                                                    <w:sz w:val="24"/>
                                                  </w:rPr>
                                                  <w:t xml:space="preserve"> </w:t>
                                                </w:r>
                                              </w:p>
                                              <w:p w14:paraId="5A879786" w14:textId="77777777" w:rsidR="005E4D0C" w:rsidRPr="00E511B7" w:rsidRDefault="0059315A" w:rsidP="00DE4D07">
                                                <w:pPr>
                                                  <w:numPr>
                                                    <w:ilvl w:val="0"/>
                                                    <w:numId w:val="20"/>
                                                  </w:numPr>
                                                  <w:ind w:left="86" w:firstLine="567"/>
                                                  <w:jc w:val="both"/>
                                                </w:pPr>
                                                <w:r w:rsidRPr="00E511B7">
                                                  <w:rPr>
                                                    <w:color w:val="000000"/>
                                                    <w:sz w:val="24"/>
                                                  </w:rPr>
                                                  <w:t>ugdyti socialinių darbuotojų kompetencijas ir gerinti socialinio darbuotojo įvaizdį visuomenėje</w:t>
                                                </w:r>
                                                <w:r w:rsidR="00956E36" w:rsidRPr="00E511B7">
                                                  <w:rPr>
                                                    <w:color w:val="000000"/>
                                                    <w:sz w:val="24"/>
                                                  </w:rPr>
                                                  <w:t xml:space="preserve"> </w:t>
                                                </w:r>
                                              </w:p>
                                              <w:p w14:paraId="1ECCE5EB" w14:textId="77777777" w:rsidR="00BB7833" w:rsidRPr="00E511B7" w:rsidRDefault="00BB7833" w:rsidP="00DE4D07">
                                                <w:pPr>
                                                  <w:numPr>
                                                    <w:ilvl w:val="0"/>
                                                    <w:numId w:val="20"/>
                                                  </w:numPr>
                                                  <w:ind w:left="86" w:firstLine="567"/>
                                                  <w:jc w:val="both"/>
                                                </w:pPr>
                                              </w:p>
                                            </w:tc>
                                          </w:tr>
                                        </w:tbl>
                                        <w:p w14:paraId="6ADFBBDC" w14:textId="77777777" w:rsidR="005E4D0C" w:rsidRPr="00E511B7" w:rsidRDefault="005E4D0C"/>
                                      </w:tc>
                                    </w:tr>
                                    <w:tr w:rsidR="005E4D0C" w:rsidRPr="00E511B7" w14:paraId="5A771E81"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3D0052BE"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1808ADB5" w14:textId="77777777" w:rsidTr="00DE4D07">
                                                  <w:trPr>
                                                    <w:trHeight w:val="272"/>
                                                  </w:trPr>
                                                  <w:tc>
                                                    <w:tcPr>
                                                      <w:tcW w:w="3853" w:type="dxa"/>
                                                      <w:tcMar>
                                                        <w:top w:w="39" w:type="dxa"/>
                                                        <w:left w:w="39" w:type="dxa"/>
                                                        <w:bottom w:w="39" w:type="dxa"/>
                                                        <w:right w:w="39" w:type="dxa"/>
                                                      </w:tcMar>
                                                    </w:tcPr>
                                                    <w:p w14:paraId="65D83034" w14:textId="77777777" w:rsidR="00321ACF" w:rsidRPr="00E511B7" w:rsidRDefault="00321ACF" w:rsidP="00956E36">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31BE1E8C" w14:textId="77777777" w:rsidR="00321ACF" w:rsidRPr="00E511B7" w:rsidRDefault="00321ACF" w:rsidP="00DE4D07">
                                                      <w:pPr>
                                                        <w:jc w:val="center"/>
                                                        <w:rPr>
                                                          <w:b/>
                                                        </w:rPr>
                                                      </w:pPr>
                                                      <w:r w:rsidRPr="00E511B7">
                                                        <w:rPr>
                                                          <w:b/>
                                                          <w:color w:val="000000"/>
                                                          <w:sz w:val="24"/>
                                                        </w:rPr>
                                                        <w:t>Mato vnt.</w:t>
                                                      </w:r>
                                                    </w:p>
                                                  </w:tc>
                                                  <w:tc>
                                                    <w:tcPr>
                                                      <w:tcW w:w="1587" w:type="dxa"/>
                                                      <w:tcMar>
                                                        <w:top w:w="39" w:type="dxa"/>
                                                        <w:left w:w="39" w:type="dxa"/>
                                                        <w:bottom w:w="39" w:type="dxa"/>
                                                        <w:right w:w="39" w:type="dxa"/>
                                                      </w:tcMar>
                                                    </w:tcPr>
                                                    <w:p w14:paraId="65A6AAA9"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45EE1260"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5943C5D0" w14:textId="77777777" w:rsidR="00321ACF" w:rsidRPr="00E511B7" w:rsidRDefault="00321ACF" w:rsidP="00321ACF">
                                                      <w:pPr>
                                                        <w:jc w:val="center"/>
                                                        <w:rPr>
                                                          <w:b/>
                                                        </w:rPr>
                                                      </w:pPr>
                                                      <w:r w:rsidRPr="00E511B7">
                                                        <w:rPr>
                                                          <w:b/>
                                                          <w:color w:val="000000"/>
                                                          <w:sz w:val="24"/>
                                                        </w:rPr>
                                                        <w:t>2021</w:t>
                                                      </w:r>
                                                      <w:r w:rsidR="00956E36" w:rsidRPr="00E511B7">
                                                        <w:rPr>
                                                          <w:b/>
                                                          <w:color w:val="000000"/>
                                                          <w:sz w:val="24"/>
                                                        </w:rPr>
                                                        <w:t xml:space="preserve"> </w:t>
                                                      </w:r>
                                                      <w:r w:rsidRPr="00E511B7">
                                                        <w:rPr>
                                                          <w:b/>
                                                          <w:color w:val="000000"/>
                                                          <w:sz w:val="24"/>
                                                        </w:rPr>
                                                        <w:t>m.</w:t>
                                                      </w:r>
                                                    </w:p>
                                                  </w:tc>
                                                </w:tr>
                                              </w:tbl>
                                              <w:p w14:paraId="1FFCB6DF" w14:textId="77777777" w:rsidR="005E4D0C" w:rsidRPr="00E511B7" w:rsidRDefault="005E4D0C"/>
                                            </w:tc>
                                          </w:tr>
                                          <w:tr w:rsidR="005E4D0C" w:rsidRPr="00E511B7" w14:paraId="45B787E1" w14:textId="77777777">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464F54D2" w14:textId="77777777" w:rsidTr="00DE4D07">
                                                  <w:trPr>
                                                    <w:trHeight w:val="272"/>
                                                  </w:trPr>
                                                  <w:tc>
                                                    <w:tcPr>
                                                      <w:tcW w:w="3855" w:type="dxa"/>
                                                      <w:tcMar>
                                                        <w:top w:w="39" w:type="dxa"/>
                                                        <w:left w:w="39" w:type="dxa"/>
                                                        <w:bottom w:w="39" w:type="dxa"/>
                                                        <w:right w:w="39" w:type="dxa"/>
                                                      </w:tcMar>
                                                    </w:tcPr>
                                                    <w:p w14:paraId="507312AC" w14:textId="77777777" w:rsidR="005E4D0C" w:rsidRPr="00E511B7" w:rsidRDefault="0059315A">
                                                      <w:pPr>
                                                        <w:rPr>
                                                          <w:color w:val="000000"/>
                                                          <w:sz w:val="24"/>
                                                        </w:rPr>
                                                      </w:pPr>
                                                      <w:r w:rsidRPr="00E511B7">
                                                        <w:rPr>
                                                          <w:color w:val="000000"/>
                                                          <w:sz w:val="24"/>
                                                        </w:rPr>
                                                        <w:t>Paslaugų gavėjų, gavusių socialines paslaugas, dalis nuo bendro vaikų globėjų (rūpintojų) įvaikintojų Kauno mieste skaičiaus</w:t>
                                                      </w:r>
                                                      <w:r w:rsidR="00956E36" w:rsidRPr="00E511B7">
                                                        <w:rPr>
                                                          <w:color w:val="000000"/>
                                                          <w:sz w:val="24"/>
                                                        </w:rPr>
                                                        <w:t xml:space="preserve"> </w:t>
                                                      </w:r>
                                                    </w:p>
                                                    <w:p w14:paraId="69A02D8B" w14:textId="77777777" w:rsidR="00BB7833" w:rsidRPr="00E511B7" w:rsidRDefault="00BB7833"/>
                                                  </w:tc>
                                                  <w:tc>
                                                    <w:tcPr>
                                                      <w:tcW w:w="1020" w:type="dxa"/>
                                                      <w:tcMar>
                                                        <w:top w:w="39" w:type="dxa"/>
                                                        <w:left w:w="39" w:type="dxa"/>
                                                        <w:bottom w:w="39" w:type="dxa"/>
                                                        <w:right w:w="39" w:type="dxa"/>
                                                      </w:tcMar>
                                                    </w:tcPr>
                                                    <w:p w14:paraId="41001E43" w14:textId="77777777" w:rsidR="005E4D0C" w:rsidRPr="00E511B7" w:rsidRDefault="00DE4D07" w:rsidP="00DE4D07">
                                                      <w:pPr>
                                                        <w:jc w:val="center"/>
                                                      </w:pPr>
                                                      <w:r w:rsidRPr="00E511B7">
                                                        <w:rPr>
                                                          <w:color w:val="000000"/>
                                                          <w:sz w:val="24"/>
                                                        </w:rPr>
                                                        <w:t>Vnt.</w:t>
                                                      </w:r>
                                                    </w:p>
                                                  </w:tc>
                                                  <w:tc>
                                                    <w:tcPr>
                                                      <w:tcW w:w="1587" w:type="dxa"/>
                                                      <w:tcMar>
                                                        <w:top w:w="39" w:type="dxa"/>
                                                        <w:left w:w="39" w:type="dxa"/>
                                                        <w:bottom w:w="39" w:type="dxa"/>
                                                        <w:right w:w="39" w:type="dxa"/>
                                                      </w:tcMar>
                                                    </w:tcPr>
                                                    <w:p w14:paraId="3C95D857" w14:textId="77777777" w:rsidR="005E4D0C" w:rsidRPr="00E511B7" w:rsidRDefault="0059315A" w:rsidP="00DE4D07">
                                                      <w:pPr>
                                                        <w:jc w:val="center"/>
                                                      </w:pPr>
                                                      <w:r w:rsidRPr="00E511B7">
                                                        <w:rPr>
                                                          <w:color w:val="000000"/>
                                                          <w:sz w:val="24"/>
                                                        </w:rPr>
                                                        <w:t>70,00</w:t>
                                                      </w:r>
                                                    </w:p>
                                                  </w:tc>
                                                  <w:tc>
                                                    <w:tcPr>
                                                      <w:tcW w:w="1587" w:type="dxa"/>
                                                      <w:tcMar>
                                                        <w:top w:w="39" w:type="dxa"/>
                                                        <w:left w:w="39" w:type="dxa"/>
                                                        <w:bottom w:w="39" w:type="dxa"/>
                                                        <w:right w:w="39" w:type="dxa"/>
                                                      </w:tcMar>
                                                    </w:tcPr>
                                                    <w:p w14:paraId="5B995FF0" w14:textId="77777777" w:rsidR="005E4D0C" w:rsidRPr="00E511B7" w:rsidRDefault="0059315A" w:rsidP="00DE4D07">
                                                      <w:pPr>
                                                        <w:jc w:val="center"/>
                                                      </w:pPr>
                                                      <w:r w:rsidRPr="00E511B7">
                                                        <w:rPr>
                                                          <w:color w:val="000000"/>
                                                          <w:sz w:val="24"/>
                                                        </w:rPr>
                                                        <w:t>75,00</w:t>
                                                      </w:r>
                                                    </w:p>
                                                  </w:tc>
                                                  <w:tc>
                                                    <w:tcPr>
                                                      <w:tcW w:w="1587" w:type="dxa"/>
                                                      <w:tcMar>
                                                        <w:top w:w="39" w:type="dxa"/>
                                                        <w:left w:w="39" w:type="dxa"/>
                                                        <w:bottom w:w="39" w:type="dxa"/>
                                                        <w:right w:w="39" w:type="dxa"/>
                                                      </w:tcMar>
                                                    </w:tcPr>
                                                    <w:p w14:paraId="26026E54" w14:textId="77777777" w:rsidR="005E4D0C" w:rsidRPr="00E511B7" w:rsidRDefault="0059315A" w:rsidP="00DE4D07">
                                                      <w:pPr>
                                                        <w:jc w:val="center"/>
                                                      </w:pPr>
                                                      <w:r w:rsidRPr="00E511B7">
                                                        <w:rPr>
                                                          <w:color w:val="000000"/>
                                                          <w:sz w:val="24"/>
                                                        </w:rPr>
                                                        <w:t>80,00</w:t>
                                                      </w:r>
                                                    </w:p>
                                                  </w:tc>
                                                </w:tr>
                                                <w:tr w:rsidR="005E4D0C" w:rsidRPr="00E511B7" w14:paraId="31F1783F" w14:textId="77777777" w:rsidTr="00DE4D07">
                                                  <w:trPr>
                                                    <w:trHeight w:val="272"/>
                                                  </w:trPr>
                                                  <w:tc>
                                                    <w:tcPr>
                                                      <w:tcW w:w="3855" w:type="dxa"/>
                                                      <w:tcMar>
                                                        <w:top w:w="39" w:type="dxa"/>
                                                        <w:left w:w="39" w:type="dxa"/>
                                                        <w:bottom w:w="39" w:type="dxa"/>
                                                        <w:right w:w="39" w:type="dxa"/>
                                                      </w:tcMar>
                                                    </w:tcPr>
                                                    <w:p w14:paraId="6C75E0FE" w14:textId="77777777" w:rsidR="005E4D0C" w:rsidRPr="00E511B7" w:rsidRDefault="0059315A" w:rsidP="00956E36">
                                                      <w:pPr>
                                                        <w:rPr>
                                                          <w:color w:val="000000"/>
                                                          <w:sz w:val="24"/>
                                                        </w:rPr>
                                                      </w:pPr>
                                                      <w:r w:rsidRPr="00E511B7">
                                                        <w:rPr>
                                                          <w:color w:val="000000"/>
                                                          <w:sz w:val="24"/>
                                                        </w:rPr>
                                                        <w:t>Patenkintų gautomis kokybiškomis socialinėmis paslaugomis asmenų skaičius nuo visų gavusių</w:t>
                                                      </w:r>
                                                      <w:r w:rsidR="00956E36" w:rsidRPr="00E511B7">
                                                        <w:rPr>
                                                          <w:color w:val="000000"/>
                                                          <w:sz w:val="24"/>
                                                        </w:rPr>
                                                        <w:t>jų</w:t>
                                                      </w:r>
                                                      <w:r w:rsidRPr="00E511B7">
                                                        <w:rPr>
                                                          <w:color w:val="000000"/>
                                                          <w:sz w:val="24"/>
                                                        </w:rPr>
                                                        <w:t xml:space="preserve"> paslauga</w:t>
                                                      </w:r>
                                                      <w:r w:rsidR="00956E36" w:rsidRPr="00E511B7">
                                                        <w:rPr>
                                                          <w:color w:val="000000"/>
                                                          <w:sz w:val="24"/>
                                                        </w:rPr>
                                                        <w:t>s</w:t>
                                                      </w:r>
                                                    </w:p>
                                                    <w:p w14:paraId="01454EE9" w14:textId="77777777" w:rsidR="00956E36" w:rsidRPr="00E511B7" w:rsidRDefault="00956E36" w:rsidP="00956E36"/>
                                                  </w:tc>
                                                  <w:tc>
                                                    <w:tcPr>
                                                      <w:tcW w:w="1020" w:type="dxa"/>
                                                      <w:tcMar>
                                                        <w:top w:w="39" w:type="dxa"/>
                                                        <w:left w:w="39" w:type="dxa"/>
                                                        <w:bottom w:w="39" w:type="dxa"/>
                                                        <w:right w:w="39" w:type="dxa"/>
                                                      </w:tcMar>
                                                    </w:tcPr>
                                                    <w:p w14:paraId="5AF10401" w14:textId="77777777" w:rsidR="005E4D0C" w:rsidRPr="00E511B7" w:rsidRDefault="00DE4D07" w:rsidP="00DE4D07">
                                                      <w:pPr>
                                                        <w:jc w:val="center"/>
                                                      </w:pPr>
                                                      <w:r w:rsidRPr="00E511B7">
                                                        <w:rPr>
                                                          <w:color w:val="000000"/>
                                                          <w:sz w:val="24"/>
                                                        </w:rPr>
                                                        <w:t>Vnt.</w:t>
                                                      </w:r>
                                                    </w:p>
                                                  </w:tc>
                                                  <w:tc>
                                                    <w:tcPr>
                                                      <w:tcW w:w="1587" w:type="dxa"/>
                                                      <w:tcMar>
                                                        <w:top w:w="39" w:type="dxa"/>
                                                        <w:left w:w="39" w:type="dxa"/>
                                                        <w:bottom w:w="39" w:type="dxa"/>
                                                        <w:right w:w="39" w:type="dxa"/>
                                                      </w:tcMar>
                                                    </w:tcPr>
                                                    <w:p w14:paraId="6B337F84" w14:textId="77777777" w:rsidR="005E4D0C" w:rsidRPr="00E511B7" w:rsidRDefault="0059315A" w:rsidP="00DE4D07">
                                                      <w:pPr>
                                                        <w:jc w:val="center"/>
                                                      </w:pPr>
                                                      <w:r w:rsidRPr="00E511B7">
                                                        <w:rPr>
                                                          <w:color w:val="000000"/>
                                                          <w:sz w:val="24"/>
                                                        </w:rPr>
                                                        <w:t>20,00</w:t>
                                                      </w:r>
                                                    </w:p>
                                                  </w:tc>
                                                  <w:tc>
                                                    <w:tcPr>
                                                      <w:tcW w:w="1587" w:type="dxa"/>
                                                      <w:tcMar>
                                                        <w:top w:w="39" w:type="dxa"/>
                                                        <w:left w:w="39" w:type="dxa"/>
                                                        <w:bottom w:w="39" w:type="dxa"/>
                                                        <w:right w:w="39" w:type="dxa"/>
                                                      </w:tcMar>
                                                    </w:tcPr>
                                                    <w:p w14:paraId="31AFD880" w14:textId="77777777" w:rsidR="005E4D0C" w:rsidRPr="00E511B7" w:rsidRDefault="0059315A" w:rsidP="00DE4D07">
                                                      <w:pPr>
                                                        <w:jc w:val="center"/>
                                                      </w:pPr>
                                                      <w:r w:rsidRPr="00E511B7">
                                                        <w:rPr>
                                                          <w:color w:val="000000"/>
                                                          <w:sz w:val="24"/>
                                                        </w:rPr>
                                                        <w:t>25,00</w:t>
                                                      </w:r>
                                                    </w:p>
                                                  </w:tc>
                                                  <w:tc>
                                                    <w:tcPr>
                                                      <w:tcW w:w="1587" w:type="dxa"/>
                                                      <w:tcMar>
                                                        <w:top w:w="39" w:type="dxa"/>
                                                        <w:left w:w="39" w:type="dxa"/>
                                                        <w:bottom w:w="39" w:type="dxa"/>
                                                        <w:right w:w="39" w:type="dxa"/>
                                                      </w:tcMar>
                                                    </w:tcPr>
                                                    <w:p w14:paraId="42116F8E" w14:textId="77777777" w:rsidR="005E4D0C" w:rsidRPr="00E511B7" w:rsidRDefault="0059315A" w:rsidP="00DE4D07">
                                                      <w:pPr>
                                                        <w:jc w:val="center"/>
                                                      </w:pPr>
                                                      <w:r w:rsidRPr="00E511B7">
                                                        <w:rPr>
                                                          <w:color w:val="000000"/>
                                                          <w:sz w:val="24"/>
                                                        </w:rPr>
                                                        <w:t>30,00</w:t>
                                                      </w:r>
                                                    </w:p>
                                                  </w:tc>
                                                </w:tr>
                                              </w:tbl>
                                              <w:p w14:paraId="179EE4AD" w14:textId="77777777" w:rsidR="005E4D0C" w:rsidRPr="00E511B7" w:rsidRDefault="005E4D0C"/>
                                            </w:tc>
                                          </w:tr>
                                        </w:tbl>
                                        <w:p w14:paraId="2CE4A412" w14:textId="77777777" w:rsidR="005E4D0C" w:rsidRPr="00E511B7" w:rsidRDefault="005E4D0C"/>
                                      </w:tc>
                                    </w:tr>
                                  </w:tbl>
                                  <w:p w14:paraId="26DA1E25" w14:textId="77777777" w:rsidR="005E4D0C" w:rsidRPr="00E511B7" w:rsidRDefault="005E4D0C"/>
                                </w:tc>
                              </w:tr>
                              <w:tr w:rsidR="005E4D0C" w:rsidRPr="00E511B7" w14:paraId="5E139D6E" w14:textId="77777777">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6DABE148"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2A5DA225" w14:textId="77777777" w:rsidTr="00250002">
                                            <w:trPr>
                                              <w:trHeight w:val="262"/>
                                            </w:trPr>
                                            <w:tc>
                                              <w:tcPr>
                                                <w:tcW w:w="9637" w:type="dxa"/>
                                                <w:tcMar>
                                                  <w:top w:w="39" w:type="dxa"/>
                                                  <w:left w:w="39" w:type="dxa"/>
                                                  <w:bottom w:w="39" w:type="dxa"/>
                                                  <w:right w:w="39" w:type="dxa"/>
                                                </w:tcMar>
                                              </w:tcPr>
                                              <w:p w14:paraId="154BD06E" w14:textId="77777777" w:rsidR="005E4D0C" w:rsidRPr="00E511B7" w:rsidRDefault="0059315A" w:rsidP="00250002">
                                                <w:pPr>
                                                  <w:numPr>
                                                    <w:ilvl w:val="0"/>
                                                    <w:numId w:val="21"/>
                                                  </w:numPr>
                                                  <w:ind w:left="86" w:firstLine="274"/>
                                                  <w:jc w:val="both"/>
                                                </w:pPr>
                                                <w:r w:rsidRPr="00E511B7">
                                                  <w:rPr>
                                                    <w:b/>
                                                    <w:color w:val="000000"/>
                                                    <w:sz w:val="24"/>
                                                  </w:rPr>
                                                  <w:t>02.03.03. Uždavinys. Didinti socialinės paramos tikslingumą, prieinamumą, administravimo kokybę ir efektyvumą</w:t>
                                                </w:r>
                                                <w:r w:rsidR="00956E36" w:rsidRPr="00E511B7">
                                                  <w:rPr>
                                                    <w:b/>
                                                    <w:color w:val="000000"/>
                                                    <w:sz w:val="24"/>
                                                  </w:rPr>
                                                  <w:t xml:space="preserve"> </w:t>
                                                </w:r>
                                              </w:p>
                                              <w:p w14:paraId="1887BCAB" w14:textId="77777777" w:rsidR="00BB7833" w:rsidRPr="00E511B7" w:rsidRDefault="00BB7833" w:rsidP="00250002">
                                                <w:pPr>
                                                  <w:numPr>
                                                    <w:ilvl w:val="0"/>
                                                    <w:numId w:val="21"/>
                                                  </w:numPr>
                                                  <w:ind w:left="86" w:firstLine="274"/>
                                                  <w:jc w:val="both"/>
                                                </w:pPr>
                                              </w:p>
                                            </w:tc>
                                          </w:tr>
                                        </w:tbl>
                                        <w:p w14:paraId="65223DDB" w14:textId="77777777" w:rsidR="005E4D0C" w:rsidRPr="00E511B7" w:rsidRDefault="005E4D0C"/>
                                      </w:tc>
                                    </w:tr>
                                    <w:tr w:rsidR="005E4D0C" w:rsidRPr="00E511B7" w14:paraId="572C0C0B"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6766009C" w14:textId="77777777" w:rsidTr="00250002">
                                            <w:trPr>
                                              <w:trHeight w:val="362"/>
                                            </w:trPr>
                                            <w:tc>
                                              <w:tcPr>
                                                <w:tcW w:w="9637" w:type="dxa"/>
                                                <w:tcMar>
                                                  <w:top w:w="39" w:type="dxa"/>
                                                  <w:left w:w="39" w:type="dxa"/>
                                                  <w:bottom w:w="39" w:type="dxa"/>
                                                  <w:right w:w="39" w:type="dxa"/>
                                                </w:tcMar>
                                              </w:tcPr>
                                              <w:p w14:paraId="75EE887B" w14:textId="77777777" w:rsidR="00250002" w:rsidRPr="00E511B7" w:rsidRDefault="0059315A" w:rsidP="00250002">
                                                <w:pPr>
                                                  <w:numPr>
                                                    <w:ilvl w:val="0"/>
                                                    <w:numId w:val="22"/>
                                                  </w:numPr>
                                                  <w:ind w:left="228" w:firstLine="425"/>
                                                  <w:jc w:val="both"/>
                                                </w:pPr>
                                                <w:r w:rsidRPr="00E511B7">
                                                  <w:rPr>
                                                    <w:color w:val="000000"/>
                                                    <w:sz w:val="24"/>
                                                  </w:rPr>
                                                  <w:t>Įgyvendinant uždavinį siekiama:</w:t>
                                                </w:r>
                                              </w:p>
                                              <w:p w14:paraId="5AF6C44D" w14:textId="77777777" w:rsidR="00250002" w:rsidRPr="00E511B7" w:rsidRDefault="0059315A" w:rsidP="00250002">
                                                <w:pPr>
                                                  <w:numPr>
                                                    <w:ilvl w:val="0"/>
                                                    <w:numId w:val="22"/>
                                                  </w:numPr>
                                                  <w:ind w:left="228" w:firstLine="425"/>
                                                  <w:jc w:val="both"/>
                                                </w:pPr>
                                                <w:r w:rsidRPr="00E511B7">
                                                  <w:rPr>
                                                    <w:color w:val="000000"/>
                                                    <w:sz w:val="24"/>
                                                  </w:rPr>
                                                  <w:t>organizuoti vienkartinės piniginės paramos skyrimą;</w:t>
                                                </w:r>
                                                <w:r w:rsidR="00956E36" w:rsidRPr="00E511B7">
                                                  <w:rPr>
                                                    <w:color w:val="000000"/>
                                                    <w:sz w:val="24"/>
                                                  </w:rPr>
                                                  <w:t xml:space="preserve"> </w:t>
                                                </w:r>
                                              </w:p>
                                              <w:p w14:paraId="47D5B449" w14:textId="77777777" w:rsidR="00250002" w:rsidRPr="00E511B7" w:rsidRDefault="0059315A" w:rsidP="00250002">
                                                <w:pPr>
                                                  <w:numPr>
                                                    <w:ilvl w:val="0"/>
                                                    <w:numId w:val="22"/>
                                                  </w:numPr>
                                                  <w:ind w:left="228" w:firstLine="425"/>
                                                  <w:jc w:val="both"/>
                                                </w:pPr>
                                                <w:r w:rsidRPr="00E511B7">
                                                  <w:rPr>
                                                    <w:color w:val="000000"/>
                                                    <w:sz w:val="24"/>
                                                  </w:rPr>
                                                  <w:t>organizuoti vienkartinės socialinės pašalpos skyrimą;</w:t>
                                                </w:r>
                                                <w:r w:rsidR="00956E36" w:rsidRPr="00E511B7">
                                                  <w:rPr>
                                                    <w:color w:val="000000"/>
                                                    <w:sz w:val="24"/>
                                                  </w:rPr>
                                                  <w:t xml:space="preserve"> </w:t>
                                                </w:r>
                                              </w:p>
                                              <w:p w14:paraId="6C722717" w14:textId="77777777" w:rsidR="00250002" w:rsidRPr="00E511B7" w:rsidRDefault="0059315A" w:rsidP="00250002">
                                                <w:pPr>
                                                  <w:numPr>
                                                    <w:ilvl w:val="0"/>
                                                    <w:numId w:val="22"/>
                                                  </w:numPr>
                                                  <w:ind w:left="228" w:firstLine="425"/>
                                                  <w:jc w:val="both"/>
                                                </w:pPr>
                                                <w:r w:rsidRPr="00E511B7">
                                                  <w:rPr>
                                                    <w:color w:val="000000"/>
                                                    <w:sz w:val="24"/>
                                                  </w:rPr>
                                                  <w:t>organizuoti socialinės pašalpos skyrimą;</w:t>
                                                </w:r>
                                                <w:r w:rsidR="00956E36" w:rsidRPr="00E511B7">
                                                  <w:rPr>
                                                    <w:color w:val="000000"/>
                                                    <w:sz w:val="24"/>
                                                  </w:rPr>
                                                  <w:t xml:space="preserve"> </w:t>
                                                </w:r>
                                              </w:p>
                                              <w:p w14:paraId="72527DA3" w14:textId="77777777" w:rsidR="00250002" w:rsidRPr="00E511B7" w:rsidRDefault="0059315A" w:rsidP="00250002">
                                                <w:pPr>
                                                  <w:numPr>
                                                    <w:ilvl w:val="0"/>
                                                    <w:numId w:val="22"/>
                                                  </w:numPr>
                                                  <w:ind w:left="228" w:firstLine="425"/>
                                                  <w:jc w:val="both"/>
                                                </w:pPr>
                                                <w:r w:rsidRPr="00E511B7">
                                                  <w:rPr>
                                                    <w:color w:val="000000"/>
                                                    <w:sz w:val="24"/>
                                                  </w:rPr>
                                                  <w:t>vykdyti kompensacijų nepasiturintiems gyventojams už geriamąjį vandenį teikimą;</w:t>
                                                </w:r>
                                              </w:p>
                                              <w:p w14:paraId="61AABFC9" w14:textId="77777777" w:rsidR="00250002" w:rsidRPr="00E511B7" w:rsidRDefault="0059315A" w:rsidP="00250002">
                                                <w:pPr>
                                                  <w:numPr>
                                                    <w:ilvl w:val="0"/>
                                                    <w:numId w:val="22"/>
                                                  </w:numPr>
                                                  <w:ind w:left="228" w:firstLine="425"/>
                                                  <w:jc w:val="both"/>
                                                </w:pPr>
                                                <w:r w:rsidRPr="00E511B7">
                                                  <w:rPr>
                                                    <w:color w:val="000000"/>
                                                    <w:sz w:val="24"/>
                                                  </w:rPr>
                                                  <w:t>vykdyti kompensacijų nepasiturintiems gyventojams už šiluminę energiją</w:t>
                                                </w:r>
                                                <w:r w:rsidR="00956E36" w:rsidRPr="00E511B7">
                                                  <w:rPr>
                                                    <w:color w:val="000000"/>
                                                    <w:sz w:val="24"/>
                                                  </w:rPr>
                                                  <w:t>,</w:t>
                                                </w:r>
                                                <w:r w:rsidRPr="00E511B7">
                                                  <w:rPr>
                                                    <w:color w:val="000000"/>
                                                    <w:sz w:val="24"/>
                                                  </w:rPr>
                                                  <w:t xml:space="preserve"> patiektą gyvenamosioms patalpoms šildyti (šilumą teikiant centralizuotai)</w:t>
                                                </w:r>
                                                <w:r w:rsidR="00956E36" w:rsidRPr="00E511B7">
                                                  <w:rPr>
                                                    <w:color w:val="000000"/>
                                                    <w:sz w:val="24"/>
                                                  </w:rPr>
                                                  <w:t>,</w:t>
                                                </w:r>
                                                <w:r w:rsidRPr="00E511B7">
                                                  <w:rPr>
                                                    <w:color w:val="000000"/>
                                                    <w:sz w:val="24"/>
                                                  </w:rPr>
                                                  <w:t xml:space="preserve"> teikimą;</w:t>
                                                </w:r>
                                                <w:r w:rsidR="00956E36" w:rsidRPr="00E511B7">
                                                  <w:rPr>
                                                    <w:color w:val="000000"/>
                                                    <w:sz w:val="24"/>
                                                  </w:rPr>
                                                  <w:t xml:space="preserve"> </w:t>
                                                </w:r>
                                              </w:p>
                                              <w:p w14:paraId="6E8C7FAC" w14:textId="77777777" w:rsidR="009D584D" w:rsidRPr="00E511B7" w:rsidRDefault="0059315A" w:rsidP="00250002">
                                                <w:pPr>
                                                  <w:numPr>
                                                    <w:ilvl w:val="0"/>
                                                    <w:numId w:val="22"/>
                                                  </w:numPr>
                                                  <w:ind w:left="228" w:firstLine="425"/>
                                                  <w:jc w:val="both"/>
                                                </w:pPr>
                                                <w:r w:rsidRPr="00E511B7">
                                                  <w:rPr>
                                                    <w:color w:val="000000"/>
                                                    <w:sz w:val="24"/>
                                                  </w:rPr>
                                                  <w:t>vykdyti kompensacijų nepasiturintiems gyventojams už šiluminę energiją patiektą karštam vandeniui ruošti teikimą;</w:t>
                                                </w:r>
                                                <w:r w:rsidR="00956E36" w:rsidRPr="00E511B7">
                                                  <w:rPr>
                                                    <w:color w:val="000000"/>
                                                    <w:sz w:val="24"/>
                                                  </w:rPr>
                                                  <w:t xml:space="preserve"> </w:t>
                                                </w:r>
                                              </w:p>
                                              <w:p w14:paraId="1F0ADAC7" w14:textId="77777777" w:rsidR="009D584D" w:rsidRPr="00E511B7" w:rsidRDefault="0059315A" w:rsidP="00250002">
                                                <w:pPr>
                                                  <w:numPr>
                                                    <w:ilvl w:val="0"/>
                                                    <w:numId w:val="22"/>
                                                  </w:numPr>
                                                  <w:ind w:left="228" w:firstLine="425"/>
                                                  <w:jc w:val="both"/>
                                                </w:pPr>
                                                <w:r w:rsidRPr="00E511B7">
                                                  <w:rPr>
                                                    <w:color w:val="000000"/>
                                                    <w:sz w:val="24"/>
                                                  </w:rPr>
                                                  <w:t>vykdyti kompensacijų nepasiturintiems gyventojams už šiluminę energiją</w:t>
                                                </w:r>
                                                <w:r w:rsidR="00956E36" w:rsidRPr="00E511B7">
                                                  <w:rPr>
                                                    <w:color w:val="000000"/>
                                                    <w:sz w:val="24"/>
                                                  </w:rPr>
                                                  <w:t>,</w:t>
                                                </w:r>
                                                <w:r w:rsidRPr="00E511B7">
                                                  <w:rPr>
                                                    <w:color w:val="000000"/>
                                                    <w:sz w:val="24"/>
                                                  </w:rPr>
                                                  <w:t xml:space="preserve"> patiektą gyvenamosioms patalpoms šildyti (kt. energijos ir kuro rūšims)</w:t>
                                                </w:r>
                                                <w:r w:rsidR="007D3429" w:rsidRPr="00E511B7">
                                                  <w:rPr>
                                                    <w:color w:val="000000"/>
                                                    <w:sz w:val="24"/>
                                                  </w:rPr>
                                                  <w:t>,</w:t>
                                                </w:r>
                                                <w:r w:rsidRPr="00E511B7">
                                                  <w:rPr>
                                                    <w:color w:val="000000"/>
                                                    <w:sz w:val="24"/>
                                                  </w:rPr>
                                                  <w:t xml:space="preserve"> teikimą;</w:t>
                                                </w:r>
                                                <w:r w:rsidR="007D3429" w:rsidRPr="00E511B7">
                                                  <w:rPr>
                                                    <w:color w:val="000000"/>
                                                    <w:sz w:val="24"/>
                                                  </w:rPr>
                                                  <w:t xml:space="preserve"> </w:t>
                                                </w:r>
                                              </w:p>
                                              <w:p w14:paraId="7E77D057" w14:textId="77777777" w:rsidR="009D584D" w:rsidRPr="00E511B7" w:rsidRDefault="0059315A" w:rsidP="00250002">
                                                <w:pPr>
                                                  <w:numPr>
                                                    <w:ilvl w:val="0"/>
                                                    <w:numId w:val="22"/>
                                                  </w:numPr>
                                                  <w:ind w:left="228" w:firstLine="425"/>
                                                  <w:jc w:val="both"/>
                                                </w:pPr>
                                                <w:r w:rsidRPr="00E511B7">
                                                  <w:rPr>
                                                    <w:color w:val="000000"/>
                                                    <w:sz w:val="24"/>
                                                  </w:rPr>
                                                  <w:t>vykdyti kredito, paimto daugiabučiam namui atnaujinti (modernizuoti) ir palūkanų apmokėjimą už asmenis</w:t>
                                                </w:r>
                                                <w:r w:rsidR="007D3429" w:rsidRPr="00E511B7">
                                                  <w:rPr>
                                                    <w:color w:val="000000"/>
                                                    <w:sz w:val="24"/>
                                                  </w:rPr>
                                                  <w:t>,</w:t>
                                                </w:r>
                                                <w:r w:rsidRPr="00E511B7">
                                                  <w:rPr>
                                                    <w:color w:val="000000"/>
                                                    <w:sz w:val="24"/>
                                                  </w:rPr>
                                                  <w:t xml:space="preserve"> turinčius teisę į būsto šildymo išlaidų kompensaciją;</w:t>
                                                </w:r>
                                                <w:r w:rsidR="007D3429" w:rsidRPr="00E511B7">
                                                  <w:rPr>
                                                    <w:color w:val="000000"/>
                                                    <w:sz w:val="24"/>
                                                  </w:rPr>
                                                  <w:t xml:space="preserve"> </w:t>
                                                </w:r>
                                              </w:p>
                                              <w:p w14:paraId="5580A7D2" w14:textId="77777777" w:rsidR="009D584D" w:rsidRPr="00E511B7" w:rsidRDefault="0059315A" w:rsidP="00250002">
                                                <w:pPr>
                                                  <w:numPr>
                                                    <w:ilvl w:val="0"/>
                                                    <w:numId w:val="22"/>
                                                  </w:numPr>
                                                  <w:ind w:left="228" w:firstLine="425"/>
                                                  <w:jc w:val="both"/>
                                                </w:pPr>
                                                <w:r w:rsidRPr="00E511B7">
                                                  <w:rPr>
                                                    <w:color w:val="000000"/>
                                                    <w:sz w:val="24"/>
                                                  </w:rPr>
                                                  <w:t>kompensuoti už ikimokyklinio amžiaus vaikų ugdymą Kauno miesto nevalstybinėse švietimo įstaigose, vykdančiose ikimokyklinio ugdymo programas;</w:t>
                                                </w:r>
                                                <w:r w:rsidR="007D3429" w:rsidRPr="00E511B7">
                                                  <w:rPr>
                                                    <w:color w:val="000000"/>
                                                    <w:sz w:val="24"/>
                                                  </w:rPr>
                                                  <w:t xml:space="preserve"> </w:t>
                                                </w:r>
                                              </w:p>
                                              <w:p w14:paraId="43B2F3D6" w14:textId="77777777" w:rsidR="009D584D" w:rsidRPr="00E511B7" w:rsidRDefault="0059315A" w:rsidP="00250002">
                                                <w:pPr>
                                                  <w:numPr>
                                                    <w:ilvl w:val="0"/>
                                                    <w:numId w:val="22"/>
                                                  </w:numPr>
                                                  <w:ind w:left="228" w:firstLine="425"/>
                                                  <w:jc w:val="both"/>
                                                </w:pPr>
                                                <w:r w:rsidRPr="00E511B7">
                                                  <w:rPr>
                                                    <w:color w:val="000000"/>
                                                    <w:sz w:val="24"/>
                                                  </w:rPr>
                                                  <w:t>finansuoti išmokų mokėjimo per bankus ir paštus išlaidas;</w:t>
                                                </w:r>
                                                <w:r w:rsidR="007D3429" w:rsidRPr="00E511B7">
                                                  <w:rPr>
                                                    <w:color w:val="000000"/>
                                                    <w:sz w:val="24"/>
                                                  </w:rPr>
                                                  <w:t xml:space="preserve"> </w:t>
                                                </w:r>
                                              </w:p>
                                              <w:p w14:paraId="43413CB2" w14:textId="77777777" w:rsidR="009D584D" w:rsidRPr="00E511B7" w:rsidRDefault="0059315A" w:rsidP="00250002">
                                                <w:pPr>
                                                  <w:numPr>
                                                    <w:ilvl w:val="0"/>
                                                    <w:numId w:val="22"/>
                                                  </w:numPr>
                                                  <w:ind w:left="228" w:firstLine="425"/>
                                                  <w:jc w:val="both"/>
                                                </w:pPr>
                                                <w:r w:rsidRPr="00E511B7">
                                                  <w:rPr>
                                                    <w:color w:val="000000"/>
                                                    <w:sz w:val="24"/>
                                                  </w:rPr>
                                                  <w:t>organizuoti išmokų vaikams skyrimą;</w:t>
                                                </w:r>
                                                <w:r w:rsidR="007D3429" w:rsidRPr="00E511B7">
                                                  <w:rPr>
                                                    <w:color w:val="000000"/>
                                                    <w:sz w:val="24"/>
                                                  </w:rPr>
                                                  <w:t xml:space="preserve"> </w:t>
                                                </w:r>
                                              </w:p>
                                              <w:p w14:paraId="38C25E58" w14:textId="77777777" w:rsidR="009D584D" w:rsidRPr="00E511B7" w:rsidRDefault="0059315A" w:rsidP="00250002">
                                                <w:pPr>
                                                  <w:numPr>
                                                    <w:ilvl w:val="0"/>
                                                    <w:numId w:val="22"/>
                                                  </w:numPr>
                                                  <w:ind w:left="228" w:firstLine="425"/>
                                                  <w:jc w:val="both"/>
                                                </w:pPr>
                                                <w:r w:rsidRPr="00E511B7">
                                                  <w:rPr>
                                                    <w:color w:val="000000"/>
                                                    <w:sz w:val="24"/>
                                                  </w:rPr>
                                                  <w:t>vykdyti tikslinių kompensacijų skyrimą;</w:t>
                                                </w:r>
                                                <w:r w:rsidR="007D3429" w:rsidRPr="00E511B7">
                                                  <w:rPr>
                                                    <w:color w:val="000000"/>
                                                    <w:sz w:val="24"/>
                                                  </w:rPr>
                                                  <w:t xml:space="preserve"> </w:t>
                                                </w:r>
                                              </w:p>
                                              <w:p w14:paraId="13AA1C1B" w14:textId="77777777" w:rsidR="009D584D" w:rsidRPr="00E511B7" w:rsidRDefault="0059315A" w:rsidP="00250002">
                                                <w:pPr>
                                                  <w:numPr>
                                                    <w:ilvl w:val="0"/>
                                                    <w:numId w:val="22"/>
                                                  </w:numPr>
                                                  <w:ind w:left="228" w:firstLine="425"/>
                                                  <w:jc w:val="both"/>
                                                </w:pPr>
                                                <w:r w:rsidRPr="00E511B7">
                                                  <w:rPr>
                                                    <w:color w:val="000000"/>
                                                    <w:sz w:val="24"/>
                                                  </w:rPr>
                                                  <w:t>organizuoti socialinės paramos mokiniams skyrimą;</w:t>
                                                </w:r>
                                                <w:r w:rsidR="007D3429" w:rsidRPr="00E511B7">
                                                  <w:rPr>
                                                    <w:color w:val="000000"/>
                                                    <w:sz w:val="24"/>
                                                  </w:rPr>
                                                  <w:t xml:space="preserve"> </w:t>
                                                </w:r>
                                              </w:p>
                                              <w:p w14:paraId="0004EBE3" w14:textId="77777777" w:rsidR="009D584D" w:rsidRPr="00E511B7" w:rsidRDefault="0059315A" w:rsidP="00250002">
                                                <w:pPr>
                                                  <w:numPr>
                                                    <w:ilvl w:val="0"/>
                                                    <w:numId w:val="22"/>
                                                  </w:numPr>
                                                  <w:ind w:left="228" w:firstLine="425"/>
                                                  <w:jc w:val="both"/>
                                                </w:pPr>
                                                <w:r w:rsidRPr="00E511B7">
                                                  <w:rPr>
                                                    <w:color w:val="000000"/>
                                                    <w:sz w:val="24"/>
                                                  </w:rPr>
                                                  <w:lastRenderedPageBreak/>
                                                  <w:t>vykdyti kompensacijų už suteiktas lengvatas asmenims, nukentėjusiems nuo 1991 m. sausio 11</w:t>
                                                </w:r>
                                                <w:r w:rsidR="007D3429" w:rsidRPr="00E511B7">
                                                  <w:rPr>
                                                    <w:color w:val="000000"/>
                                                    <w:sz w:val="24"/>
                                                  </w:rPr>
                                                  <w:t>–</w:t>
                                                </w:r>
                                                <w:r w:rsidRPr="00E511B7">
                                                  <w:rPr>
                                                    <w:color w:val="000000"/>
                                                    <w:sz w:val="24"/>
                                                  </w:rPr>
                                                  <w:t>13 d. ir po to vykdytos SSRS agresijos</w:t>
                                                </w:r>
                                                <w:r w:rsidR="007D3429" w:rsidRPr="00E511B7">
                                                  <w:rPr>
                                                    <w:color w:val="000000"/>
                                                    <w:sz w:val="24"/>
                                                  </w:rPr>
                                                  <w:t>,</w:t>
                                                </w:r>
                                                <w:r w:rsidRPr="00E511B7">
                                                  <w:rPr>
                                                    <w:color w:val="000000"/>
                                                    <w:sz w:val="24"/>
                                                  </w:rPr>
                                                  <w:t xml:space="preserve"> skyrimą;  </w:t>
                                                </w:r>
                                                <w:r w:rsidR="007D3429" w:rsidRPr="00E511B7">
                                                  <w:rPr>
                                                    <w:color w:val="000000"/>
                                                    <w:sz w:val="24"/>
                                                  </w:rPr>
                                                  <w:t xml:space="preserve"> </w:t>
                                                </w:r>
                                              </w:p>
                                              <w:p w14:paraId="57DA2028" w14:textId="77777777" w:rsidR="009D584D" w:rsidRPr="00E511B7" w:rsidRDefault="0059315A" w:rsidP="00250002">
                                                <w:pPr>
                                                  <w:numPr>
                                                    <w:ilvl w:val="0"/>
                                                    <w:numId w:val="22"/>
                                                  </w:numPr>
                                                  <w:ind w:left="228" w:firstLine="425"/>
                                                  <w:jc w:val="both"/>
                                                </w:pPr>
                                                <w:r w:rsidRPr="00E511B7">
                                                  <w:rPr>
                                                    <w:color w:val="000000"/>
                                                    <w:sz w:val="24"/>
                                                  </w:rPr>
                                                  <w:t>organizuoti  paramos mirties atveju Kauno miesto gyventojams skyrimą;</w:t>
                                                </w:r>
                                                <w:r w:rsidR="007D3429" w:rsidRPr="00E511B7">
                                                  <w:rPr>
                                                    <w:color w:val="000000"/>
                                                    <w:sz w:val="24"/>
                                                  </w:rPr>
                                                  <w:t xml:space="preserve"> </w:t>
                                                </w:r>
                                              </w:p>
                                              <w:p w14:paraId="66107D51" w14:textId="77777777" w:rsidR="009D584D" w:rsidRPr="00E511B7" w:rsidRDefault="0059315A" w:rsidP="00250002">
                                                <w:pPr>
                                                  <w:numPr>
                                                    <w:ilvl w:val="0"/>
                                                    <w:numId w:val="22"/>
                                                  </w:numPr>
                                                  <w:ind w:left="228" w:firstLine="425"/>
                                                  <w:jc w:val="both"/>
                                                </w:pPr>
                                                <w:r w:rsidRPr="00E511B7">
                                                  <w:rPr>
                                                    <w:color w:val="000000"/>
                                                    <w:sz w:val="24"/>
                                                  </w:rPr>
                                                  <w:t>organizuoti pagalbos pinigų skyrimą vaiko laikiniesiems ir nuolatiniams globėjams (rūpintojams), šeimynoms;</w:t>
                                                </w:r>
                                                <w:r w:rsidR="007D3429" w:rsidRPr="00E511B7">
                                                  <w:rPr>
                                                    <w:color w:val="000000"/>
                                                    <w:sz w:val="24"/>
                                                  </w:rPr>
                                                  <w:t xml:space="preserve"> </w:t>
                                                </w:r>
                                              </w:p>
                                              <w:p w14:paraId="21A46B83" w14:textId="77777777" w:rsidR="005E4D0C" w:rsidRPr="00E511B7" w:rsidRDefault="0059315A" w:rsidP="00BB7833">
                                                <w:pPr>
                                                  <w:numPr>
                                                    <w:ilvl w:val="0"/>
                                                    <w:numId w:val="22"/>
                                                  </w:numPr>
                                                  <w:ind w:left="228" w:firstLine="425"/>
                                                  <w:jc w:val="both"/>
                                                </w:pPr>
                                                <w:r w:rsidRPr="00E511B7">
                                                  <w:rPr>
                                                    <w:color w:val="000000"/>
                                                    <w:sz w:val="24"/>
                                                  </w:rPr>
                                                  <w:t>vykdyti būsto nuomos ir išperkamosios būsto nuomos mokesčių dalies kompensacijų    teikimą</w:t>
                                                </w:r>
                                                <w:r w:rsidR="007D3429" w:rsidRPr="00E511B7">
                                                  <w:rPr>
                                                    <w:color w:val="000000"/>
                                                    <w:sz w:val="24"/>
                                                  </w:rPr>
                                                  <w:t xml:space="preserve"> </w:t>
                                                </w:r>
                                              </w:p>
                                              <w:p w14:paraId="3BBD4753" w14:textId="77777777" w:rsidR="00BB7833" w:rsidRPr="00E511B7" w:rsidRDefault="00BB7833" w:rsidP="00BB7833">
                                                <w:pPr>
                                                  <w:numPr>
                                                    <w:ilvl w:val="0"/>
                                                    <w:numId w:val="22"/>
                                                  </w:numPr>
                                                  <w:ind w:left="228" w:firstLine="425"/>
                                                  <w:jc w:val="both"/>
                                                </w:pPr>
                                              </w:p>
                                            </w:tc>
                                          </w:tr>
                                        </w:tbl>
                                        <w:p w14:paraId="4F32491F" w14:textId="77777777" w:rsidR="005E4D0C" w:rsidRPr="00E511B7" w:rsidRDefault="005E4D0C"/>
                                      </w:tc>
                                    </w:tr>
                                    <w:tr w:rsidR="005E4D0C" w:rsidRPr="00E511B7" w14:paraId="59B56567"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064C5E5F" w14:textId="77777777">
                                            <w:trPr>
                                              <w:trHeight w:val="350"/>
                                            </w:trPr>
                                            <w:tc>
                                              <w:tcPr>
                                                <w:tcW w:w="9637" w:type="dxa"/>
                                              </w:tcPr>
                                              <w:tbl>
                                                <w:tblPr>
                                                  <w:tblW w:w="9633" w:type="dxa"/>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4445EB5F" w14:textId="77777777" w:rsidTr="009D584D">
                                                  <w:trPr>
                                                    <w:trHeight w:val="272"/>
                                                  </w:trPr>
                                                  <w:tc>
                                                    <w:tcPr>
                                                      <w:tcW w:w="385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4FD6DD68" w14:textId="77777777" w:rsidR="00321ACF" w:rsidRPr="00E511B7" w:rsidRDefault="00321ACF" w:rsidP="00BB7833">
                                                      <w:pPr>
                                                        <w:jc w:val="center"/>
                                                        <w:rPr>
                                                          <w:b/>
                                                        </w:rPr>
                                                      </w:pPr>
                                                      <w:r w:rsidRPr="00E511B7">
                                                        <w:rPr>
                                                          <w:b/>
                                                          <w:color w:val="000000"/>
                                                          <w:sz w:val="24"/>
                                                        </w:rPr>
                                                        <w:lastRenderedPageBreak/>
                                                        <w:t>Produkto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00F8CFB4" w14:textId="77777777" w:rsidR="00321ACF" w:rsidRPr="00E511B7" w:rsidRDefault="00321ACF" w:rsidP="009D584D">
                                                      <w:pPr>
                                                        <w:jc w:val="center"/>
                                                        <w:rPr>
                                                          <w:b/>
                                                        </w:rPr>
                                                      </w:pPr>
                                                      <w:r w:rsidRPr="00E511B7">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444D599" w14:textId="77777777" w:rsidR="00321ACF" w:rsidRPr="00E511B7" w:rsidRDefault="00321ACF" w:rsidP="009D584D">
                                                      <w:pPr>
                                                        <w:jc w:val="center"/>
                                                        <w:rPr>
                                                          <w:b/>
                                                        </w:rPr>
                                                      </w:pPr>
                                                      <w:r w:rsidRPr="00E511B7">
                                                        <w:rPr>
                                                          <w:b/>
                                                          <w:color w:val="000000"/>
                                                          <w:sz w:val="24"/>
                                                        </w:rPr>
                                                        <w:t>2019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FC34B0A" w14:textId="77777777" w:rsidR="00321ACF" w:rsidRPr="00E511B7" w:rsidRDefault="00321ACF" w:rsidP="009D584D">
                                                      <w:pPr>
                                                        <w:jc w:val="center"/>
                                                        <w:rPr>
                                                          <w:b/>
                                                        </w:rPr>
                                                      </w:pPr>
                                                      <w:r w:rsidRPr="00E511B7">
                                                        <w:rPr>
                                                          <w:b/>
                                                          <w:color w:val="000000"/>
                                                          <w:sz w:val="24"/>
                                                        </w:rPr>
                                                        <w:t>2020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4222989F" w14:textId="77777777" w:rsidR="00321ACF" w:rsidRPr="00E511B7" w:rsidRDefault="00321ACF" w:rsidP="009D584D">
                                                      <w:pPr>
                                                        <w:jc w:val="center"/>
                                                        <w:rPr>
                                                          <w:b/>
                                                        </w:rPr>
                                                      </w:pPr>
                                                      <w:r w:rsidRPr="00E511B7">
                                                        <w:rPr>
                                                          <w:b/>
                                                          <w:color w:val="000000"/>
                                                          <w:sz w:val="24"/>
                                                        </w:rPr>
                                                        <w:t>2021</w:t>
                                                      </w:r>
                                                      <w:r w:rsidR="00F321FE" w:rsidRPr="00E511B7">
                                                        <w:rPr>
                                                          <w:b/>
                                                          <w:color w:val="000000"/>
                                                          <w:sz w:val="24"/>
                                                        </w:rPr>
                                                        <w:t xml:space="preserve"> </w:t>
                                                      </w:r>
                                                      <w:r w:rsidRPr="00E511B7">
                                                        <w:rPr>
                                                          <w:b/>
                                                          <w:color w:val="000000"/>
                                                          <w:sz w:val="24"/>
                                                        </w:rPr>
                                                        <w:t>m.</w:t>
                                                      </w:r>
                                                    </w:p>
                                                  </w:tc>
                                                </w:tr>
                                              </w:tbl>
                                              <w:p w14:paraId="49636CA9" w14:textId="77777777" w:rsidR="005E4D0C" w:rsidRPr="00E511B7" w:rsidRDefault="005E4D0C"/>
                                            </w:tc>
                                          </w:tr>
                                          <w:tr w:rsidR="005E4D0C" w:rsidRPr="00E511B7" w14:paraId="569819E2" w14:textId="77777777">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2C19B1AF" w14:textId="77777777" w:rsidTr="009D584D">
                                                  <w:trPr>
                                                    <w:trHeight w:val="272"/>
                                                  </w:trPr>
                                                  <w:tc>
                                                    <w:tcPr>
                                                      <w:tcW w:w="3855" w:type="dxa"/>
                                                      <w:tcMar>
                                                        <w:top w:w="39" w:type="dxa"/>
                                                        <w:left w:w="39" w:type="dxa"/>
                                                        <w:bottom w:w="39" w:type="dxa"/>
                                                        <w:right w:w="39" w:type="dxa"/>
                                                      </w:tcMar>
                                                    </w:tcPr>
                                                    <w:p w14:paraId="3ACD2739" w14:textId="77777777" w:rsidR="005E4D0C" w:rsidRPr="00E511B7" w:rsidRDefault="0059315A">
                                                      <w:pPr>
                                                        <w:rPr>
                                                          <w:color w:val="000000"/>
                                                          <w:sz w:val="24"/>
                                                        </w:rPr>
                                                      </w:pPr>
                                                      <w:r w:rsidRPr="00E511B7">
                                                        <w:rPr>
                                                          <w:color w:val="000000"/>
                                                          <w:sz w:val="24"/>
                                                        </w:rPr>
                                                        <w:t xml:space="preserve">Neišmokėtų išmokų ir kompensacijų, kurių mokėjimas nutrauktas nustačius jų mokėjimo nepagrįstumą, dalis nuo bendro paskirtų išmokų ir kompensacijų </w:t>
                                                      </w:r>
                                                      <w:r w:rsidR="007D3429" w:rsidRPr="00E511B7">
                                                        <w:rPr>
                                                          <w:color w:val="000000"/>
                                                          <w:sz w:val="24"/>
                                                        </w:rPr>
                                                        <w:t xml:space="preserve">skaičiaus </w:t>
                                                      </w:r>
                                                    </w:p>
                                                    <w:p w14:paraId="6B667ED6" w14:textId="77777777" w:rsidR="00FD25BA" w:rsidRPr="00E511B7" w:rsidRDefault="00FD25BA"/>
                                                  </w:tc>
                                                  <w:tc>
                                                    <w:tcPr>
                                                      <w:tcW w:w="1020" w:type="dxa"/>
                                                      <w:tcMar>
                                                        <w:top w:w="39" w:type="dxa"/>
                                                        <w:left w:w="39" w:type="dxa"/>
                                                        <w:bottom w:w="39" w:type="dxa"/>
                                                        <w:right w:w="39" w:type="dxa"/>
                                                      </w:tcMar>
                                                    </w:tcPr>
                                                    <w:p w14:paraId="561CBC5F" w14:textId="77777777" w:rsidR="005E4D0C" w:rsidRPr="00E511B7" w:rsidRDefault="009D584D" w:rsidP="009D584D">
                                                      <w:pPr>
                                                        <w:jc w:val="center"/>
                                                      </w:pPr>
                                                      <w:r w:rsidRPr="00E511B7">
                                                        <w:rPr>
                                                          <w:color w:val="000000"/>
                                                          <w:sz w:val="24"/>
                                                        </w:rPr>
                                                        <w:t>Proc.</w:t>
                                                      </w:r>
                                                    </w:p>
                                                  </w:tc>
                                                  <w:tc>
                                                    <w:tcPr>
                                                      <w:tcW w:w="1587" w:type="dxa"/>
                                                      <w:tcMar>
                                                        <w:top w:w="39" w:type="dxa"/>
                                                        <w:left w:w="39" w:type="dxa"/>
                                                        <w:bottom w:w="39" w:type="dxa"/>
                                                        <w:right w:w="39" w:type="dxa"/>
                                                      </w:tcMar>
                                                    </w:tcPr>
                                                    <w:p w14:paraId="27736041" w14:textId="77777777" w:rsidR="005E4D0C" w:rsidRPr="00E511B7" w:rsidRDefault="0059315A" w:rsidP="009D584D">
                                                      <w:pPr>
                                                        <w:jc w:val="center"/>
                                                      </w:pPr>
                                                      <w:r w:rsidRPr="00E511B7">
                                                        <w:rPr>
                                                          <w:color w:val="000000"/>
                                                          <w:sz w:val="24"/>
                                                        </w:rPr>
                                                        <w:t>4,30</w:t>
                                                      </w:r>
                                                    </w:p>
                                                  </w:tc>
                                                  <w:tc>
                                                    <w:tcPr>
                                                      <w:tcW w:w="1587" w:type="dxa"/>
                                                      <w:tcMar>
                                                        <w:top w:w="39" w:type="dxa"/>
                                                        <w:left w:w="39" w:type="dxa"/>
                                                        <w:bottom w:w="39" w:type="dxa"/>
                                                        <w:right w:w="39" w:type="dxa"/>
                                                      </w:tcMar>
                                                    </w:tcPr>
                                                    <w:p w14:paraId="10406BFE" w14:textId="77777777" w:rsidR="005E4D0C" w:rsidRPr="00E511B7" w:rsidRDefault="0059315A" w:rsidP="009D584D">
                                                      <w:pPr>
                                                        <w:jc w:val="center"/>
                                                      </w:pPr>
                                                      <w:r w:rsidRPr="00E511B7">
                                                        <w:rPr>
                                                          <w:color w:val="000000"/>
                                                          <w:sz w:val="24"/>
                                                        </w:rPr>
                                                        <w:t>4,20</w:t>
                                                      </w:r>
                                                    </w:p>
                                                  </w:tc>
                                                  <w:tc>
                                                    <w:tcPr>
                                                      <w:tcW w:w="1587" w:type="dxa"/>
                                                      <w:tcMar>
                                                        <w:top w:w="39" w:type="dxa"/>
                                                        <w:left w:w="39" w:type="dxa"/>
                                                        <w:bottom w:w="39" w:type="dxa"/>
                                                        <w:right w:w="39" w:type="dxa"/>
                                                      </w:tcMar>
                                                    </w:tcPr>
                                                    <w:p w14:paraId="127BA29A" w14:textId="77777777" w:rsidR="005E4D0C" w:rsidRPr="00E511B7" w:rsidRDefault="0059315A" w:rsidP="009D584D">
                                                      <w:pPr>
                                                        <w:jc w:val="center"/>
                                                      </w:pPr>
                                                      <w:r w:rsidRPr="00E511B7">
                                                        <w:rPr>
                                                          <w:color w:val="000000"/>
                                                          <w:sz w:val="24"/>
                                                        </w:rPr>
                                                        <w:t>4,10</w:t>
                                                      </w:r>
                                                    </w:p>
                                                  </w:tc>
                                                </w:tr>
                                                <w:tr w:rsidR="005E4D0C" w:rsidRPr="00E511B7" w14:paraId="10660252" w14:textId="77777777" w:rsidTr="009D584D">
                                                  <w:trPr>
                                                    <w:trHeight w:val="272"/>
                                                  </w:trPr>
                                                  <w:tc>
                                                    <w:tcPr>
                                                      <w:tcW w:w="3855" w:type="dxa"/>
                                                      <w:tcMar>
                                                        <w:top w:w="39" w:type="dxa"/>
                                                        <w:left w:w="39" w:type="dxa"/>
                                                        <w:bottom w:w="39" w:type="dxa"/>
                                                        <w:right w:w="39" w:type="dxa"/>
                                                      </w:tcMar>
                                                    </w:tcPr>
                                                    <w:p w14:paraId="70C241D7" w14:textId="77777777" w:rsidR="005E4D0C" w:rsidRPr="00E511B7" w:rsidRDefault="0059315A">
                                                      <w:pPr>
                                                        <w:rPr>
                                                          <w:color w:val="000000"/>
                                                          <w:sz w:val="24"/>
                                                        </w:rPr>
                                                      </w:pPr>
                                                      <w:r w:rsidRPr="00E511B7">
                                                        <w:rPr>
                                                          <w:color w:val="000000"/>
                                                          <w:sz w:val="24"/>
                                                        </w:rPr>
                                                        <w:t xml:space="preserve">Socialinių pašalpų gavėjų skaičius </w:t>
                                                      </w:r>
                                                      <w:r w:rsidR="007D3429" w:rsidRPr="00E511B7">
                                                        <w:rPr>
                                                          <w:color w:val="000000"/>
                                                          <w:sz w:val="24"/>
                                                        </w:rPr>
                                                        <w:t xml:space="preserve">palyginti </w:t>
                                                      </w:r>
                                                      <w:r w:rsidRPr="00E511B7">
                                                        <w:rPr>
                                                          <w:color w:val="000000"/>
                                                          <w:sz w:val="24"/>
                                                        </w:rPr>
                                                        <w:t xml:space="preserve">su vidutiniu socialinių pašalpų gavėjų skaičiumi  didžiuosiuose miestuose </w:t>
                                                      </w:r>
                                                      <w:r w:rsidR="00F321FE" w:rsidRPr="00E511B7">
                                                        <w:rPr>
                                                          <w:color w:val="000000"/>
                                                          <w:sz w:val="24"/>
                                                        </w:rPr>
                                                        <w:t xml:space="preserve">                    </w:t>
                                                      </w:r>
                                                      <w:r w:rsidR="007D3429" w:rsidRPr="00E511B7">
                                                        <w:rPr>
                                                          <w:color w:val="000000"/>
                                                          <w:sz w:val="24"/>
                                                        </w:rPr>
                                                        <w:t>(</w:t>
                                                      </w:r>
                                                      <w:r w:rsidRPr="00E511B7">
                                                        <w:rPr>
                                                          <w:color w:val="000000"/>
                                                          <w:sz w:val="24"/>
                                                        </w:rPr>
                                                        <w:t>1000 gyventojų</w:t>
                                                      </w:r>
                                                      <w:r w:rsidR="007D3429" w:rsidRPr="00E511B7">
                                                        <w:rPr>
                                                          <w:color w:val="000000"/>
                                                          <w:sz w:val="24"/>
                                                        </w:rPr>
                                                        <w:t>)</w:t>
                                                      </w:r>
                                                    </w:p>
                                                    <w:p w14:paraId="6764C8F1" w14:textId="77777777" w:rsidR="00FD25BA" w:rsidRPr="00E511B7" w:rsidRDefault="00FD25BA"/>
                                                  </w:tc>
                                                  <w:tc>
                                                    <w:tcPr>
                                                      <w:tcW w:w="1020" w:type="dxa"/>
                                                      <w:tcMar>
                                                        <w:top w:w="39" w:type="dxa"/>
                                                        <w:left w:w="39" w:type="dxa"/>
                                                        <w:bottom w:w="39" w:type="dxa"/>
                                                        <w:right w:w="39" w:type="dxa"/>
                                                      </w:tcMar>
                                                    </w:tcPr>
                                                    <w:p w14:paraId="207DBEDD" w14:textId="77777777" w:rsidR="005E4D0C" w:rsidRPr="00E511B7" w:rsidRDefault="009D584D" w:rsidP="009D584D">
                                                      <w:pPr>
                                                        <w:jc w:val="center"/>
                                                      </w:pPr>
                                                      <w:r w:rsidRPr="00E511B7">
                                                        <w:rPr>
                                                          <w:color w:val="000000"/>
                                                          <w:sz w:val="24"/>
                                                        </w:rPr>
                                                        <w:t>Proc.</w:t>
                                                      </w:r>
                                                    </w:p>
                                                  </w:tc>
                                                  <w:tc>
                                                    <w:tcPr>
                                                      <w:tcW w:w="1587" w:type="dxa"/>
                                                      <w:tcMar>
                                                        <w:top w:w="39" w:type="dxa"/>
                                                        <w:left w:w="39" w:type="dxa"/>
                                                        <w:bottom w:w="39" w:type="dxa"/>
                                                        <w:right w:w="39" w:type="dxa"/>
                                                      </w:tcMar>
                                                    </w:tcPr>
                                                    <w:p w14:paraId="130FDAB0" w14:textId="77777777" w:rsidR="005E4D0C" w:rsidRPr="00E511B7" w:rsidRDefault="0059315A" w:rsidP="009D584D">
                                                      <w:pPr>
                                                        <w:jc w:val="center"/>
                                                      </w:pPr>
                                                      <w:r w:rsidRPr="00E511B7">
                                                        <w:rPr>
                                                          <w:color w:val="000000"/>
                                                          <w:sz w:val="24"/>
                                                        </w:rPr>
                                                        <w:t>14,00</w:t>
                                                      </w:r>
                                                    </w:p>
                                                  </w:tc>
                                                  <w:tc>
                                                    <w:tcPr>
                                                      <w:tcW w:w="1587" w:type="dxa"/>
                                                      <w:tcMar>
                                                        <w:top w:w="39" w:type="dxa"/>
                                                        <w:left w:w="39" w:type="dxa"/>
                                                        <w:bottom w:w="39" w:type="dxa"/>
                                                        <w:right w:w="39" w:type="dxa"/>
                                                      </w:tcMar>
                                                    </w:tcPr>
                                                    <w:p w14:paraId="62454077" w14:textId="77777777" w:rsidR="005E4D0C" w:rsidRPr="00E511B7" w:rsidRDefault="0059315A" w:rsidP="009D584D">
                                                      <w:pPr>
                                                        <w:jc w:val="center"/>
                                                      </w:pPr>
                                                      <w:r w:rsidRPr="00E511B7">
                                                        <w:rPr>
                                                          <w:color w:val="000000"/>
                                                          <w:sz w:val="24"/>
                                                        </w:rPr>
                                                        <w:t>13,00</w:t>
                                                      </w:r>
                                                    </w:p>
                                                  </w:tc>
                                                  <w:tc>
                                                    <w:tcPr>
                                                      <w:tcW w:w="1587" w:type="dxa"/>
                                                      <w:tcMar>
                                                        <w:top w:w="39" w:type="dxa"/>
                                                        <w:left w:w="39" w:type="dxa"/>
                                                        <w:bottom w:w="39" w:type="dxa"/>
                                                        <w:right w:w="39" w:type="dxa"/>
                                                      </w:tcMar>
                                                    </w:tcPr>
                                                    <w:p w14:paraId="15C70DB8" w14:textId="77777777" w:rsidR="005E4D0C" w:rsidRPr="00E511B7" w:rsidRDefault="0059315A" w:rsidP="009D584D">
                                                      <w:pPr>
                                                        <w:jc w:val="center"/>
                                                      </w:pPr>
                                                      <w:r w:rsidRPr="00E511B7">
                                                        <w:rPr>
                                                          <w:color w:val="000000"/>
                                                          <w:sz w:val="24"/>
                                                        </w:rPr>
                                                        <w:t>12,00</w:t>
                                                      </w:r>
                                                    </w:p>
                                                  </w:tc>
                                                </w:tr>
                                              </w:tbl>
                                              <w:p w14:paraId="3473B94A" w14:textId="77777777" w:rsidR="005E4D0C" w:rsidRPr="00E511B7" w:rsidRDefault="005E4D0C"/>
                                            </w:tc>
                                          </w:tr>
                                        </w:tbl>
                                        <w:p w14:paraId="2425D050" w14:textId="77777777" w:rsidR="005E4D0C" w:rsidRPr="00E511B7" w:rsidRDefault="005E4D0C"/>
                                      </w:tc>
                                    </w:tr>
                                  </w:tbl>
                                  <w:p w14:paraId="1F00002E" w14:textId="77777777" w:rsidR="005E4D0C" w:rsidRPr="00E511B7" w:rsidRDefault="005E4D0C"/>
                                </w:tc>
                              </w:tr>
                              <w:tr w:rsidR="005E4D0C" w:rsidRPr="00E511B7" w14:paraId="392340DF" w14:textId="77777777">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45D964E5"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11E2A2BC" w14:textId="77777777" w:rsidTr="00F8586F">
                                            <w:trPr>
                                              <w:trHeight w:val="262"/>
                                            </w:trPr>
                                            <w:tc>
                                              <w:tcPr>
                                                <w:tcW w:w="9637" w:type="dxa"/>
                                                <w:tcMar>
                                                  <w:top w:w="39" w:type="dxa"/>
                                                  <w:left w:w="39" w:type="dxa"/>
                                                  <w:bottom w:w="39" w:type="dxa"/>
                                                  <w:right w:w="39" w:type="dxa"/>
                                                </w:tcMar>
                                              </w:tcPr>
                                              <w:p w14:paraId="318B720F" w14:textId="77777777" w:rsidR="005E4D0C" w:rsidRPr="00E511B7" w:rsidRDefault="0059315A" w:rsidP="00F8586F">
                                                <w:pPr>
                                                  <w:numPr>
                                                    <w:ilvl w:val="0"/>
                                                    <w:numId w:val="23"/>
                                                  </w:numPr>
                                                  <w:ind w:left="86" w:firstLine="567"/>
                                                </w:pPr>
                                                <w:r w:rsidRPr="00E511B7">
                                                  <w:rPr>
                                                    <w:b/>
                                                    <w:color w:val="000000"/>
                                                    <w:sz w:val="24"/>
                                                  </w:rPr>
                                                  <w:lastRenderedPageBreak/>
                                                  <w:t>02.03.04. Uždavinys. Skatinti socialinių paslaugų plėtrą irplėtoti socialinių paslaugų infrastruktūrą</w:t>
                                                </w:r>
                                                <w:r w:rsidR="007D3429" w:rsidRPr="00E511B7">
                                                  <w:rPr>
                                                    <w:b/>
                                                    <w:color w:val="000000"/>
                                                    <w:sz w:val="24"/>
                                                  </w:rPr>
                                                  <w:t xml:space="preserve"> </w:t>
                                                </w:r>
                                              </w:p>
                                              <w:p w14:paraId="4DA36EE8" w14:textId="77777777" w:rsidR="00FD25BA" w:rsidRPr="00E511B7" w:rsidRDefault="00FD25BA" w:rsidP="00F8586F">
                                                <w:pPr>
                                                  <w:numPr>
                                                    <w:ilvl w:val="0"/>
                                                    <w:numId w:val="23"/>
                                                  </w:numPr>
                                                  <w:ind w:left="86" w:firstLine="567"/>
                                                </w:pPr>
                                              </w:p>
                                            </w:tc>
                                          </w:tr>
                                        </w:tbl>
                                        <w:p w14:paraId="3E89C1B7" w14:textId="77777777" w:rsidR="005E4D0C" w:rsidRPr="00E511B7" w:rsidRDefault="005E4D0C"/>
                                      </w:tc>
                                    </w:tr>
                                    <w:tr w:rsidR="005E4D0C" w:rsidRPr="00E511B7" w14:paraId="3373616C"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4074944F" w14:textId="77777777" w:rsidTr="00F8586F">
                                            <w:trPr>
                                              <w:trHeight w:val="362"/>
                                            </w:trPr>
                                            <w:tc>
                                              <w:tcPr>
                                                <w:tcW w:w="9637" w:type="dxa"/>
                                                <w:tcMar>
                                                  <w:top w:w="39" w:type="dxa"/>
                                                  <w:left w:w="39" w:type="dxa"/>
                                                  <w:bottom w:w="39" w:type="dxa"/>
                                                  <w:right w:w="39" w:type="dxa"/>
                                                </w:tcMar>
                                              </w:tcPr>
                                              <w:p w14:paraId="40006FBF" w14:textId="77777777" w:rsidR="00F8586F" w:rsidRPr="00E511B7" w:rsidRDefault="0059315A" w:rsidP="00F8586F">
                                                <w:pPr>
                                                  <w:ind w:left="795"/>
                                                </w:pPr>
                                                <w:r w:rsidRPr="00E511B7">
                                                  <w:rPr>
                                                    <w:color w:val="000000"/>
                                                    <w:sz w:val="24"/>
                                                  </w:rPr>
                                                  <w:t>Įgyvendinant uždavinį siekiama:</w:t>
                                                </w:r>
                                                <w:r w:rsidR="007D3429" w:rsidRPr="00E511B7">
                                                  <w:rPr>
                                                    <w:color w:val="000000"/>
                                                    <w:sz w:val="24"/>
                                                  </w:rPr>
                                                  <w:t xml:space="preserve"> </w:t>
                                                </w:r>
                                              </w:p>
                                              <w:p w14:paraId="6BCBC1F5" w14:textId="77777777" w:rsidR="00F8586F" w:rsidRPr="00E511B7" w:rsidRDefault="0059315A" w:rsidP="00F8586F">
                                                <w:pPr>
                                                  <w:ind w:left="86" w:firstLine="709"/>
                                                  <w:jc w:val="both"/>
                                                  <w:rPr>
                                                    <w:color w:val="000000"/>
                                                    <w:sz w:val="24"/>
                                                  </w:rPr>
                                                </w:pPr>
                                                <w:r w:rsidRPr="00E511B7">
                                                  <w:rPr>
                                                    <w:color w:val="000000"/>
                                                    <w:sz w:val="24"/>
                                                  </w:rPr>
                                                  <w:t>plėtoti socialines paslaugas, teikiant kompleksinę pagalbą krizinėje situacijoje atsidūrusioms šeimoms (smurto šeimoje atvejai, tėvystės įgūdžių stoka ir kt. krizės)</w:t>
                                                </w:r>
                                                <w:r w:rsidR="007D3429" w:rsidRPr="00E511B7">
                                                  <w:rPr>
                                                    <w:color w:val="000000"/>
                                                    <w:sz w:val="24"/>
                                                  </w:rPr>
                                                  <w:t>,</w:t>
                                                </w:r>
                                                <w:r w:rsidRPr="00E511B7">
                                                  <w:rPr>
                                                    <w:color w:val="000000"/>
                                                    <w:sz w:val="24"/>
                                                  </w:rPr>
                                                  <w:br/>
                                                  <w:t>didinti socialinių paslaugų šeimoms prieinamumą ir gerinti jų kokybę;</w:t>
                                                </w:r>
                                                <w:r w:rsidR="007D3429" w:rsidRPr="00E511B7">
                                                  <w:rPr>
                                                    <w:color w:val="000000"/>
                                                    <w:sz w:val="24"/>
                                                  </w:rPr>
                                                  <w:t xml:space="preserve"> </w:t>
                                                </w:r>
                                              </w:p>
                                              <w:p w14:paraId="02DCD077" w14:textId="77777777" w:rsidR="00F8586F" w:rsidRPr="00E511B7" w:rsidRDefault="0059315A" w:rsidP="00F8586F">
                                                <w:pPr>
                                                  <w:ind w:left="86" w:firstLine="709"/>
                                                  <w:jc w:val="both"/>
                                                  <w:rPr>
                                                    <w:color w:val="000000"/>
                                                    <w:sz w:val="24"/>
                                                  </w:rPr>
                                                </w:pPr>
                                                <w:r w:rsidRPr="00E511B7">
                                                  <w:rPr>
                                                    <w:color w:val="000000"/>
                                                    <w:sz w:val="24"/>
                                                  </w:rPr>
                                                  <w:t>gerinti paslaugų socialinės rizikos asmenims kokybę ir prieinamumą;</w:t>
                                                </w:r>
                                                <w:r w:rsidR="007D3429" w:rsidRPr="00E511B7">
                                                  <w:rPr>
                                                    <w:color w:val="000000"/>
                                                    <w:sz w:val="24"/>
                                                  </w:rPr>
                                                  <w:t xml:space="preserve"> </w:t>
                                                </w:r>
                                              </w:p>
                                              <w:p w14:paraId="6C360D77" w14:textId="77777777" w:rsidR="007D3429" w:rsidRPr="00E511B7" w:rsidRDefault="0059315A" w:rsidP="00F8586F">
                                                <w:pPr>
                                                  <w:ind w:left="86" w:firstLine="709"/>
                                                  <w:jc w:val="both"/>
                                                  <w:rPr>
                                                    <w:color w:val="000000"/>
                                                    <w:sz w:val="24"/>
                                                  </w:rPr>
                                                </w:pPr>
                                                <w:r w:rsidRPr="00E511B7">
                                                  <w:rPr>
                                                    <w:color w:val="000000"/>
                                                    <w:sz w:val="24"/>
                                                  </w:rPr>
                                                  <w:t>gerinti socialinių paslaugų prieinamumą ir kokybę pagyvenusio ir senyvo amžiaus asmenims;</w:t>
                                                </w:r>
                                              </w:p>
                                              <w:p w14:paraId="70AF7CD3" w14:textId="77777777" w:rsidR="00F8586F" w:rsidRPr="00E511B7" w:rsidRDefault="0059315A" w:rsidP="00F8586F">
                                                <w:pPr>
                                                  <w:ind w:left="86" w:firstLine="709"/>
                                                  <w:jc w:val="both"/>
                                                  <w:rPr>
                                                    <w:color w:val="000000"/>
                                                    <w:sz w:val="24"/>
                                                  </w:rPr>
                                                </w:pPr>
                                                <w:r w:rsidRPr="00E511B7">
                                                  <w:rPr>
                                                    <w:color w:val="000000"/>
                                                    <w:sz w:val="24"/>
                                                  </w:rPr>
                                                  <w:t>plėtoti kompleksines socialines paslaugas globėjų ir įtėvių šeimoms;</w:t>
                                                </w:r>
                                                <w:r w:rsidR="007D3429" w:rsidRPr="00E511B7">
                                                  <w:rPr>
                                                    <w:color w:val="000000"/>
                                                    <w:sz w:val="24"/>
                                                  </w:rPr>
                                                  <w:t xml:space="preserve"> </w:t>
                                                </w:r>
                                              </w:p>
                                              <w:p w14:paraId="17549F78" w14:textId="77777777" w:rsidR="007D3429" w:rsidRPr="00E511B7" w:rsidRDefault="0059315A" w:rsidP="00F8586F">
                                                <w:pPr>
                                                  <w:ind w:left="86" w:firstLine="709"/>
                                                  <w:jc w:val="both"/>
                                                  <w:rPr>
                                                    <w:color w:val="000000"/>
                                                    <w:sz w:val="24"/>
                                                  </w:rPr>
                                                </w:pPr>
                                                <w:r w:rsidRPr="00E511B7">
                                                  <w:rPr>
                                                    <w:color w:val="000000"/>
                                                    <w:sz w:val="24"/>
                                                  </w:rPr>
                                                  <w:t>užtikrinti savarankiško gyvenimo namų paslaugas jaunuoliams, išėjusiems iš globos sistemos;</w:t>
                                                </w:r>
                                                <w:r w:rsidR="007D3429" w:rsidRPr="00E511B7">
                                                  <w:rPr>
                                                    <w:color w:val="000000"/>
                                                    <w:sz w:val="24"/>
                                                  </w:rPr>
                                                  <w:t xml:space="preserve"> </w:t>
                                                </w:r>
                                              </w:p>
                                              <w:p w14:paraId="247678F7" w14:textId="77777777" w:rsidR="00F8586F" w:rsidRPr="00E511B7" w:rsidRDefault="0059315A" w:rsidP="00F8586F">
                                                <w:pPr>
                                                  <w:ind w:left="86" w:firstLine="709"/>
                                                  <w:jc w:val="both"/>
                                                  <w:rPr>
                                                    <w:color w:val="000000"/>
                                                    <w:sz w:val="24"/>
                                                  </w:rPr>
                                                </w:pPr>
                                                <w:r w:rsidRPr="00E511B7">
                                                  <w:rPr>
                                                    <w:color w:val="000000"/>
                                                    <w:sz w:val="24"/>
                                                  </w:rPr>
                                                  <w:t>plėtoti kompleksines paslaugas vaikams, turintiems elgesio</w:t>
                                                </w:r>
                                                <w:r w:rsidR="007D3429" w:rsidRPr="00E511B7">
                                                  <w:rPr>
                                                    <w:color w:val="000000"/>
                                                    <w:sz w:val="24"/>
                                                  </w:rPr>
                                                  <w:t>,</w:t>
                                                </w:r>
                                                <w:r w:rsidRPr="00E511B7">
                                                  <w:rPr>
                                                    <w:color w:val="000000"/>
                                                    <w:sz w:val="24"/>
                                                  </w:rPr>
                                                  <w:t xml:space="preserve"> emocijų </w:t>
                                                </w:r>
                                                <w:r w:rsidR="007D3429" w:rsidRPr="00E511B7">
                                                  <w:rPr>
                                                    <w:color w:val="000000"/>
                                                    <w:sz w:val="24"/>
                                                  </w:rPr>
                                                  <w:t xml:space="preserve">ir </w:t>
                                                </w:r>
                                                <w:r w:rsidRPr="00E511B7">
                                                  <w:rPr>
                                                    <w:color w:val="000000"/>
                                                    <w:sz w:val="24"/>
                                                  </w:rPr>
                                                  <w:t>psichi</w:t>
                                                </w:r>
                                                <w:r w:rsidR="007D3429" w:rsidRPr="00E511B7">
                                                  <w:rPr>
                                                    <w:color w:val="000000"/>
                                                    <w:sz w:val="24"/>
                                                  </w:rPr>
                                                  <w:t>kos</w:t>
                                                </w:r>
                                                <w:r w:rsidRPr="00E511B7">
                                                  <w:rPr>
                                                    <w:color w:val="000000"/>
                                                    <w:sz w:val="24"/>
                                                  </w:rPr>
                                                  <w:t xml:space="preserve"> sveikatos sutrikimų, taip pat sergantiems priklausomybių ligomis;</w:t>
                                                </w:r>
                                                <w:r w:rsidR="007D3429" w:rsidRPr="00E511B7">
                                                  <w:rPr>
                                                    <w:color w:val="000000"/>
                                                    <w:sz w:val="24"/>
                                                  </w:rPr>
                                                  <w:t xml:space="preserve"> </w:t>
                                                </w:r>
                                              </w:p>
                                              <w:p w14:paraId="700B624F" w14:textId="77777777" w:rsidR="00F8586F" w:rsidRPr="00E511B7" w:rsidRDefault="0059315A" w:rsidP="00F8586F">
                                                <w:pPr>
                                                  <w:ind w:left="86" w:firstLine="709"/>
                                                  <w:jc w:val="both"/>
                                                  <w:rPr>
                                                    <w:color w:val="000000"/>
                                                    <w:sz w:val="24"/>
                                                  </w:rPr>
                                                </w:pPr>
                                                <w:r w:rsidRPr="00E511B7">
                                                  <w:rPr>
                                                    <w:color w:val="000000"/>
                                                    <w:sz w:val="24"/>
                                                  </w:rPr>
                                                  <w:t>atnaujinti ir plėtoti Savivaldybės socialinio būsto fondą;</w:t>
                                                </w:r>
                                                <w:r w:rsidR="007D3429" w:rsidRPr="00E511B7">
                                                  <w:rPr>
                                                    <w:color w:val="000000"/>
                                                    <w:sz w:val="24"/>
                                                  </w:rPr>
                                                  <w:t xml:space="preserve"> </w:t>
                                                </w:r>
                                              </w:p>
                                              <w:p w14:paraId="7FC774F2" w14:textId="77777777" w:rsidR="00F8586F" w:rsidRPr="00E511B7" w:rsidRDefault="0059315A" w:rsidP="00F8586F">
                                                <w:pPr>
                                                  <w:ind w:left="86" w:firstLine="709"/>
                                                  <w:jc w:val="both"/>
                                                  <w:rPr>
                                                    <w:color w:val="000000"/>
                                                    <w:sz w:val="24"/>
                                                  </w:rPr>
                                                </w:pPr>
                                                <w:r w:rsidRPr="00E511B7">
                                                  <w:rPr>
                                                    <w:color w:val="000000"/>
                                                    <w:sz w:val="24"/>
                                                  </w:rPr>
                                                  <w:t xml:space="preserve">tobulinti infrastruktūros prieinamumą </w:t>
                                                </w:r>
                                                <w:r w:rsidR="001B0F77" w:rsidRPr="00E511B7">
                                                  <w:rPr>
                                                    <w:color w:val="000000"/>
                                                    <w:sz w:val="24"/>
                                                  </w:rPr>
                                                  <w:t xml:space="preserve">neįgaliems </w:t>
                                                </w:r>
                                                <w:r w:rsidRPr="00E511B7">
                                                  <w:rPr>
                                                    <w:color w:val="000000"/>
                                                    <w:sz w:val="24"/>
                                                  </w:rPr>
                                                  <w:t>asmenims;</w:t>
                                                </w:r>
                                                <w:r w:rsidR="007D3429" w:rsidRPr="00E511B7">
                                                  <w:rPr>
                                                    <w:color w:val="000000"/>
                                                    <w:sz w:val="24"/>
                                                  </w:rPr>
                                                  <w:t xml:space="preserve"> </w:t>
                                                </w:r>
                                              </w:p>
                                              <w:p w14:paraId="21DE58AF" w14:textId="77777777" w:rsidR="005E4D0C" w:rsidRPr="00E511B7" w:rsidRDefault="0059315A" w:rsidP="00F8586F">
                                                <w:pPr>
                                                  <w:ind w:left="86" w:firstLine="709"/>
                                                  <w:jc w:val="both"/>
                                                  <w:rPr>
                                                    <w:color w:val="000000"/>
                                                    <w:sz w:val="24"/>
                                                  </w:rPr>
                                                </w:pPr>
                                                <w:r w:rsidRPr="00E511B7">
                                                  <w:rPr>
                                                    <w:color w:val="000000"/>
                                                    <w:sz w:val="24"/>
                                                  </w:rPr>
                                                  <w:t>plėtoti socialines paslaugas neįgaliems vaikams ir suaugusiems asmenims ir jų šeimoms</w:t>
                                                </w:r>
                                              </w:p>
                                              <w:p w14:paraId="69FCF349" w14:textId="77777777" w:rsidR="00BB7833" w:rsidRPr="00E511B7" w:rsidRDefault="00BB7833" w:rsidP="00F8586F">
                                                <w:pPr>
                                                  <w:ind w:left="86" w:firstLine="709"/>
                                                  <w:jc w:val="both"/>
                                                  <w:rPr>
                                                    <w:color w:val="000000"/>
                                                    <w:sz w:val="24"/>
                                                  </w:rPr>
                                                </w:pPr>
                                              </w:p>
                                              <w:p w14:paraId="280E1CD3" w14:textId="77777777" w:rsidR="00FD25BA" w:rsidRPr="00E511B7" w:rsidRDefault="00FD25BA" w:rsidP="00F8586F">
                                                <w:pPr>
                                                  <w:ind w:left="86" w:firstLine="709"/>
                                                  <w:jc w:val="both"/>
                                                </w:pPr>
                                              </w:p>
                                            </w:tc>
                                          </w:tr>
                                        </w:tbl>
                                        <w:p w14:paraId="536A6361" w14:textId="77777777" w:rsidR="005E4D0C" w:rsidRPr="00E511B7" w:rsidRDefault="005E4D0C"/>
                                      </w:tc>
                                    </w:tr>
                                    <w:tr w:rsidR="005E4D0C" w:rsidRPr="00E511B7" w14:paraId="04C12ED3"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76818618"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48E8F38A" w14:textId="77777777" w:rsidTr="00F52AF4">
                                                  <w:trPr>
                                                    <w:trHeight w:val="272"/>
                                                  </w:trPr>
                                                  <w:tc>
                                                    <w:tcPr>
                                                      <w:tcW w:w="3853" w:type="dxa"/>
                                                      <w:tcMar>
                                                        <w:top w:w="39" w:type="dxa"/>
                                                        <w:left w:w="39" w:type="dxa"/>
                                                        <w:bottom w:w="39" w:type="dxa"/>
                                                        <w:right w:w="39" w:type="dxa"/>
                                                      </w:tcMar>
                                                    </w:tcPr>
                                                    <w:p w14:paraId="6C6D3643" w14:textId="77777777" w:rsidR="00321ACF" w:rsidRPr="00E511B7" w:rsidRDefault="00321ACF" w:rsidP="00BB7833">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34C793DD" w14:textId="77777777" w:rsidR="00321ACF" w:rsidRPr="00E511B7" w:rsidRDefault="00321ACF" w:rsidP="00F52AF4">
                                                      <w:pPr>
                                                        <w:jc w:val="center"/>
                                                        <w:rPr>
                                                          <w:b/>
                                                        </w:rPr>
                                                      </w:pPr>
                                                      <w:r w:rsidRPr="00E511B7">
                                                        <w:rPr>
                                                          <w:b/>
                                                          <w:color w:val="000000"/>
                                                          <w:sz w:val="24"/>
                                                        </w:rPr>
                                                        <w:t>Mato vnt.</w:t>
                                                      </w:r>
                                                    </w:p>
                                                  </w:tc>
                                                  <w:tc>
                                                    <w:tcPr>
                                                      <w:tcW w:w="1587" w:type="dxa"/>
                                                      <w:tcMar>
                                                        <w:top w:w="39" w:type="dxa"/>
                                                        <w:left w:w="39" w:type="dxa"/>
                                                        <w:bottom w:w="39" w:type="dxa"/>
                                                        <w:right w:w="39" w:type="dxa"/>
                                                      </w:tcMar>
                                                    </w:tcPr>
                                                    <w:p w14:paraId="678051EF"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40D4370F"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2851103E" w14:textId="77777777" w:rsidR="00321ACF" w:rsidRPr="00E511B7" w:rsidRDefault="00321ACF" w:rsidP="00321ACF">
                                                      <w:pPr>
                                                        <w:jc w:val="center"/>
                                                        <w:rPr>
                                                          <w:b/>
                                                        </w:rPr>
                                                      </w:pPr>
                                                      <w:r w:rsidRPr="00E511B7">
                                                        <w:rPr>
                                                          <w:b/>
                                                          <w:color w:val="000000"/>
                                                          <w:sz w:val="24"/>
                                                        </w:rPr>
                                                        <w:t>2021</w:t>
                                                      </w:r>
                                                      <w:r w:rsidR="001B0F77" w:rsidRPr="00E511B7">
                                                        <w:rPr>
                                                          <w:b/>
                                                          <w:color w:val="000000"/>
                                                          <w:sz w:val="24"/>
                                                        </w:rPr>
                                                        <w:t xml:space="preserve"> </w:t>
                                                      </w:r>
                                                      <w:r w:rsidRPr="00E511B7">
                                                        <w:rPr>
                                                          <w:b/>
                                                          <w:color w:val="000000"/>
                                                          <w:sz w:val="24"/>
                                                        </w:rPr>
                                                        <w:t>m.</w:t>
                                                      </w:r>
                                                    </w:p>
                                                  </w:tc>
                                                </w:tr>
                                              </w:tbl>
                                              <w:p w14:paraId="2BD3C6E2" w14:textId="77777777" w:rsidR="005E4D0C" w:rsidRPr="00E511B7" w:rsidRDefault="005E4D0C"/>
                                            </w:tc>
                                          </w:tr>
                                          <w:tr w:rsidR="005E4D0C" w:rsidRPr="00E511B7" w14:paraId="0837AA3B" w14:textId="77777777" w:rsidTr="00BB7833">
                                            <w:trPr>
                                              <w:trHeight w:val="1738"/>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51A857C3" w14:textId="77777777" w:rsidTr="00BB7833">
                                                  <w:trPr>
                                                    <w:trHeight w:val="1538"/>
                                                  </w:trPr>
                                                  <w:tc>
                                                    <w:tcPr>
                                                      <w:tcW w:w="3855" w:type="dxa"/>
                                                      <w:tcMar>
                                                        <w:top w:w="39" w:type="dxa"/>
                                                        <w:left w:w="39" w:type="dxa"/>
                                                        <w:bottom w:w="39" w:type="dxa"/>
                                                        <w:right w:w="39" w:type="dxa"/>
                                                      </w:tcMar>
                                                    </w:tcPr>
                                                    <w:p w14:paraId="6202372F" w14:textId="77777777" w:rsidR="005E4D0C" w:rsidRPr="00E511B7" w:rsidRDefault="0059315A">
                                                      <w:pPr>
                                                        <w:rPr>
                                                          <w:color w:val="000000"/>
                                                          <w:sz w:val="24"/>
                                                        </w:rPr>
                                                      </w:pPr>
                                                      <w:r w:rsidRPr="00E511B7">
                                                        <w:rPr>
                                                          <w:color w:val="000000"/>
                                                          <w:sz w:val="24"/>
                                                        </w:rPr>
                                                        <w:t xml:space="preserve">Seniūnijos gyventojų, gavusių bendruomenės teiktas paslaugas, dalis nuo </w:t>
                                                      </w:r>
                                                      <w:r w:rsidR="001B0F77" w:rsidRPr="00E511B7">
                                                        <w:rPr>
                                                          <w:color w:val="000000"/>
                                                          <w:sz w:val="24"/>
                                                        </w:rPr>
                                                        <w:t xml:space="preserve">visų </w:t>
                                                      </w:r>
                                                      <w:r w:rsidRPr="00E511B7">
                                                        <w:rPr>
                                                          <w:color w:val="000000"/>
                                                          <w:sz w:val="24"/>
                                                        </w:rPr>
                                                        <w:t xml:space="preserve">seniūnijos gyventojų </w:t>
                                                      </w:r>
                                                    </w:p>
                                                    <w:p w14:paraId="0A0BF8A5" w14:textId="77777777" w:rsidR="00FD25BA" w:rsidRPr="00E511B7" w:rsidRDefault="00FD25BA"/>
                                                  </w:tc>
                                                  <w:tc>
                                                    <w:tcPr>
                                                      <w:tcW w:w="1020" w:type="dxa"/>
                                                      <w:tcMar>
                                                        <w:top w:w="39" w:type="dxa"/>
                                                        <w:left w:w="39" w:type="dxa"/>
                                                        <w:bottom w:w="39" w:type="dxa"/>
                                                        <w:right w:w="39" w:type="dxa"/>
                                                      </w:tcMar>
                                                    </w:tcPr>
                                                    <w:p w14:paraId="084E7B01" w14:textId="77777777" w:rsidR="005E4D0C" w:rsidRPr="00E511B7" w:rsidRDefault="00F52AF4" w:rsidP="00F52AF4">
                                                      <w:pPr>
                                                        <w:jc w:val="center"/>
                                                      </w:pPr>
                                                      <w:r w:rsidRPr="00E511B7">
                                                        <w:rPr>
                                                          <w:color w:val="000000"/>
                                                          <w:sz w:val="24"/>
                                                        </w:rPr>
                                                        <w:t>Proc.</w:t>
                                                      </w:r>
                                                    </w:p>
                                                  </w:tc>
                                                  <w:tc>
                                                    <w:tcPr>
                                                      <w:tcW w:w="1587" w:type="dxa"/>
                                                      <w:tcMar>
                                                        <w:top w:w="39" w:type="dxa"/>
                                                        <w:left w:w="39" w:type="dxa"/>
                                                        <w:bottom w:w="39" w:type="dxa"/>
                                                        <w:right w:w="39" w:type="dxa"/>
                                                      </w:tcMar>
                                                    </w:tcPr>
                                                    <w:p w14:paraId="45D19D85" w14:textId="77777777" w:rsidR="005E4D0C" w:rsidRPr="00E511B7" w:rsidRDefault="0059315A" w:rsidP="00F52AF4">
                                                      <w:pPr>
                                                        <w:jc w:val="center"/>
                                                      </w:pPr>
                                                      <w:r w:rsidRPr="00E511B7">
                                                        <w:rPr>
                                                          <w:color w:val="000000"/>
                                                          <w:sz w:val="24"/>
                                                        </w:rPr>
                                                        <w:t>20,00</w:t>
                                                      </w:r>
                                                    </w:p>
                                                  </w:tc>
                                                  <w:tc>
                                                    <w:tcPr>
                                                      <w:tcW w:w="1587" w:type="dxa"/>
                                                      <w:tcMar>
                                                        <w:top w:w="39" w:type="dxa"/>
                                                        <w:left w:w="39" w:type="dxa"/>
                                                        <w:bottom w:w="39" w:type="dxa"/>
                                                        <w:right w:w="39" w:type="dxa"/>
                                                      </w:tcMar>
                                                    </w:tcPr>
                                                    <w:p w14:paraId="1594CE16" w14:textId="77777777" w:rsidR="005E4D0C" w:rsidRPr="00E511B7" w:rsidRDefault="0059315A" w:rsidP="00F52AF4">
                                                      <w:pPr>
                                                        <w:jc w:val="center"/>
                                                      </w:pPr>
                                                      <w:r w:rsidRPr="00E511B7">
                                                        <w:rPr>
                                                          <w:color w:val="000000"/>
                                                          <w:sz w:val="24"/>
                                                        </w:rPr>
                                                        <w:t>25,00</w:t>
                                                      </w:r>
                                                    </w:p>
                                                  </w:tc>
                                                  <w:tc>
                                                    <w:tcPr>
                                                      <w:tcW w:w="1587" w:type="dxa"/>
                                                      <w:tcMar>
                                                        <w:top w:w="39" w:type="dxa"/>
                                                        <w:left w:w="39" w:type="dxa"/>
                                                        <w:bottom w:w="39" w:type="dxa"/>
                                                        <w:right w:w="39" w:type="dxa"/>
                                                      </w:tcMar>
                                                    </w:tcPr>
                                                    <w:p w14:paraId="08B2E282" w14:textId="77777777" w:rsidR="005E4D0C" w:rsidRPr="00E511B7" w:rsidRDefault="0059315A" w:rsidP="00F52AF4">
                                                      <w:pPr>
                                                        <w:jc w:val="center"/>
                                                      </w:pPr>
                                                      <w:r w:rsidRPr="00E511B7">
                                                        <w:rPr>
                                                          <w:color w:val="000000"/>
                                                          <w:sz w:val="24"/>
                                                        </w:rPr>
                                                        <w:t>30,00</w:t>
                                                      </w:r>
                                                    </w:p>
                                                  </w:tc>
                                                </w:tr>
                                              </w:tbl>
                                              <w:p w14:paraId="423BB911" w14:textId="77777777" w:rsidR="005E4D0C" w:rsidRPr="00E511B7" w:rsidRDefault="005E4D0C"/>
                                            </w:tc>
                                          </w:tr>
                                        </w:tbl>
                                        <w:p w14:paraId="5A8A3FDF" w14:textId="77777777" w:rsidR="005E4D0C" w:rsidRPr="00E511B7" w:rsidRDefault="005E4D0C"/>
                                      </w:tc>
                                    </w:tr>
                                  </w:tbl>
                                  <w:p w14:paraId="022DFBD8" w14:textId="77777777" w:rsidR="005E4D0C" w:rsidRPr="00E511B7" w:rsidRDefault="005E4D0C"/>
                                </w:tc>
                              </w:tr>
                            </w:tbl>
                            <w:p w14:paraId="187C75B8" w14:textId="77777777" w:rsidR="005E4D0C" w:rsidRPr="00E511B7" w:rsidRDefault="005E4D0C"/>
                          </w:tc>
                        </w:tr>
                        <w:tr w:rsidR="005E4D0C" w:rsidRPr="00E511B7" w14:paraId="744DD77B" w14:textId="77777777" w:rsidTr="00BB7833">
                          <w:trPr>
                            <w:trHeight w:val="55"/>
                          </w:trPr>
                          <w:tc>
                            <w:tcPr>
                              <w:tcW w:w="9637" w:type="dxa"/>
                            </w:tcPr>
                            <w:p w14:paraId="5E36B86B" w14:textId="77777777" w:rsidR="005E4D0C" w:rsidRPr="00E511B7" w:rsidRDefault="005E4D0C">
                              <w:pPr>
                                <w:pStyle w:val="EmptyLayoutCell"/>
                              </w:pPr>
                            </w:p>
                          </w:tc>
                        </w:tr>
                      </w:tbl>
                      <w:p w14:paraId="69507820" w14:textId="77777777" w:rsidR="005E4D0C" w:rsidRPr="00E511B7" w:rsidRDefault="005E4D0C"/>
                    </w:tc>
                  </w:tr>
                  <w:tr w:rsidR="005E4D0C" w:rsidRPr="00E511B7" w14:paraId="4F8FCEEC" w14:textId="77777777">
                    <w:trPr>
                      <w:trHeight w:val="764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4C8EEF70" w14:textId="77777777">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4"/>
                                <w:gridCol w:w="5663"/>
                                <w:gridCol w:w="1145"/>
                                <w:gridCol w:w="1136"/>
                              </w:tblGrid>
                              <w:tr w:rsidR="005E4D0C" w:rsidRPr="00E511B7" w14:paraId="1D3EF390" w14:textId="77777777" w:rsidTr="005F426B">
                                <w:trPr>
                                  <w:trHeight w:val="577"/>
                                </w:trPr>
                                <w:tc>
                                  <w:tcPr>
                                    <w:tcW w:w="1685" w:type="dxa"/>
                                    <w:tcMar>
                                      <w:top w:w="39" w:type="dxa"/>
                                      <w:left w:w="39" w:type="dxa"/>
                                      <w:bottom w:w="39" w:type="dxa"/>
                                      <w:right w:w="39" w:type="dxa"/>
                                    </w:tcMar>
                                  </w:tcPr>
                                  <w:p w14:paraId="34101EC2" w14:textId="77777777" w:rsidR="005E4D0C" w:rsidRPr="00E511B7" w:rsidRDefault="0059315A">
                                    <w:r w:rsidRPr="00E511B7">
                                      <w:rPr>
                                        <w:b/>
                                        <w:color w:val="000000"/>
                                        <w:sz w:val="24"/>
                                      </w:rPr>
                                      <w:lastRenderedPageBreak/>
                                      <w:t>Programos tikslas</w:t>
                                    </w:r>
                                  </w:p>
                                </w:tc>
                                <w:tc>
                                  <w:tcPr>
                                    <w:tcW w:w="5668" w:type="dxa"/>
                                    <w:tcMar>
                                      <w:top w:w="39" w:type="dxa"/>
                                      <w:left w:w="39" w:type="dxa"/>
                                      <w:bottom w:w="39" w:type="dxa"/>
                                      <w:right w:w="39" w:type="dxa"/>
                                    </w:tcMar>
                                  </w:tcPr>
                                  <w:p w14:paraId="6978D8C2" w14:textId="77777777" w:rsidR="005E4D0C" w:rsidRPr="00E511B7" w:rsidRDefault="0059315A">
                                    <w:r w:rsidRPr="00E511B7">
                                      <w:rPr>
                                        <w:color w:val="000000"/>
                                        <w:sz w:val="24"/>
                                      </w:rPr>
                                      <w:t>Teikti aukštos kokybės viešąsias paslaugas, efektyviai valdyti miestą</w:t>
                                    </w:r>
                                  </w:p>
                                </w:tc>
                                <w:tc>
                                  <w:tcPr>
                                    <w:tcW w:w="1145" w:type="dxa"/>
                                    <w:tcMar>
                                      <w:top w:w="39" w:type="dxa"/>
                                      <w:left w:w="39" w:type="dxa"/>
                                      <w:bottom w:w="39" w:type="dxa"/>
                                      <w:right w:w="39" w:type="dxa"/>
                                    </w:tcMar>
                                  </w:tcPr>
                                  <w:p w14:paraId="5C2073F9" w14:textId="77777777" w:rsidR="005E4D0C" w:rsidRPr="00E511B7" w:rsidRDefault="0059315A">
                                    <w:pPr>
                                      <w:jc w:val="center"/>
                                    </w:pPr>
                                    <w:r w:rsidRPr="00E511B7">
                                      <w:rPr>
                                        <w:b/>
                                        <w:color w:val="000000"/>
                                        <w:sz w:val="24"/>
                                      </w:rPr>
                                      <w:t>Kodas</w:t>
                                    </w:r>
                                  </w:p>
                                  <w:p w14:paraId="640E0E11" w14:textId="77777777" w:rsidR="005E4D0C" w:rsidRPr="00E511B7" w:rsidRDefault="005E4D0C">
                                    <w:pPr>
                                      <w:jc w:val="center"/>
                                    </w:pPr>
                                  </w:p>
                                </w:tc>
                                <w:tc>
                                  <w:tcPr>
                                    <w:tcW w:w="1137" w:type="dxa"/>
                                    <w:tcMar>
                                      <w:top w:w="39" w:type="dxa"/>
                                      <w:left w:w="39" w:type="dxa"/>
                                      <w:bottom w:w="39" w:type="dxa"/>
                                      <w:right w:w="39" w:type="dxa"/>
                                    </w:tcMar>
                                  </w:tcPr>
                                  <w:p w14:paraId="0A3E90A0" w14:textId="77777777" w:rsidR="005E4D0C" w:rsidRPr="00E511B7" w:rsidRDefault="0059315A">
                                    <w:pPr>
                                      <w:jc w:val="center"/>
                                    </w:pPr>
                                    <w:r w:rsidRPr="00E511B7">
                                      <w:rPr>
                                        <w:color w:val="000000"/>
                                        <w:sz w:val="24"/>
                                      </w:rPr>
                                      <w:t>02.04.</w:t>
                                    </w:r>
                                  </w:p>
                                </w:tc>
                              </w:tr>
                            </w:tbl>
                            <w:p w14:paraId="13129FF3" w14:textId="77777777" w:rsidR="005E4D0C" w:rsidRPr="00E511B7" w:rsidRDefault="005E4D0C"/>
                          </w:tc>
                        </w:tr>
                        <w:tr w:rsidR="005E4D0C" w:rsidRPr="00E511B7" w14:paraId="412C5796"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50D993FA" w14:textId="77777777" w:rsidTr="005F426B">
                                <w:trPr>
                                  <w:trHeight w:val="262"/>
                                </w:trPr>
                                <w:tc>
                                  <w:tcPr>
                                    <w:tcW w:w="9637" w:type="dxa"/>
                                    <w:tcMar>
                                      <w:top w:w="39" w:type="dxa"/>
                                      <w:left w:w="39" w:type="dxa"/>
                                      <w:bottom w:w="39" w:type="dxa"/>
                                      <w:right w:w="39" w:type="dxa"/>
                                    </w:tcMar>
                                  </w:tcPr>
                                  <w:p w14:paraId="22848470" w14:textId="77777777" w:rsidR="005E4D0C" w:rsidRPr="00E511B7" w:rsidRDefault="0059315A" w:rsidP="00755A28">
                                    <w:pPr>
                                      <w:numPr>
                                        <w:ilvl w:val="0"/>
                                        <w:numId w:val="25"/>
                                      </w:numPr>
                                      <w:ind w:left="720" w:hanging="360"/>
                                    </w:pPr>
                                    <w:r w:rsidRPr="00E511B7">
                                      <w:rPr>
                                        <w:b/>
                                        <w:color w:val="000000"/>
                                        <w:sz w:val="24"/>
                                      </w:rPr>
                                      <w:t>Tikslo įgyvendinimo aprašymas</w:t>
                                    </w:r>
                                    <w:r w:rsidR="00755A28" w:rsidRPr="00E511B7">
                                      <w:rPr>
                                        <w:b/>
                                        <w:color w:val="000000"/>
                                        <w:sz w:val="24"/>
                                      </w:rPr>
                                      <w:t xml:space="preserve"> </w:t>
                                    </w:r>
                                  </w:p>
                                </w:tc>
                              </w:tr>
                            </w:tbl>
                            <w:p w14:paraId="460ECF1D" w14:textId="77777777" w:rsidR="005E4D0C" w:rsidRPr="00E511B7" w:rsidRDefault="005E4D0C"/>
                          </w:tc>
                        </w:tr>
                        <w:tr w:rsidR="005E4D0C" w:rsidRPr="00E511B7" w14:paraId="4AC1E62D"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088BE95F" w14:textId="77777777" w:rsidTr="005F426B">
                                <w:trPr>
                                  <w:trHeight w:val="262"/>
                                </w:trPr>
                                <w:tc>
                                  <w:tcPr>
                                    <w:tcW w:w="9637" w:type="dxa"/>
                                    <w:tcMar>
                                      <w:top w:w="39" w:type="dxa"/>
                                      <w:left w:w="39" w:type="dxa"/>
                                      <w:bottom w:w="39" w:type="dxa"/>
                                      <w:right w:w="39" w:type="dxa"/>
                                    </w:tcMar>
                                  </w:tcPr>
                                  <w:p w14:paraId="5D28FD57" w14:textId="77777777" w:rsidR="005E4D0C" w:rsidRPr="00E511B7" w:rsidRDefault="0059315A" w:rsidP="00614F90">
                                    <w:pPr>
                                      <w:numPr>
                                        <w:ilvl w:val="0"/>
                                        <w:numId w:val="26"/>
                                      </w:numPr>
                                      <w:ind w:left="86" w:firstLine="274"/>
                                      <w:jc w:val="both"/>
                                    </w:pPr>
                                    <w:r w:rsidRPr="00E511B7">
                                      <w:rPr>
                                        <w:color w:val="000000"/>
                                        <w:sz w:val="24"/>
                                      </w:rPr>
                                      <w:t xml:space="preserve">Tikslu siekiama užtikrinti miesto valdymo efektyvumą, skatinti savivaldos </w:t>
                                    </w:r>
                                    <w:r w:rsidR="00614F90" w:rsidRPr="00E511B7">
                                      <w:rPr>
                                        <w:color w:val="000000"/>
                                        <w:sz w:val="24"/>
                                      </w:rPr>
                                      <w:t xml:space="preserve">lygmens </w:t>
                                    </w:r>
                                    <w:r w:rsidRPr="00E511B7">
                                      <w:rPr>
                                        <w:color w:val="000000"/>
                                        <w:sz w:val="24"/>
                                      </w:rPr>
                                      <w:t>viešojo sektoriaus atskaitingumą, finansų valdymo ir kontrolės sistemų pažangą, rengiant ir įgyvendinant Kauno regiono plėtros strateginius dokumentus, tobulinant ir plėtojant e. paslaug</w:t>
                                    </w:r>
                                    <w:r w:rsidR="00614F90" w:rsidRPr="00E511B7">
                                      <w:rPr>
                                        <w:color w:val="000000"/>
                                        <w:sz w:val="24"/>
                                      </w:rPr>
                                      <w:t>as</w:t>
                                    </w:r>
                                    <w:r w:rsidRPr="00E511B7">
                                      <w:rPr>
                                        <w:color w:val="000000"/>
                                        <w:sz w:val="24"/>
                                      </w:rPr>
                                      <w:t xml:space="preserve">, užtikrinant teisės aktų nustatytų </w:t>
                                    </w:r>
                                    <w:r w:rsidR="00DE2553" w:rsidRPr="00E511B7">
                                      <w:rPr>
                                        <w:color w:val="000000"/>
                                        <w:sz w:val="24"/>
                                      </w:rPr>
                                      <w:t>valstybinių (</w:t>
                                    </w:r>
                                    <w:r w:rsidRPr="00E511B7">
                                      <w:rPr>
                                        <w:color w:val="000000"/>
                                        <w:sz w:val="24"/>
                                      </w:rPr>
                                      <w:t xml:space="preserve">valstybės </w:t>
                                    </w:r>
                                    <w:r w:rsidR="00614F90" w:rsidRPr="00E511B7">
                                      <w:rPr>
                                        <w:color w:val="000000"/>
                                        <w:sz w:val="24"/>
                                      </w:rPr>
                                      <w:t>perduotų savivaldybėms</w:t>
                                    </w:r>
                                    <w:r w:rsidR="00DE2553" w:rsidRPr="00E511B7">
                                      <w:rPr>
                                        <w:color w:val="000000"/>
                                        <w:sz w:val="24"/>
                                      </w:rPr>
                                      <w:t>)</w:t>
                                    </w:r>
                                    <w:r w:rsidR="00614F90" w:rsidRPr="00E511B7">
                                      <w:rPr>
                                        <w:color w:val="000000"/>
                                        <w:sz w:val="24"/>
                                      </w:rPr>
                                      <w:t xml:space="preserve"> </w:t>
                                    </w:r>
                                    <w:r w:rsidRPr="00E511B7">
                                      <w:rPr>
                                        <w:color w:val="000000"/>
                                        <w:sz w:val="24"/>
                                      </w:rPr>
                                      <w:t>funkcijų vykdymą, mažinant administracinę naštą</w:t>
                                    </w:r>
                                    <w:r w:rsidR="00614F90" w:rsidRPr="00E511B7">
                                      <w:rPr>
                                        <w:color w:val="000000"/>
                                        <w:sz w:val="24"/>
                                      </w:rPr>
                                      <w:t xml:space="preserve"> </w:t>
                                    </w:r>
                                  </w:p>
                                </w:tc>
                              </w:tr>
                            </w:tbl>
                            <w:p w14:paraId="7A84912A" w14:textId="77777777" w:rsidR="005E4D0C" w:rsidRPr="00E511B7" w:rsidRDefault="005E4D0C"/>
                          </w:tc>
                        </w:tr>
                        <w:tr w:rsidR="005E4D0C" w:rsidRPr="00E511B7" w14:paraId="6FD95431"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59363CE3" w14:textId="77777777">
                                <w:trPr>
                                  <w:trHeight w:val="350"/>
                                </w:trPr>
                                <w:tc>
                                  <w:tcPr>
                                    <w:tcW w:w="9637" w:type="dxa"/>
                                  </w:tcPr>
                                  <w:tbl>
                                    <w:tblPr>
                                      <w:tblW w:w="9633"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289148FD" w14:textId="77777777" w:rsidTr="005F426B">
                                      <w:trPr>
                                        <w:trHeight w:val="272"/>
                                        <w:jc w:val="center"/>
                                      </w:trPr>
                                      <w:tc>
                                        <w:tcPr>
                                          <w:tcW w:w="3853" w:type="dxa"/>
                                          <w:tcMar>
                                            <w:top w:w="39" w:type="dxa"/>
                                            <w:left w:w="39" w:type="dxa"/>
                                            <w:bottom w:w="39" w:type="dxa"/>
                                            <w:right w:w="39" w:type="dxa"/>
                                          </w:tcMar>
                                        </w:tcPr>
                                        <w:p w14:paraId="0BA8382C" w14:textId="77777777" w:rsidR="00321ACF" w:rsidRPr="00E511B7" w:rsidRDefault="00321ACF" w:rsidP="00BB7833">
                                          <w:pPr>
                                            <w:jc w:val="center"/>
                                            <w:rPr>
                                              <w:b/>
                                            </w:rPr>
                                          </w:pPr>
                                          <w:r w:rsidRPr="00E511B7">
                                            <w:rPr>
                                              <w:b/>
                                              <w:color w:val="000000"/>
                                              <w:sz w:val="24"/>
                                            </w:rPr>
                                            <w:t>Rezultato vertinimo kriterijai</w:t>
                                          </w:r>
                                        </w:p>
                                      </w:tc>
                                      <w:tc>
                                        <w:tcPr>
                                          <w:tcW w:w="1019" w:type="dxa"/>
                                          <w:tcMar>
                                            <w:top w:w="39" w:type="dxa"/>
                                            <w:left w:w="39" w:type="dxa"/>
                                            <w:bottom w:w="39" w:type="dxa"/>
                                            <w:right w:w="39" w:type="dxa"/>
                                          </w:tcMar>
                                        </w:tcPr>
                                        <w:p w14:paraId="4F7FB212" w14:textId="77777777" w:rsidR="00321ACF" w:rsidRPr="00E511B7" w:rsidRDefault="00321ACF" w:rsidP="005F426B">
                                          <w:pPr>
                                            <w:jc w:val="center"/>
                                            <w:rPr>
                                              <w:b/>
                                            </w:rPr>
                                          </w:pPr>
                                          <w:r w:rsidRPr="00E511B7">
                                            <w:rPr>
                                              <w:b/>
                                              <w:color w:val="000000"/>
                                              <w:sz w:val="24"/>
                                            </w:rPr>
                                            <w:t>Mato vnt.</w:t>
                                          </w:r>
                                        </w:p>
                                      </w:tc>
                                      <w:tc>
                                        <w:tcPr>
                                          <w:tcW w:w="1587" w:type="dxa"/>
                                          <w:tcMar>
                                            <w:top w:w="39" w:type="dxa"/>
                                            <w:left w:w="39" w:type="dxa"/>
                                            <w:bottom w:w="39" w:type="dxa"/>
                                            <w:right w:w="39" w:type="dxa"/>
                                          </w:tcMar>
                                        </w:tcPr>
                                        <w:p w14:paraId="70DF3E51"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3F66AB34"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60C2B471" w14:textId="77777777" w:rsidR="00321ACF" w:rsidRPr="00E511B7" w:rsidRDefault="00321ACF" w:rsidP="00321ACF">
                                          <w:pPr>
                                            <w:jc w:val="center"/>
                                            <w:rPr>
                                              <w:b/>
                                            </w:rPr>
                                          </w:pPr>
                                          <w:r w:rsidRPr="00E511B7">
                                            <w:rPr>
                                              <w:b/>
                                              <w:color w:val="000000"/>
                                              <w:sz w:val="24"/>
                                            </w:rPr>
                                            <w:t>2021</w:t>
                                          </w:r>
                                          <w:r w:rsidR="00614F90" w:rsidRPr="00E511B7">
                                            <w:rPr>
                                              <w:b/>
                                              <w:color w:val="000000"/>
                                              <w:sz w:val="24"/>
                                            </w:rPr>
                                            <w:t xml:space="preserve"> </w:t>
                                          </w:r>
                                          <w:r w:rsidRPr="00E511B7">
                                            <w:rPr>
                                              <w:b/>
                                              <w:color w:val="000000"/>
                                              <w:sz w:val="24"/>
                                            </w:rPr>
                                            <w:t>m.</w:t>
                                          </w:r>
                                        </w:p>
                                      </w:tc>
                                    </w:tr>
                                  </w:tbl>
                                  <w:p w14:paraId="68A9E800" w14:textId="77777777" w:rsidR="005E4D0C" w:rsidRPr="00E511B7" w:rsidRDefault="005E4D0C"/>
                                </w:tc>
                              </w:tr>
                              <w:tr w:rsidR="005E4D0C" w:rsidRPr="00E511B7" w14:paraId="31AAA35A" w14:textId="77777777">
                                <w:trPr>
                                  <w:trHeight w:val="14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5690FE00" w14:textId="77777777" w:rsidTr="005F426B">
                                      <w:trPr>
                                        <w:trHeight w:val="272"/>
                                      </w:trPr>
                                      <w:tc>
                                        <w:tcPr>
                                          <w:tcW w:w="3855" w:type="dxa"/>
                                          <w:tcMar>
                                            <w:top w:w="39" w:type="dxa"/>
                                            <w:left w:w="39" w:type="dxa"/>
                                            <w:bottom w:w="39" w:type="dxa"/>
                                            <w:right w:w="39" w:type="dxa"/>
                                          </w:tcMar>
                                        </w:tcPr>
                                        <w:p w14:paraId="10CAB818" w14:textId="77777777" w:rsidR="005E4D0C" w:rsidRPr="00E511B7" w:rsidRDefault="0059315A" w:rsidP="00614F90">
                                          <w:r w:rsidRPr="00E511B7">
                                            <w:rPr>
                                              <w:color w:val="000000"/>
                                              <w:sz w:val="24"/>
                                            </w:rPr>
                                            <w:t xml:space="preserve">Savivaldybės biudžeto pajamos, gaunamos iš </w:t>
                                          </w:r>
                                          <w:r w:rsidR="00614F90" w:rsidRPr="00E511B7">
                                            <w:rPr>
                                              <w:color w:val="000000"/>
                                              <w:sz w:val="24"/>
                                            </w:rPr>
                                            <w:t>S</w:t>
                                          </w:r>
                                          <w:r w:rsidRPr="00E511B7">
                                            <w:rPr>
                                              <w:color w:val="000000"/>
                                              <w:sz w:val="24"/>
                                            </w:rPr>
                                            <w:t xml:space="preserve">avivaldybės turto, tenkančios vienam </w:t>
                                          </w:r>
                                          <w:r w:rsidR="00614F90" w:rsidRPr="00E511B7">
                                            <w:rPr>
                                              <w:color w:val="000000"/>
                                              <w:sz w:val="24"/>
                                            </w:rPr>
                                            <w:t>S</w:t>
                                          </w:r>
                                          <w:r w:rsidRPr="00E511B7">
                                            <w:rPr>
                                              <w:color w:val="000000"/>
                                              <w:sz w:val="24"/>
                                            </w:rPr>
                                            <w:t>avivaldybės gyventojui</w:t>
                                          </w:r>
                                          <w:r w:rsidR="00614F90" w:rsidRPr="00E511B7">
                                            <w:rPr>
                                              <w:color w:val="000000"/>
                                              <w:sz w:val="24"/>
                                            </w:rPr>
                                            <w:t xml:space="preserve"> </w:t>
                                          </w:r>
                                        </w:p>
                                      </w:tc>
                                      <w:tc>
                                        <w:tcPr>
                                          <w:tcW w:w="1020" w:type="dxa"/>
                                          <w:tcMar>
                                            <w:top w:w="39" w:type="dxa"/>
                                            <w:left w:w="39" w:type="dxa"/>
                                            <w:bottom w:w="39" w:type="dxa"/>
                                            <w:right w:w="39" w:type="dxa"/>
                                          </w:tcMar>
                                        </w:tcPr>
                                        <w:p w14:paraId="4C052C36" w14:textId="77777777" w:rsidR="005E4D0C" w:rsidRPr="00E511B7" w:rsidRDefault="0059315A" w:rsidP="005F426B">
                                          <w:pPr>
                                            <w:jc w:val="center"/>
                                          </w:pPr>
                                          <w:r w:rsidRPr="00E511B7">
                                            <w:rPr>
                                              <w:color w:val="000000"/>
                                              <w:sz w:val="24"/>
                                            </w:rPr>
                                            <w:t>Eur</w:t>
                                          </w:r>
                                        </w:p>
                                      </w:tc>
                                      <w:tc>
                                        <w:tcPr>
                                          <w:tcW w:w="1587" w:type="dxa"/>
                                          <w:tcMar>
                                            <w:top w:w="39" w:type="dxa"/>
                                            <w:left w:w="39" w:type="dxa"/>
                                            <w:bottom w:w="39" w:type="dxa"/>
                                            <w:right w:w="39" w:type="dxa"/>
                                          </w:tcMar>
                                        </w:tcPr>
                                        <w:p w14:paraId="7D7DF5FF" w14:textId="77777777" w:rsidR="005E4D0C" w:rsidRPr="00E511B7" w:rsidRDefault="0059315A" w:rsidP="005F426B">
                                          <w:pPr>
                                            <w:jc w:val="center"/>
                                          </w:pPr>
                                          <w:r w:rsidRPr="00E511B7">
                                            <w:rPr>
                                              <w:color w:val="000000"/>
                                              <w:sz w:val="24"/>
                                            </w:rPr>
                                            <w:t>25,00</w:t>
                                          </w:r>
                                        </w:p>
                                      </w:tc>
                                      <w:tc>
                                        <w:tcPr>
                                          <w:tcW w:w="1587" w:type="dxa"/>
                                          <w:tcMar>
                                            <w:top w:w="39" w:type="dxa"/>
                                            <w:left w:w="39" w:type="dxa"/>
                                            <w:bottom w:w="39" w:type="dxa"/>
                                            <w:right w:w="39" w:type="dxa"/>
                                          </w:tcMar>
                                        </w:tcPr>
                                        <w:p w14:paraId="6453246E" w14:textId="77777777" w:rsidR="005E4D0C" w:rsidRPr="00E511B7" w:rsidRDefault="0059315A" w:rsidP="005F426B">
                                          <w:pPr>
                                            <w:jc w:val="center"/>
                                          </w:pPr>
                                          <w:r w:rsidRPr="00E511B7">
                                            <w:rPr>
                                              <w:color w:val="000000"/>
                                              <w:sz w:val="24"/>
                                            </w:rPr>
                                            <w:t>17,00</w:t>
                                          </w:r>
                                        </w:p>
                                      </w:tc>
                                      <w:tc>
                                        <w:tcPr>
                                          <w:tcW w:w="1587" w:type="dxa"/>
                                          <w:tcMar>
                                            <w:top w:w="39" w:type="dxa"/>
                                            <w:left w:w="39" w:type="dxa"/>
                                            <w:bottom w:w="39" w:type="dxa"/>
                                            <w:right w:w="39" w:type="dxa"/>
                                          </w:tcMar>
                                        </w:tcPr>
                                        <w:p w14:paraId="64A98645" w14:textId="77777777" w:rsidR="005E4D0C" w:rsidRPr="00E511B7" w:rsidRDefault="0059315A" w:rsidP="005F426B">
                                          <w:pPr>
                                            <w:jc w:val="center"/>
                                          </w:pPr>
                                          <w:r w:rsidRPr="00E511B7">
                                            <w:rPr>
                                              <w:color w:val="000000"/>
                                              <w:sz w:val="24"/>
                                            </w:rPr>
                                            <w:t>16,00</w:t>
                                          </w:r>
                                        </w:p>
                                      </w:tc>
                                    </w:tr>
                                    <w:tr w:rsidR="005E4D0C" w:rsidRPr="00E511B7" w14:paraId="0A40CD01" w14:textId="77777777" w:rsidTr="005F426B">
                                      <w:trPr>
                                        <w:trHeight w:val="272"/>
                                      </w:trPr>
                                      <w:tc>
                                        <w:tcPr>
                                          <w:tcW w:w="3855" w:type="dxa"/>
                                          <w:tcMar>
                                            <w:top w:w="39" w:type="dxa"/>
                                            <w:left w:w="39" w:type="dxa"/>
                                            <w:bottom w:w="39" w:type="dxa"/>
                                            <w:right w:w="39" w:type="dxa"/>
                                          </w:tcMar>
                                        </w:tcPr>
                                        <w:p w14:paraId="136D2649" w14:textId="77777777" w:rsidR="005E4D0C" w:rsidRPr="00E511B7" w:rsidRDefault="0059315A" w:rsidP="00614F90">
                                          <w:r w:rsidRPr="00E511B7">
                                            <w:rPr>
                                              <w:color w:val="000000"/>
                                              <w:sz w:val="24"/>
                                            </w:rPr>
                                            <w:t xml:space="preserve">Kauno miesto e. paslaugų portale užsakomų elektroninių paslaugų </w:t>
                                          </w:r>
                                          <w:r w:rsidR="00614F90" w:rsidRPr="00E511B7">
                                            <w:rPr>
                                              <w:color w:val="000000"/>
                                              <w:sz w:val="24"/>
                                            </w:rPr>
                                            <w:t xml:space="preserve">          </w:t>
                                          </w:r>
                                          <w:r w:rsidRPr="00E511B7">
                                            <w:rPr>
                                              <w:color w:val="000000"/>
                                              <w:sz w:val="24"/>
                                            </w:rPr>
                                            <w:t xml:space="preserve">(3/4 brandos lygis) </w:t>
                                          </w:r>
                                          <w:r w:rsidR="00614F90" w:rsidRPr="00E511B7">
                                            <w:rPr>
                                              <w:color w:val="000000"/>
                                              <w:sz w:val="24"/>
                                            </w:rPr>
                                            <w:t xml:space="preserve">skaičius </w:t>
                                          </w:r>
                                        </w:p>
                                      </w:tc>
                                      <w:tc>
                                        <w:tcPr>
                                          <w:tcW w:w="1020" w:type="dxa"/>
                                          <w:tcMar>
                                            <w:top w:w="39" w:type="dxa"/>
                                            <w:left w:w="39" w:type="dxa"/>
                                            <w:bottom w:w="39" w:type="dxa"/>
                                            <w:right w:w="39" w:type="dxa"/>
                                          </w:tcMar>
                                        </w:tcPr>
                                        <w:p w14:paraId="5D6281A7" w14:textId="77777777" w:rsidR="005E4D0C" w:rsidRPr="00E511B7" w:rsidRDefault="005F426B" w:rsidP="005F426B">
                                          <w:pPr>
                                            <w:jc w:val="center"/>
                                          </w:pPr>
                                          <w:r w:rsidRPr="00E511B7">
                                            <w:rPr>
                                              <w:color w:val="000000"/>
                                              <w:sz w:val="24"/>
                                            </w:rPr>
                                            <w:t>Vnt</w:t>
                                          </w:r>
                                          <w:r w:rsidR="00BD3860" w:rsidRPr="00E511B7">
                                            <w:rPr>
                                              <w:color w:val="000000"/>
                                              <w:sz w:val="24"/>
                                            </w:rPr>
                                            <w:t>.</w:t>
                                          </w:r>
                                        </w:p>
                                      </w:tc>
                                      <w:tc>
                                        <w:tcPr>
                                          <w:tcW w:w="1587" w:type="dxa"/>
                                          <w:tcMar>
                                            <w:top w:w="39" w:type="dxa"/>
                                            <w:left w:w="39" w:type="dxa"/>
                                            <w:bottom w:w="39" w:type="dxa"/>
                                            <w:right w:w="39" w:type="dxa"/>
                                          </w:tcMar>
                                        </w:tcPr>
                                        <w:p w14:paraId="2714DA48" w14:textId="77777777" w:rsidR="005E4D0C" w:rsidRPr="00E511B7" w:rsidRDefault="0059315A" w:rsidP="005F426B">
                                          <w:pPr>
                                            <w:jc w:val="center"/>
                                          </w:pPr>
                                          <w:r w:rsidRPr="00E511B7">
                                            <w:rPr>
                                              <w:color w:val="000000"/>
                                              <w:sz w:val="24"/>
                                            </w:rPr>
                                            <w:t>10 699,00</w:t>
                                          </w:r>
                                        </w:p>
                                      </w:tc>
                                      <w:tc>
                                        <w:tcPr>
                                          <w:tcW w:w="1587" w:type="dxa"/>
                                          <w:tcMar>
                                            <w:top w:w="39" w:type="dxa"/>
                                            <w:left w:w="39" w:type="dxa"/>
                                            <w:bottom w:w="39" w:type="dxa"/>
                                            <w:right w:w="39" w:type="dxa"/>
                                          </w:tcMar>
                                        </w:tcPr>
                                        <w:p w14:paraId="6606C43C" w14:textId="77777777" w:rsidR="005E4D0C" w:rsidRPr="00E511B7" w:rsidRDefault="0059315A" w:rsidP="005F426B">
                                          <w:pPr>
                                            <w:jc w:val="center"/>
                                          </w:pPr>
                                          <w:r w:rsidRPr="00E511B7">
                                            <w:rPr>
                                              <w:color w:val="000000"/>
                                              <w:sz w:val="24"/>
                                            </w:rPr>
                                            <w:t>10 799,00</w:t>
                                          </w:r>
                                        </w:p>
                                      </w:tc>
                                      <w:tc>
                                        <w:tcPr>
                                          <w:tcW w:w="1587" w:type="dxa"/>
                                          <w:tcMar>
                                            <w:top w:w="39" w:type="dxa"/>
                                            <w:left w:w="39" w:type="dxa"/>
                                            <w:bottom w:w="39" w:type="dxa"/>
                                            <w:right w:w="39" w:type="dxa"/>
                                          </w:tcMar>
                                        </w:tcPr>
                                        <w:p w14:paraId="2CA327F6" w14:textId="77777777" w:rsidR="005E4D0C" w:rsidRPr="00E511B7" w:rsidRDefault="0059315A" w:rsidP="005F426B">
                                          <w:pPr>
                                            <w:jc w:val="center"/>
                                          </w:pPr>
                                          <w:r w:rsidRPr="00E511B7">
                                            <w:rPr>
                                              <w:color w:val="000000"/>
                                              <w:sz w:val="24"/>
                                            </w:rPr>
                                            <w:t>10 899,00</w:t>
                                          </w:r>
                                        </w:p>
                                      </w:tc>
                                    </w:tr>
                                    <w:tr w:rsidR="005E4D0C" w:rsidRPr="00E511B7" w14:paraId="64F1148C" w14:textId="77777777" w:rsidTr="005F426B">
                                      <w:trPr>
                                        <w:trHeight w:val="272"/>
                                      </w:trPr>
                                      <w:tc>
                                        <w:tcPr>
                                          <w:tcW w:w="3855" w:type="dxa"/>
                                          <w:tcMar>
                                            <w:top w:w="39" w:type="dxa"/>
                                            <w:left w:w="39" w:type="dxa"/>
                                            <w:bottom w:w="39" w:type="dxa"/>
                                            <w:right w:w="39" w:type="dxa"/>
                                          </w:tcMar>
                                        </w:tcPr>
                                        <w:p w14:paraId="73056186" w14:textId="77777777" w:rsidR="005E4D0C" w:rsidRPr="00E511B7" w:rsidRDefault="0059315A">
                                          <w:pPr>
                                            <w:rPr>
                                              <w:color w:val="000000"/>
                                              <w:sz w:val="24"/>
                                            </w:rPr>
                                          </w:pPr>
                                          <w:r w:rsidRPr="00E511B7">
                                            <w:rPr>
                                              <w:color w:val="000000"/>
                                              <w:sz w:val="24"/>
                                            </w:rPr>
                                            <w:t>Kauno miesto e. paslaugų portale užsakomų elektroninių paslaugų</w:t>
                                          </w:r>
                                          <w:r w:rsidR="00BB7833" w:rsidRPr="00E511B7">
                                            <w:rPr>
                                              <w:color w:val="000000"/>
                                              <w:sz w:val="24"/>
                                            </w:rPr>
                                            <w:t xml:space="preserve">         </w:t>
                                          </w:r>
                                          <w:r w:rsidRPr="00E511B7">
                                            <w:rPr>
                                              <w:color w:val="000000"/>
                                              <w:sz w:val="24"/>
                                            </w:rPr>
                                            <w:t xml:space="preserve"> (3/4 brandos lygis) </w:t>
                                          </w:r>
                                          <w:r w:rsidR="00614F90" w:rsidRPr="00E511B7">
                                            <w:rPr>
                                              <w:color w:val="000000"/>
                                              <w:sz w:val="24"/>
                                            </w:rPr>
                                            <w:t xml:space="preserve">skaičiaus </w:t>
                                          </w:r>
                                          <w:r w:rsidRPr="00E511B7">
                                            <w:rPr>
                                              <w:color w:val="000000"/>
                                              <w:sz w:val="24"/>
                                            </w:rPr>
                                            <w:t>pokytis palyginti su praėjusiais metais</w:t>
                                          </w:r>
                                          <w:r w:rsidR="00614F90" w:rsidRPr="00E511B7">
                                            <w:rPr>
                                              <w:color w:val="000000"/>
                                              <w:sz w:val="24"/>
                                            </w:rPr>
                                            <w:t xml:space="preserve"> </w:t>
                                          </w:r>
                                        </w:p>
                                        <w:p w14:paraId="307B3A6E" w14:textId="77777777" w:rsidR="00BB7833" w:rsidRPr="00E511B7" w:rsidRDefault="00BB7833"/>
                                      </w:tc>
                                      <w:tc>
                                        <w:tcPr>
                                          <w:tcW w:w="1020" w:type="dxa"/>
                                          <w:tcMar>
                                            <w:top w:w="39" w:type="dxa"/>
                                            <w:left w:w="39" w:type="dxa"/>
                                            <w:bottom w:w="39" w:type="dxa"/>
                                            <w:right w:w="39" w:type="dxa"/>
                                          </w:tcMar>
                                        </w:tcPr>
                                        <w:p w14:paraId="027D6568" w14:textId="77777777" w:rsidR="005E4D0C" w:rsidRPr="00E511B7" w:rsidRDefault="005F426B" w:rsidP="005F426B">
                                          <w:pPr>
                                            <w:jc w:val="center"/>
                                          </w:pPr>
                                          <w:r w:rsidRPr="00E511B7">
                                            <w:rPr>
                                              <w:color w:val="000000"/>
                                              <w:sz w:val="24"/>
                                            </w:rPr>
                                            <w:t>Proc.</w:t>
                                          </w:r>
                                        </w:p>
                                      </w:tc>
                                      <w:tc>
                                        <w:tcPr>
                                          <w:tcW w:w="1587" w:type="dxa"/>
                                          <w:tcMar>
                                            <w:top w:w="39" w:type="dxa"/>
                                            <w:left w:w="39" w:type="dxa"/>
                                            <w:bottom w:w="39" w:type="dxa"/>
                                            <w:right w:w="39" w:type="dxa"/>
                                          </w:tcMar>
                                        </w:tcPr>
                                        <w:p w14:paraId="1FA7F949" w14:textId="77777777" w:rsidR="005E4D0C" w:rsidRPr="00E511B7" w:rsidRDefault="0059315A" w:rsidP="005F426B">
                                          <w:pPr>
                                            <w:jc w:val="center"/>
                                          </w:pPr>
                                          <w:r w:rsidRPr="00E511B7">
                                            <w:rPr>
                                              <w:color w:val="000000"/>
                                              <w:sz w:val="24"/>
                                            </w:rPr>
                                            <w:t>0,20</w:t>
                                          </w:r>
                                        </w:p>
                                      </w:tc>
                                      <w:tc>
                                        <w:tcPr>
                                          <w:tcW w:w="1587" w:type="dxa"/>
                                          <w:tcMar>
                                            <w:top w:w="39" w:type="dxa"/>
                                            <w:left w:w="39" w:type="dxa"/>
                                            <w:bottom w:w="39" w:type="dxa"/>
                                            <w:right w:w="39" w:type="dxa"/>
                                          </w:tcMar>
                                        </w:tcPr>
                                        <w:p w14:paraId="0A132956" w14:textId="77777777" w:rsidR="005E4D0C" w:rsidRPr="00E511B7" w:rsidRDefault="0059315A" w:rsidP="005F426B">
                                          <w:pPr>
                                            <w:jc w:val="center"/>
                                          </w:pPr>
                                          <w:r w:rsidRPr="00E511B7">
                                            <w:rPr>
                                              <w:color w:val="000000"/>
                                              <w:sz w:val="24"/>
                                            </w:rPr>
                                            <w:t>0,20</w:t>
                                          </w:r>
                                        </w:p>
                                      </w:tc>
                                      <w:tc>
                                        <w:tcPr>
                                          <w:tcW w:w="1587" w:type="dxa"/>
                                          <w:tcMar>
                                            <w:top w:w="39" w:type="dxa"/>
                                            <w:left w:w="39" w:type="dxa"/>
                                            <w:bottom w:w="39" w:type="dxa"/>
                                            <w:right w:w="39" w:type="dxa"/>
                                          </w:tcMar>
                                        </w:tcPr>
                                        <w:p w14:paraId="1C257B1F" w14:textId="77777777" w:rsidR="005E4D0C" w:rsidRPr="00E511B7" w:rsidRDefault="0059315A" w:rsidP="005F426B">
                                          <w:pPr>
                                            <w:jc w:val="center"/>
                                          </w:pPr>
                                          <w:r w:rsidRPr="00E511B7">
                                            <w:rPr>
                                              <w:color w:val="000000"/>
                                              <w:sz w:val="24"/>
                                            </w:rPr>
                                            <w:t>0,20</w:t>
                                          </w:r>
                                        </w:p>
                                      </w:tc>
                                    </w:tr>
                                    <w:tr w:rsidR="005E4D0C" w:rsidRPr="00E511B7" w14:paraId="4A1484B5" w14:textId="77777777" w:rsidTr="005F426B">
                                      <w:trPr>
                                        <w:trHeight w:val="272"/>
                                      </w:trPr>
                                      <w:tc>
                                        <w:tcPr>
                                          <w:tcW w:w="3855" w:type="dxa"/>
                                          <w:tcMar>
                                            <w:top w:w="39" w:type="dxa"/>
                                            <w:left w:w="39" w:type="dxa"/>
                                            <w:bottom w:w="39" w:type="dxa"/>
                                            <w:right w:w="39" w:type="dxa"/>
                                          </w:tcMar>
                                        </w:tcPr>
                                        <w:p w14:paraId="0FAE3938" w14:textId="77777777" w:rsidR="005E4D0C" w:rsidRPr="00E511B7" w:rsidRDefault="0059315A">
                                          <w:pPr>
                                            <w:rPr>
                                              <w:color w:val="000000"/>
                                              <w:sz w:val="24"/>
                                            </w:rPr>
                                          </w:pPr>
                                          <w:r w:rsidRPr="00E511B7">
                                            <w:rPr>
                                              <w:color w:val="000000"/>
                                              <w:sz w:val="24"/>
                                            </w:rPr>
                                            <w:t>Savivaldybei priklausančių nenaudojamų pastatų ir patalpų plotas, tenkantis 100 Savivaldybės gyventojų</w:t>
                                          </w:r>
                                          <w:r w:rsidR="00614F90" w:rsidRPr="00E511B7">
                                            <w:rPr>
                                              <w:color w:val="000000"/>
                                              <w:sz w:val="24"/>
                                            </w:rPr>
                                            <w:t xml:space="preserve"> </w:t>
                                          </w:r>
                                        </w:p>
                                        <w:p w14:paraId="29D5E493" w14:textId="77777777" w:rsidR="00BB7833" w:rsidRPr="00E511B7" w:rsidRDefault="00BB7833"/>
                                      </w:tc>
                                      <w:tc>
                                        <w:tcPr>
                                          <w:tcW w:w="1020" w:type="dxa"/>
                                          <w:tcMar>
                                            <w:top w:w="39" w:type="dxa"/>
                                            <w:left w:w="39" w:type="dxa"/>
                                            <w:bottom w:w="39" w:type="dxa"/>
                                            <w:right w:w="39" w:type="dxa"/>
                                          </w:tcMar>
                                        </w:tcPr>
                                        <w:p w14:paraId="0DAE9CF8" w14:textId="77777777" w:rsidR="005E4D0C" w:rsidRPr="00E511B7" w:rsidRDefault="005F426B" w:rsidP="00614F90">
                                          <w:pPr>
                                            <w:jc w:val="center"/>
                                          </w:pPr>
                                          <w:r w:rsidRPr="00E511B7">
                                            <w:rPr>
                                              <w:color w:val="000000"/>
                                              <w:sz w:val="24"/>
                                            </w:rPr>
                                            <w:t>Kv.</w:t>
                                          </w:r>
                                          <w:r w:rsidR="00614F90" w:rsidRPr="00E511B7">
                                            <w:rPr>
                                              <w:color w:val="000000"/>
                                              <w:sz w:val="24"/>
                                            </w:rPr>
                                            <w:t xml:space="preserve"> </w:t>
                                          </w:r>
                                          <w:r w:rsidRPr="00E511B7">
                                            <w:rPr>
                                              <w:color w:val="000000"/>
                                              <w:sz w:val="24"/>
                                            </w:rPr>
                                            <w:t>m</w:t>
                                          </w:r>
                                        </w:p>
                                      </w:tc>
                                      <w:tc>
                                        <w:tcPr>
                                          <w:tcW w:w="1587" w:type="dxa"/>
                                          <w:tcMar>
                                            <w:top w:w="39" w:type="dxa"/>
                                            <w:left w:w="39" w:type="dxa"/>
                                            <w:bottom w:w="39" w:type="dxa"/>
                                            <w:right w:w="39" w:type="dxa"/>
                                          </w:tcMar>
                                        </w:tcPr>
                                        <w:p w14:paraId="7EC88718" w14:textId="77777777" w:rsidR="005E4D0C" w:rsidRPr="00E511B7" w:rsidRDefault="0059315A" w:rsidP="005F426B">
                                          <w:pPr>
                                            <w:jc w:val="center"/>
                                          </w:pPr>
                                          <w:r w:rsidRPr="00E511B7">
                                            <w:rPr>
                                              <w:color w:val="000000"/>
                                              <w:sz w:val="24"/>
                                            </w:rPr>
                                            <w:t>13,00</w:t>
                                          </w:r>
                                        </w:p>
                                      </w:tc>
                                      <w:tc>
                                        <w:tcPr>
                                          <w:tcW w:w="1587" w:type="dxa"/>
                                          <w:tcMar>
                                            <w:top w:w="39" w:type="dxa"/>
                                            <w:left w:w="39" w:type="dxa"/>
                                            <w:bottom w:w="39" w:type="dxa"/>
                                            <w:right w:w="39" w:type="dxa"/>
                                          </w:tcMar>
                                        </w:tcPr>
                                        <w:p w14:paraId="6DF39BFA" w14:textId="77777777" w:rsidR="005E4D0C" w:rsidRPr="00E511B7" w:rsidRDefault="0059315A" w:rsidP="005F426B">
                                          <w:pPr>
                                            <w:jc w:val="center"/>
                                          </w:pPr>
                                          <w:r w:rsidRPr="00E511B7">
                                            <w:rPr>
                                              <w:color w:val="000000"/>
                                              <w:sz w:val="24"/>
                                            </w:rPr>
                                            <w:t>8,00</w:t>
                                          </w:r>
                                        </w:p>
                                      </w:tc>
                                      <w:tc>
                                        <w:tcPr>
                                          <w:tcW w:w="1587" w:type="dxa"/>
                                          <w:tcMar>
                                            <w:top w:w="39" w:type="dxa"/>
                                            <w:left w:w="39" w:type="dxa"/>
                                            <w:bottom w:w="39" w:type="dxa"/>
                                            <w:right w:w="39" w:type="dxa"/>
                                          </w:tcMar>
                                        </w:tcPr>
                                        <w:p w14:paraId="35B3B431" w14:textId="77777777" w:rsidR="005E4D0C" w:rsidRPr="00E511B7" w:rsidRDefault="0059315A" w:rsidP="005F426B">
                                          <w:pPr>
                                            <w:jc w:val="center"/>
                                          </w:pPr>
                                          <w:r w:rsidRPr="00E511B7">
                                            <w:rPr>
                                              <w:color w:val="000000"/>
                                              <w:sz w:val="24"/>
                                            </w:rPr>
                                            <w:t>5,00</w:t>
                                          </w:r>
                                        </w:p>
                                      </w:tc>
                                    </w:tr>
                                  </w:tbl>
                                  <w:p w14:paraId="1033E37B" w14:textId="77777777" w:rsidR="005E4D0C" w:rsidRPr="00E511B7" w:rsidRDefault="005E4D0C"/>
                                </w:tc>
                              </w:tr>
                            </w:tbl>
                            <w:p w14:paraId="7A4979FA" w14:textId="77777777" w:rsidR="005E4D0C" w:rsidRPr="00E511B7" w:rsidRDefault="005E4D0C"/>
                          </w:tc>
                        </w:tr>
                        <w:tr w:rsidR="005E4D0C" w:rsidRPr="00E511B7" w14:paraId="319799AD" w14:textId="77777777">
                          <w:tc>
                            <w:tcPr>
                              <w:tcW w:w="9637" w:type="dxa"/>
                            </w:tcPr>
                            <w:tbl>
                              <w:tblPr>
                                <w:tblW w:w="0" w:type="auto"/>
                                <w:tblCellMar>
                                  <w:left w:w="0" w:type="dxa"/>
                                  <w:right w:w="0" w:type="dxa"/>
                                </w:tblCellMar>
                                <w:tblLook w:val="0000" w:firstRow="0" w:lastRow="0" w:firstColumn="0" w:lastColumn="0" w:noHBand="0" w:noVBand="0"/>
                              </w:tblPr>
                              <w:tblGrid>
                                <w:gridCol w:w="9633"/>
                              </w:tblGrid>
                              <w:tr w:rsidR="005E4D0C" w:rsidRPr="00E511B7" w14:paraId="21DC8041" w14:textId="77777777">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34D5FC39"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6750224C" w14:textId="77777777" w:rsidTr="005F426B">
                                            <w:trPr>
                                              <w:trHeight w:val="262"/>
                                            </w:trPr>
                                            <w:tc>
                                              <w:tcPr>
                                                <w:tcW w:w="9637" w:type="dxa"/>
                                                <w:tcMar>
                                                  <w:top w:w="39" w:type="dxa"/>
                                                  <w:left w:w="39" w:type="dxa"/>
                                                  <w:bottom w:w="39" w:type="dxa"/>
                                                  <w:right w:w="39" w:type="dxa"/>
                                                </w:tcMar>
                                              </w:tcPr>
                                              <w:p w14:paraId="7F7FDD0C" w14:textId="77777777" w:rsidR="005E4D0C" w:rsidRPr="00E511B7" w:rsidRDefault="0059315A">
                                                <w:pPr>
                                                  <w:numPr>
                                                    <w:ilvl w:val="0"/>
                                                    <w:numId w:val="27"/>
                                                  </w:numPr>
                                                  <w:ind w:left="720" w:hanging="360"/>
                                                </w:pPr>
                                                <w:r w:rsidRPr="00E511B7">
                                                  <w:rPr>
                                                    <w:b/>
                                                    <w:color w:val="000000"/>
                                                    <w:sz w:val="24"/>
                                                  </w:rPr>
                                                  <w:t>02.04.01. Uždavinys. Didinti miesto valdymo efektyvumą</w:t>
                                                </w:r>
                                                <w:r w:rsidR="00614F90" w:rsidRPr="00E511B7">
                                                  <w:rPr>
                                                    <w:b/>
                                                    <w:color w:val="000000"/>
                                                    <w:sz w:val="24"/>
                                                  </w:rPr>
                                                  <w:t xml:space="preserve"> </w:t>
                                                </w:r>
                                              </w:p>
                                            </w:tc>
                                          </w:tr>
                                        </w:tbl>
                                        <w:p w14:paraId="0840B114" w14:textId="77777777" w:rsidR="005E4D0C" w:rsidRPr="00E511B7" w:rsidRDefault="005E4D0C"/>
                                      </w:tc>
                                    </w:tr>
                                    <w:tr w:rsidR="005E4D0C" w:rsidRPr="00E511B7" w14:paraId="043A5925"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18A963DB" w14:textId="77777777" w:rsidTr="005F426B">
                                            <w:trPr>
                                              <w:trHeight w:val="362"/>
                                            </w:trPr>
                                            <w:tc>
                                              <w:tcPr>
                                                <w:tcW w:w="9637" w:type="dxa"/>
                                                <w:tcMar>
                                                  <w:top w:w="39" w:type="dxa"/>
                                                  <w:left w:w="39" w:type="dxa"/>
                                                  <w:bottom w:w="39" w:type="dxa"/>
                                                  <w:right w:w="39" w:type="dxa"/>
                                                </w:tcMar>
                                              </w:tcPr>
                                              <w:p w14:paraId="1039D3C7" w14:textId="77777777" w:rsidR="005F426B" w:rsidRPr="00E511B7" w:rsidRDefault="0059315A" w:rsidP="005F426B">
                                                <w:pPr>
                                                  <w:ind w:left="86" w:firstLine="709"/>
                                                  <w:jc w:val="both"/>
                                                </w:pPr>
                                                <w:r w:rsidRPr="00E511B7">
                                                  <w:rPr>
                                                    <w:color w:val="000000"/>
                                                    <w:sz w:val="24"/>
                                                  </w:rPr>
                                                  <w:t>Įgyvendinant uždavinį siekiama:</w:t>
                                                </w:r>
                                              </w:p>
                                              <w:p w14:paraId="157E2E32" w14:textId="77777777" w:rsidR="005F426B" w:rsidRPr="00E511B7" w:rsidRDefault="0059315A" w:rsidP="005F426B">
                                                <w:pPr>
                                                  <w:ind w:left="86" w:firstLine="709"/>
                                                  <w:jc w:val="both"/>
                                                  <w:rPr>
                                                    <w:color w:val="000000"/>
                                                    <w:sz w:val="24"/>
                                                  </w:rPr>
                                                </w:pPr>
                                                <w:r w:rsidRPr="00E511B7">
                                                  <w:rPr>
                                                    <w:color w:val="000000"/>
                                                    <w:sz w:val="24"/>
                                                  </w:rPr>
                                                  <w:t>išlaikyti Savivaldybės institucijas;</w:t>
                                                </w:r>
                                              </w:p>
                                              <w:p w14:paraId="24BEF0C8" w14:textId="77777777" w:rsidR="005F426B" w:rsidRPr="00E511B7" w:rsidRDefault="0059315A" w:rsidP="005F426B">
                                                <w:pPr>
                                                  <w:ind w:left="86" w:firstLine="709"/>
                                                  <w:jc w:val="both"/>
                                                  <w:rPr>
                                                    <w:color w:val="000000"/>
                                                    <w:sz w:val="24"/>
                                                  </w:rPr>
                                                </w:pPr>
                                                <w:r w:rsidRPr="00E511B7">
                                                  <w:rPr>
                                                    <w:color w:val="000000"/>
                                                    <w:sz w:val="24"/>
                                                  </w:rPr>
                                                  <w:t xml:space="preserve">gerinti miesto valdymo ir teikiamų paslaugų kokybę stiprinant </w:t>
                                                </w:r>
                                                <w:r w:rsidR="00614F90" w:rsidRPr="00E511B7">
                                                  <w:rPr>
                                                    <w:color w:val="000000"/>
                                                    <w:sz w:val="24"/>
                                                  </w:rPr>
                                                  <w:t>S</w:t>
                                                </w:r>
                                                <w:r w:rsidRPr="00E511B7">
                                                  <w:rPr>
                                                    <w:color w:val="000000"/>
                                                    <w:sz w:val="24"/>
                                                  </w:rPr>
                                                  <w:t>avivaldybės administracijos</w:t>
                                                </w:r>
                                                <w:r w:rsidR="00614F90" w:rsidRPr="00E511B7">
                                                  <w:rPr>
                                                    <w:color w:val="000000"/>
                                                    <w:sz w:val="24"/>
                                                  </w:rPr>
                                                  <w:t xml:space="preserve"> ir</w:t>
                                                </w:r>
                                                <w:r w:rsidRPr="00E511B7">
                                                  <w:rPr>
                                                    <w:color w:val="000000"/>
                                                    <w:sz w:val="24"/>
                                                  </w:rPr>
                                                  <w:t xml:space="preserve"> </w:t>
                                                </w:r>
                                                <w:r w:rsidR="00614F90" w:rsidRPr="00E511B7">
                                                  <w:rPr>
                                                    <w:color w:val="000000"/>
                                                    <w:sz w:val="24"/>
                                                  </w:rPr>
                                                  <w:t xml:space="preserve">Savivaldybės </w:t>
                                                </w:r>
                                                <w:r w:rsidRPr="00E511B7">
                                                  <w:rPr>
                                                    <w:color w:val="000000"/>
                                                    <w:sz w:val="24"/>
                                                  </w:rPr>
                                                  <w:t>Kontrolės ir audito tarnybos valstybės tarnautojų ir darbuotojų, dirbančių pagal darbo sutartis, kompetencijas;</w:t>
                                                </w:r>
                                                <w:r w:rsidR="00614F90" w:rsidRPr="00E511B7">
                                                  <w:rPr>
                                                    <w:color w:val="000000"/>
                                                    <w:sz w:val="24"/>
                                                  </w:rPr>
                                                  <w:t xml:space="preserve"> </w:t>
                                                </w:r>
                                              </w:p>
                                              <w:p w14:paraId="4C280079" w14:textId="77777777" w:rsidR="005F426B" w:rsidRPr="00E511B7" w:rsidRDefault="0059315A" w:rsidP="005F426B">
                                                <w:pPr>
                                                  <w:ind w:left="86" w:firstLine="709"/>
                                                  <w:jc w:val="both"/>
                                                  <w:rPr>
                                                    <w:color w:val="000000"/>
                                                    <w:sz w:val="24"/>
                                                  </w:rPr>
                                                </w:pPr>
                                                <w:r w:rsidRPr="00E511B7">
                                                  <w:rPr>
                                                    <w:color w:val="000000"/>
                                                    <w:sz w:val="24"/>
                                                  </w:rPr>
                                                  <w:t>vertinti ir tobulinti vidaus kontrolę;</w:t>
                                                </w:r>
                                                <w:r w:rsidR="00614F90" w:rsidRPr="00E511B7">
                                                  <w:rPr>
                                                    <w:color w:val="000000"/>
                                                    <w:sz w:val="24"/>
                                                  </w:rPr>
                                                  <w:t xml:space="preserve"> </w:t>
                                                </w:r>
                                              </w:p>
                                              <w:p w14:paraId="35A6F74D" w14:textId="77777777" w:rsidR="005F426B" w:rsidRPr="00E511B7" w:rsidRDefault="0059315A" w:rsidP="005F426B">
                                                <w:pPr>
                                                  <w:ind w:left="86" w:firstLine="709"/>
                                                  <w:jc w:val="both"/>
                                                  <w:rPr>
                                                    <w:color w:val="000000"/>
                                                    <w:sz w:val="24"/>
                                                  </w:rPr>
                                                </w:pPr>
                                                <w:r w:rsidRPr="00E511B7">
                                                  <w:rPr>
                                                    <w:color w:val="000000"/>
                                                    <w:sz w:val="24"/>
                                                  </w:rPr>
                                                  <w:t>atnaujinti ir plėtoti Savivaldybės ir jai pavaldžių įstaigų ir įmonių materialinę-techninę bazę;</w:t>
                                                </w:r>
                                                <w:r w:rsidR="00614F90" w:rsidRPr="00E511B7">
                                                  <w:rPr>
                                                    <w:color w:val="000000"/>
                                                    <w:sz w:val="24"/>
                                                  </w:rPr>
                                                  <w:t xml:space="preserve"> </w:t>
                                                </w:r>
                                              </w:p>
                                              <w:p w14:paraId="616A1A8A" w14:textId="77777777" w:rsidR="005F426B" w:rsidRPr="00E511B7" w:rsidRDefault="0059315A" w:rsidP="005F426B">
                                                <w:pPr>
                                                  <w:ind w:left="86" w:firstLine="709"/>
                                                  <w:jc w:val="both"/>
                                                  <w:rPr>
                                                    <w:color w:val="000000"/>
                                                    <w:sz w:val="24"/>
                                                  </w:rPr>
                                                </w:pPr>
                                                <w:r w:rsidRPr="00E511B7">
                                                  <w:rPr>
                                                    <w:color w:val="000000"/>
                                                    <w:sz w:val="24"/>
                                                  </w:rPr>
                                                  <w:t xml:space="preserve">rengti ir įgyvendinti </w:t>
                                                </w:r>
                                                <w:r w:rsidR="00614F90" w:rsidRPr="00E511B7">
                                                  <w:rPr>
                                                    <w:color w:val="000000"/>
                                                    <w:sz w:val="24"/>
                                                  </w:rPr>
                                                  <w:t>s</w:t>
                                                </w:r>
                                                <w:r w:rsidRPr="00E511B7">
                                                  <w:rPr>
                                                    <w:color w:val="000000"/>
                                                    <w:sz w:val="24"/>
                                                  </w:rPr>
                                                  <w:t>trateginio planavimo dokumentus;</w:t>
                                                </w:r>
                                                <w:r w:rsidR="00614F90" w:rsidRPr="00E511B7">
                                                  <w:rPr>
                                                    <w:color w:val="000000"/>
                                                    <w:sz w:val="24"/>
                                                  </w:rPr>
                                                  <w:t xml:space="preserve"> </w:t>
                                                </w:r>
                                              </w:p>
                                              <w:p w14:paraId="3E890A9B" w14:textId="77777777" w:rsidR="005F426B" w:rsidRPr="00E511B7" w:rsidRDefault="0059315A" w:rsidP="005F426B">
                                                <w:pPr>
                                                  <w:ind w:left="86" w:firstLine="709"/>
                                                  <w:jc w:val="both"/>
                                                  <w:rPr>
                                                    <w:color w:val="000000"/>
                                                    <w:sz w:val="24"/>
                                                  </w:rPr>
                                                </w:pPr>
                                                <w:r w:rsidRPr="00E511B7">
                                                  <w:rPr>
                                                    <w:color w:val="000000"/>
                                                    <w:sz w:val="24"/>
                                                  </w:rPr>
                                                  <w:t>rengti ir administruoti Lietuvos finansinės paramos, ES ir kitų tarptautinių programų lėšomis įgyvendinamus projektus;</w:t>
                                                </w:r>
                                              </w:p>
                                              <w:p w14:paraId="2A68BA6C" w14:textId="77777777" w:rsidR="005F426B" w:rsidRPr="00E511B7" w:rsidRDefault="0059315A" w:rsidP="005F426B">
                                                <w:pPr>
                                                  <w:ind w:left="86" w:firstLine="709"/>
                                                  <w:jc w:val="both"/>
                                                  <w:rPr>
                                                    <w:color w:val="000000"/>
                                                    <w:sz w:val="24"/>
                                                  </w:rPr>
                                                </w:pPr>
                                                <w:r w:rsidRPr="00E511B7">
                                                  <w:rPr>
                                                    <w:color w:val="000000"/>
                                                    <w:sz w:val="24"/>
                                                  </w:rPr>
                                                  <w:t>vykdyti Savivaldybės skolinius įsipareigojimus;</w:t>
                                                </w:r>
                                                <w:r w:rsidR="00614F90" w:rsidRPr="00E511B7">
                                                  <w:rPr>
                                                    <w:color w:val="000000"/>
                                                    <w:sz w:val="24"/>
                                                  </w:rPr>
                                                  <w:t xml:space="preserve"> </w:t>
                                                </w:r>
                                              </w:p>
                                              <w:p w14:paraId="0EC47A1C" w14:textId="77777777" w:rsidR="005F426B" w:rsidRPr="00E511B7" w:rsidRDefault="0059315A" w:rsidP="005F426B">
                                                <w:pPr>
                                                  <w:ind w:left="86" w:firstLine="709"/>
                                                  <w:jc w:val="both"/>
                                                  <w:rPr>
                                                    <w:color w:val="000000"/>
                                                    <w:sz w:val="24"/>
                                                  </w:rPr>
                                                </w:pPr>
                                                <w:r w:rsidRPr="00E511B7">
                                                  <w:rPr>
                                                    <w:color w:val="000000"/>
                                                    <w:sz w:val="24"/>
                                                  </w:rPr>
                                                  <w:t xml:space="preserve">atnaujinti ir plėtoti Savivaldybės administracijos, </w:t>
                                                </w:r>
                                                <w:r w:rsidR="00614F90" w:rsidRPr="00E511B7">
                                                  <w:rPr>
                                                    <w:color w:val="000000"/>
                                                    <w:sz w:val="24"/>
                                                  </w:rPr>
                                                  <w:t xml:space="preserve">Savivaldybės </w:t>
                                                </w:r>
                                                <w:r w:rsidRPr="00E511B7">
                                                  <w:rPr>
                                                    <w:color w:val="000000"/>
                                                    <w:sz w:val="24"/>
                                                  </w:rPr>
                                                  <w:t>Kontrolės ir audito tarnybos informacinių ir ryšių technologijų (IRT) infrastruktūrą;</w:t>
                                                </w:r>
                                                <w:r w:rsidR="00614F90" w:rsidRPr="00E511B7">
                                                  <w:rPr>
                                                    <w:color w:val="000000"/>
                                                    <w:sz w:val="24"/>
                                                  </w:rPr>
                                                  <w:t xml:space="preserve"> </w:t>
                                                </w:r>
                                              </w:p>
                                              <w:p w14:paraId="228D327B" w14:textId="77777777" w:rsidR="005E4D0C" w:rsidRPr="00E511B7" w:rsidRDefault="0059315A" w:rsidP="005F426B">
                                                <w:pPr>
                                                  <w:ind w:left="86" w:firstLine="709"/>
                                                  <w:jc w:val="both"/>
                                                  <w:rPr>
                                                    <w:color w:val="000000"/>
                                                    <w:sz w:val="24"/>
                                                  </w:rPr>
                                                </w:pPr>
                                                <w:proofErr w:type="gramStart"/>
                                                <w:r w:rsidRPr="00E511B7">
                                                  <w:rPr>
                                                    <w:color w:val="000000"/>
                                                    <w:sz w:val="24"/>
                                                  </w:rPr>
                                                  <w:t>vykdyti</w:t>
                                                </w:r>
                                                <w:proofErr w:type="gramEnd"/>
                                                <w:r w:rsidRPr="00E511B7">
                                                  <w:rPr>
                                                    <w:color w:val="000000"/>
                                                    <w:sz w:val="24"/>
                                                  </w:rPr>
                                                  <w:t xml:space="preserve"> kitas Savivaldybės veiklas (rinkim</w:t>
                                                </w:r>
                                                <w:r w:rsidR="00614F90" w:rsidRPr="00E511B7">
                                                  <w:rPr>
                                                    <w:color w:val="000000"/>
                                                    <w:sz w:val="24"/>
                                                  </w:rPr>
                                                  <w:t>ų organizavimas</w:t>
                                                </w:r>
                                                <w:r w:rsidRPr="00E511B7">
                                                  <w:rPr>
                                                    <w:color w:val="000000"/>
                                                    <w:sz w:val="24"/>
                                                  </w:rPr>
                                                  <w:t xml:space="preserve"> ir pan.)</w:t>
                                                </w:r>
                                                <w:r w:rsidR="00614F90" w:rsidRPr="00E511B7">
                                                  <w:rPr>
                                                    <w:color w:val="000000"/>
                                                    <w:sz w:val="24"/>
                                                  </w:rPr>
                                                  <w:t xml:space="preserve"> </w:t>
                                                </w:r>
                                              </w:p>
                                              <w:p w14:paraId="1DD655E7" w14:textId="77777777" w:rsidR="00BB7833" w:rsidRPr="00E511B7" w:rsidRDefault="00BB7833" w:rsidP="005F426B">
                                                <w:pPr>
                                                  <w:ind w:left="86" w:firstLine="709"/>
                                                  <w:jc w:val="both"/>
                                                  <w:rPr>
                                                    <w:color w:val="000000"/>
                                                    <w:sz w:val="24"/>
                                                  </w:rPr>
                                                </w:pPr>
                                              </w:p>
                                              <w:p w14:paraId="42AA41C1" w14:textId="77777777" w:rsidR="00BB7833" w:rsidRPr="00E511B7" w:rsidRDefault="00BB7833" w:rsidP="005F426B">
                                                <w:pPr>
                                                  <w:ind w:left="86" w:firstLine="709"/>
                                                  <w:jc w:val="both"/>
                                                </w:pPr>
                                              </w:p>
                                            </w:tc>
                                          </w:tr>
                                        </w:tbl>
                                        <w:p w14:paraId="35687AC3" w14:textId="77777777" w:rsidR="005E4D0C" w:rsidRPr="00E511B7" w:rsidRDefault="005E4D0C" w:rsidP="005F426B">
                                          <w:pPr>
                                            <w:ind w:left="86" w:firstLine="709"/>
                                          </w:pPr>
                                        </w:p>
                                      </w:tc>
                                    </w:tr>
                                    <w:tr w:rsidR="005E4D0C" w:rsidRPr="00E511B7" w14:paraId="44B24565"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539457BA"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4FCB793B" w14:textId="77777777" w:rsidTr="005F426B">
                                                  <w:trPr>
                                                    <w:trHeight w:val="272"/>
                                                  </w:trPr>
                                                  <w:tc>
                                                    <w:tcPr>
                                                      <w:tcW w:w="3853" w:type="dxa"/>
                                                      <w:tcMar>
                                                        <w:top w:w="39" w:type="dxa"/>
                                                        <w:left w:w="39" w:type="dxa"/>
                                                        <w:bottom w:w="39" w:type="dxa"/>
                                                        <w:right w:w="39" w:type="dxa"/>
                                                      </w:tcMar>
                                                    </w:tcPr>
                                                    <w:p w14:paraId="4D7A8CCC" w14:textId="77777777" w:rsidR="00321ACF" w:rsidRPr="00E511B7" w:rsidRDefault="00321ACF" w:rsidP="00EA24A4">
                                                      <w:pPr>
                                                        <w:ind w:left="86" w:firstLine="8"/>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71785C54" w14:textId="77777777" w:rsidR="00321ACF" w:rsidRPr="00E511B7" w:rsidRDefault="00321ACF" w:rsidP="005F426B">
                                                      <w:pPr>
                                                        <w:ind w:left="86"/>
                                                        <w:rPr>
                                                          <w:b/>
                                                        </w:rPr>
                                                      </w:pPr>
                                                      <w:r w:rsidRPr="00E511B7">
                                                        <w:rPr>
                                                          <w:b/>
                                                          <w:color w:val="000000"/>
                                                          <w:sz w:val="24"/>
                                                        </w:rPr>
                                                        <w:t>Mato vnt.</w:t>
                                                      </w:r>
                                                    </w:p>
                                                  </w:tc>
                                                  <w:tc>
                                                    <w:tcPr>
                                                      <w:tcW w:w="1587" w:type="dxa"/>
                                                      <w:tcMar>
                                                        <w:top w:w="39" w:type="dxa"/>
                                                        <w:left w:w="39" w:type="dxa"/>
                                                        <w:bottom w:w="39" w:type="dxa"/>
                                                        <w:right w:w="39" w:type="dxa"/>
                                                      </w:tcMar>
                                                    </w:tcPr>
                                                    <w:p w14:paraId="317AE3C6" w14:textId="77777777" w:rsidR="00321ACF" w:rsidRPr="00E511B7" w:rsidRDefault="00321ACF" w:rsidP="005F426B">
                                                      <w:pPr>
                                                        <w:ind w:left="86"/>
                                                        <w:jc w:val="center"/>
                                                        <w:rPr>
                                                          <w:b/>
                                                        </w:rPr>
                                                      </w:pPr>
                                                      <w:r w:rsidRPr="00E511B7">
                                                        <w:rPr>
                                                          <w:b/>
                                                          <w:color w:val="000000"/>
                                                          <w:sz w:val="24"/>
                                                        </w:rPr>
                                                        <w:t>2019 m.</w:t>
                                                      </w:r>
                                                    </w:p>
                                                  </w:tc>
                                                  <w:tc>
                                                    <w:tcPr>
                                                      <w:tcW w:w="1587" w:type="dxa"/>
                                                      <w:tcMar>
                                                        <w:top w:w="39" w:type="dxa"/>
                                                        <w:left w:w="39" w:type="dxa"/>
                                                        <w:bottom w:w="39" w:type="dxa"/>
                                                        <w:right w:w="39" w:type="dxa"/>
                                                      </w:tcMar>
                                                    </w:tcPr>
                                                    <w:p w14:paraId="5280F414" w14:textId="77777777" w:rsidR="00321ACF" w:rsidRPr="00E511B7" w:rsidRDefault="005F426B" w:rsidP="005F426B">
                                                      <w:pPr>
                                                        <w:ind w:left="86"/>
                                                        <w:rPr>
                                                          <w:b/>
                                                        </w:rPr>
                                                      </w:pPr>
                                                      <w:r w:rsidRPr="00E511B7">
                                                        <w:rPr>
                                                          <w:b/>
                                                          <w:color w:val="000000"/>
                                                          <w:sz w:val="24"/>
                                                        </w:rPr>
                                                        <w:t xml:space="preserve">   </w:t>
                                                      </w:r>
                                                      <w:r w:rsidR="00321ACF" w:rsidRPr="00E511B7">
                                                        <w:rPr>
                                                          <w:b/>
                                                          <w:color w:val="000000"/>
                                                          <w:sz w:val="24"/>
                                                        </w:rPr>
                                                        <w:t>2020 m.</w:t>
                                                      </w:r>
                                                    </w:p>
                                                  </w:tc>
                                                  <w:tc>
                                                    <w:tcPr>
                                                      <w:tcW w:w="1587" w:type="dxa"/>
                                                      <w:tcMar>
                                                        <w:top w:w="39" w:type="dxa"/>
                                                        <w:left w:w="39" w:type="dxa"/>
                                                        <w:bottom w:w="39" w:type="dxa"/>
                                                        <w:right w:w="39" w:type="dxa"/>
                                                      </w:tcMar>
                                                    </w:tcPr>
                                                    <w:p w14:paraId="3820723E" w14:textId="77777777" w:rsidR="00321ACF" w:rsidRPr="00E511B7" w:rsidRDefault="005F426B" w:rsidP="00EA24A4">
                                                      <w:pPr>
                                                        <w:rPr>
                                                          <w:b/>
                                                        </w:rPr>
                                                      </w:pPr>
                                                      <w:r w:rsidRPr="00E511B7">
                                                        <w:rPr>
                                                          <w:b/>
                                                          <w:color w:val="000000"/>
                                                          <w:sz w:val="24"/>
                                                        </w:rPr>
                                                        <w:t xml:space="preserve">   </w:t>
                                                      </w:r>
                                                      <w:r w:rsidR="00EA24A4" w:rsidRPr="00E511B7">
                                                        <w:rPr>
                                                          <w:b/>
                                                          <w:color w:val="000000"/>
                                                          <w:sz w:val="24"/>
                                                        </w:rPr>
                                                        <w:t xml:space="preserve"> </w:t>
                                                      </w:r>
                                                      <w:r w:rsidRPr="00E511B7">
                                                        <w:rPr>
                                                          <w:b/>
                                                          <w:color w:val="000000"/>
                                                          <w:sz w:val="24"/>
                                                        </w:rPr>
                                                        <w:t xml:space="preserve"> </w:t>
                                                      </w:r>
                                                      <w:r w:rsidR="00321ACF" w:rsidRPr="00E511B7">
                                                        <w:rPr>
                                                          <w:b/>
                                                          <w:color w:val="000000"/>
                                                          <w:sz w:val="24"/>
                                                        </w:rPr>
                                                        <w:t>2021</w:t>
                                                      </w:r>
                                                      <w:r w:rsidR="00614F90" w:rsidRPr="00E511B7">
                                                        <w:rPr>
                                                          <w:b/>
                                                          <w:color w:val="000000"/>
                                                          <w:sz w:val="24"/>
                                                        </w:rPr>
                                                        <w:t xml:space="preserve"> </w:t>
                                                      </w:r>
                                                      <w:r w:rsidR="00321ACF" w:rsidRPr="00E511B7">
                                                        <w:rPr>
                                                          <w:b/>
                                                          <w:color w:val="000000"/>
                                                          <w:sz w:val="24"/>
                                                        </w:rPr>
                                                        <w:t>m.</w:t>
                                                      </w:r>
                                                    </w:p>
                                                  </w:tc>
                                                </w:tr>
                                              </w:tbl>
                                              <w:p w14:paraId="4BF6BBED" w14:textId="77777777" w:rsidR="005E4D0C" w:rsidRPr="00E511B7" w:rsidRDefault="005E4D0C" w:rsidP="005F426B">
                                                <w:pPr>
                                                  <w:ind w:left="86" w:firstLine="709"/>
                                                </w:pPr>
                                              </w:p>
                                            </w:tc>
                                          </w:tr>
                                          <w:tr w:rsidR="005E4D0C" w:rsidRPr="00E511B7" w14:paraId="243E2A7B" w14:textId="77777777">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204AA964" w14:textId="77777777" w:rsidTr="005F426B">
                                                  <w:trPr>
                                                    <w:trHeight w:val="272"/>
                                                  </w:trPr>
                                                  <w:tc>
                                                    <w:tcPr>
                                                      <w:tcW w:w="3855" w:type="dxa"/>
                                                      <w:tcMar>
                                                        <w:top w:w="39" w:type="dxa"/>
                                                        <w:left w:w="39" w:type="dxa"/>
                                                        <w:bottom w:w="39" w:type="dxa"/>
                                                        <w:right w:w="39" w:type="dxa"/>
                                                      </w:tcMar>
                                                    </w:tcPr>
                                                    <w:p w14:paraId="7CF6523C" w14:textId="77777777" w:rsidR="005E4D0C" w:rsidRPr="00E511B7" w:rsidRDefault="0059315A" w:rsidP="00037C9E">
                                                      <w:pPr>
                                                        <w:ind w:left="86"/>
                                                        <w:rPr>
                                                          <w:color w:val="000000"/>
                                                          <w:sz w:val="24"/>
                                                        </w:rPr>
                                                      </w:pPr>
                                                      <w:r w:rsidRPr="00E511B7">
                                                        <w:rPr>
                                                          <w:color w:val="000000"/>
                                                          <w:sz w:val="24"/>
                                                        </w:rPr>
                                                        <w:t>Savivaldybės administracijos darbuotojui tenkantis aptarnauti Savivaldybės gyventojų skaičius</w:t>
                                                      </w:r>
                                                    </w:p>
                                                    <w:p w14:paraId="10BDB592" w14:textId="77777777" w:rsidR="00BB7833" w:rsidRPr="00E511B7" w:rsidRDefault="00BB7833" w:rsidP="00037C9E">
                                                      <w:pPr>
                                                        <w:ind w:left="86"/>
                                                      </w:pPr>
                                                    </w:p>
                                                  </w:tc>
                                                  <w:tc>
                                                    <w:tcPr>
                                                      <w:tcW w:w="1020" w:type="dxa"/>
                                                      <w:tcMar>
                                                        <w:top w:w="39" w:type="dxa"/>
                                                        <w:left w:w="39" w:type="dxa"/>
                                                        <w:bottom w:w="39" w:type="dxa"/>
                                                        <w:right w:w="39" w:type="dxa"/>
                                                      </w:tcMar>
                                                    </w:tcPr>
                                                    <w:p w14:paraId="58EB598F" w14:textId="77777777" w:rsidR="005E4D0C" w:rsidRPr="00E511B7" w:rsidRDefault="005F426B" w:rsidP="005F426B">
                                                      <w:r w:rsidRPr="00E511B7">
                                                        <w:rPr>
                                                          <w:color w:val="000000"/>
                                                          <w:sz w:val="24"/>
                                                        </w:rPr>
                                                        <w:t xml:space="preserve">    V</w:t>
                                                      </w:r>
                                                      <w:r w:rsidR="0059315A" w:rsidRPr="00E511B7">
                                                        <w:rPr>
                                                          <w:color w:val="000000"/>
                                                          <w:sz w:val="24"/>
                                                        </w:rPr>
                                                        <w:t>nt.</w:t>
                                                      </w:r>
                                                    </w:p>
                                                  </w:tc>
                                                  <w:tc>
                                                    <w:tcPr>
                                                      <w:tcW w:w="1587" w:type="dxa"/>
                                                      <w:tcMar>
                                                        <w:top w:w="39" w:type="dxa"/>
                                                        <w:left w:w="39" w:type="dxa"/>
                                                        <w:bottom w:w="39" w:type="dxa"/>
                                                        <w:right w:w="39" w:type="dxa"/>
                                                      </w:tcMar>
                                                    </w:tcPr>
                                                    <w:p w14:paraId="57D7B3A4" w14:textId="77777777" w:rsidR="005E4D0C" w:rsidRPr="00E511B7" w:rsidRDefault="0059315A" w:rsidP="005F426B">
                                                      <w:pPr>
                                                        <w:jc w:val="center"/>
                                                      </w:pPr>
                                                      <w:r w:rsidRPr="00E511B7">
                                                        <w:rPr>
                                                          <w:color w:val="000000"/>
                                                          <w:sz w:val="24"/>
                                                        </w:rPr>
                                                        <w:t>470,00</w:t>
                                                      </w:r>
                                                    </w:p>
                                                  </w:tc>
                                                  <w:tc>
                                                    <w:tcPr>
                                                      <w:tcW w:w="1587" w:type="dxa"/>
                                                      <w:tcMar>
                                                        <w:top w:w="39" w:type="dxa"/>
                                                        <w:left w:w="39" w:type="dxa"/>
                                                        <w:bottom w:w="39" w:type="dxa"/>
                                                        <w:right w:w="39" w:type="dxa"/>
                                                      </w:tcMar>
                                                    </w:tcPr>
                                                    <w:p w14:paraId="09137B9D" w14:textId="77777777" w:rsidR="005E4D0C" w:rsidRPr="00E511B7" w:rsidRDefault="0059315A" w:rsidP="005F426B">
                                                      <w:pPr>
                                                        <w:jc w:val="center"/>
                                                      </w:pPr>
                                                      <w:r w:rsidRPr="00E511B7">
                                                        <w:rPr>
                                                          <w:color w:val="000000"/>
                                                          <w:sz w:val="24"/>
                                                        </w:rPr>
                                                        <w:t>470,00</w:t>
                                                      </w:r>
                                                    </w:p>
                                                  </w:tc>
                                                  <w:tc>
                                                    <w:tcPr>
                                                      <w:tcW w:w="1587" w:type="dxa"/>
                                                      <w:tcMar>
                                                        <w:top w:w="39" w:type="dxa"/>
                                                        <w:left w:w="39" w:type="dxa"/>
                                                        <w:bottom w:w="39" w:type="dxa"/>
                                                        <w:right w:w="39" w:type="dxa"/>
                                                      </w:tcMar>
                                                    </w:tcPr>
                                                    <w:p w14:paraId="4B79F221" w14:textId="77777777" w:rsidR="005E4D0C" w:rsidRPr="00E511B7" w:rsidRDefault="005F426B" w:rsidP="005F426B">
                                                      <w:r w:rsidRPr="00E511B7">
                                                        <w:rPr>
                                                          <w:color w:val="000000"/>
                                                          <w:sz w:val="24"/>
                                                        </w:rPr>
                                                        <w:t xml:space="preserve">      </w:t>
                                                      </w:r>
                                                      <w:r w:rsidR="0059315A" w:rsidRPr="00E511B7">
                                                        <w:rPr>
                                                          <w:color w:val="000000"/>
                                                          <w:sz w:val="24"/>
                                                        </w:rPr>
                                                        <w:t>470,00</w:t>
                                                      </w:r>
                                                    </w:p>
                                                  </w:tc>
                                                </w:tr>
                                              </w:tbl>
                                              <w:p w14:paraId="6B512D27" w14:textId="77777777" w:rsidR="005E4D0C" w:rsidRPr="00E511B7" w:rsidRDefault="005E4D0C" w:rsidP="005F426B">
                                                <w:pPr>
                                                  <w:ind w:left="86" w:firstLine="709"/>
                                                </w:pPr>
                                              </w:p>
                                            </w:tc>
                                          </w:tr>
                                        </w:tbl>
                                        <w:p w14:paraId="7FF06727" w14:textId="77777777" w:rsidR="005E4D0C" w:rsidRPr="00E511B7" w:rsidRDefault="005E4D0C" w:rsidP="005F426B">
                                          <w:pPr>
                                            <w:ind w:left="86" w:firstLine="709"/>
                                          </w:pPr>
                                        </w:p>
                                      </w:tc>
                                    </w:tr>
                                  </w:tbl>
                                  <w:p w14:paraId="061D01D8" w14:textId="77777777" w:rsidR="005E4D0C" w:rsidRPr="00E511B7" w:rsidRDefault="005E4D0C"/>
                                </w:tc>
                              </w:tr>
                              <w:tr w:rsidR="005E4D0C" w:rsidRPr="00E511B7" w14:paraId="2D5D2266" w14:textId="77777777">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46AAC295"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797AD52A" w14:textId="77777777" w:rsidTr="00DF7F03">
                                            <w:trPr>
                                              <w:trHeight w:val="262"/>
                                            </w:trPr>
                                            <w:tc>
                                              <w:tcPr>
                                                <w:tcW w:w="9637" w:type="dxa"/>
                                                <w:tcMar>
                                                  <w:top w:w="39" w:type="dxa"/>
                                                  <w:left w:w="39" w:type="dxa"/>
                                                  <w:bottom w:w="39" w:type="dxa"/>
                                                  <w:right w:w="39" w:type="dxa"/>
                                                </w:tcMar>
                                              </w:tcPr>
                                              <w:p w14:paraId="23310DB7" w14:textId="77777777" w:rsidR="005E4D0C" w:rsidRPr="00E511B7" w:rsidRDefault="0059315A">
                                                <w:pPr>
                                                  <w:numPr>
                                                    <w:ilvl w:val="0"/>
                                                    <w:numId w:val="29"/>
                                                  </w:numPr>
                                                  <w:ind w:left="720" w:hanging="360"/>
                                                </w:pPr>
                                                <w:r w:rsidRPr="00E511B7">
                                                  <w:rPr>
                                                    <w:b/>
                                                    <w:color w:val="000000"/>
                                                    <w:sz w:val="24"/>
                                                  </w:rPr>
                                                  <w:lastRenderedPageBreak/>
                                                  <w:t>02.04.02. Uždavinys. Gerinti teikiamų viešųjų paslaugų kokybę</w:t>
                                                </w:r>
                                                <w:r w:rsidR="00EA24A4" w:rsidRPr="00E511B7">
                                                  <w:rPr>
                                                    <w:b/>
                                                    <w:color w:val="000000"/>
                                                    <w:sz w:val="24"/>
                                                  </w:rPr>
                                                  <w:t xml:space="preserve"> </w:t>
                                                </w:r>
                                              </w:p>
                                              <w:p w14:paraId="2BE7DFA0" w14:textId="77777777" w:rsidR="00FD25BA" w:rsidRPr="00E511B7" w:rsidRDefault="00FD25BA">
                                                <w:pPr>
                                                  <w:numPr>
                                                    <w:ilvl w:val="0"/>
                                                    <w:numId w:val="29"/>
                                                  </w:numPr>
                                                  <w:ind w:left="720" w:hanging="360"/>
                                                </w:pPr>
                                              </w:p>
                                            </w:tc>
                                          </w:tr>
                                        </w:tbl>
                                        <w:p w14:paraId="78509681" w14:textId="77777777" w:rsidR="005E4D0C" w:rsidRPr="00E511B7" w:rsidRDefault="005E4D0C"/>
                                      </w:tc>
                                    </w:tr>
                                    <w:tr w:rsidR="005E4D0C" w:rsidRPr="00E511B7" w14:paraId="51D20F91"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081D2038" w14:textId="77777777" w:rsidTr="00DF7F03">
                                            <w:trPr>
                                              <w:trHeight w:val="362"/>
                                            </w:trPr>
                                            <w:tc>
                                              <w:tcPr>
                                                <w:tcW w:w="9637" w:type="dxa"/>
                                                <w:tcMar>
                                                  <w:top w:w="39" w:type="dxa"/>
                                                  <w:left w:w="39" w:type="dxa"/>
                                                  <w:bottom w:w="39" w:type="dxa"/>
                                                  <w:right w:w="39" w:type="dxa"/>
                                                </w:tcMar>
                                              </w:tcPr>
                                              <w:p w14:paraId="1FF7A160" w14:textId="77777777" w:rsidR="005E4D0C" w:rsidRPr="00E511B7" w:rsidRDefault="0059315A" w:rsidP="00DF7F03">
                                                <w:pPr>
                                                  <w:numPr>
                                                    <w:ilvl w:val="0"/>
                                                    <w:numId w:val="30"/>
                                                  </w:numPr>
                                                  <w:ind w:left="86" w:firstLine="567"/>
                                                </w:pPr>
                                                <w:r w:rsidRPr="00E511B7">
                                                  <w:rPr>
                                                    <w:color w:val="000000"/>
                                                    <w:sz w:val="24"/>
                                                  </w:rPr>
                                                  <w:t>Įgyvendinant uždavinį siekiama:</w:t>
                                                </w:r>
                                                <w:r w:rsidRPr="00E511B7">
                                                  <w:rPr>
                                                    <w:color w:val="000000"/>
                                                    <w:sz w:val="24"/>
                                                  </w:rPr>
                                                  <w:br/>
                                                </w:r>
                                                <w:r w:rsidR="00DF7F03" w:rsidRPr="00E511B7">
                                                  <w:rPr>
                                                    <w:color w:val="000000"/>
                                                    <w:sz w:val="24"/>
                                                  </w:rPr>
                                                  <w:t xml:space="preserve">           </w:t>
                                                </w:r>
                                                <w:r w:rsidRPr="00E511B7">
                                                  <w:rPr>
                                                    <w:color w:val="000000"/>
                                                    <w:sz w:val="24"/>
                                                  </w:rPr>
                                                  <w:t>tobulinti Savivaldybės veiklą, siekiant kompleksinio sprendimų priėmimo ir efektyvesnio funkcijų vykdymo;</w:t>
                                                </w:r>
                                                <w:r w:rsidRPr="00E511B7">
                                                  <w:rPr>
                                                    <w:color w:val="000000"/>
                                                    <w:sz w:val="24"/>
                                                  </w:rPr>
                                                  <w:br/>
                                                </w:r>
                                                <w:r w:rsidR="00DF7F03" w:rsidRPr="00E511B7">
                                                  <w:rPr>
                                                    <w:color w:val="000000"/>
                                                    <w:sz w:val="24"/>
                                                  </w:rPr>
                                                  <w:t xml:space="preserve">           </w:t>
                                                </w:r>
                                                <w:r w:rsidRPr="00E511B7">
                                                  <w:rPr>
                                                    <w:color w:val="000000"/>
                                                    <w:sz w:val="24"/>
                                                  </w:rPr>
                                                  <w:t xml:space="preserve">plėtoti visuotinės kokybės vadybos ir į rezultatus orientuoto valdymo principus; </w:t>
                                                </w:r>
                                                <w:r w:rsidRPr="00E511B7">
                                                  <w:rPr>
                                                    <w:color w:val="000000"/>
                                                    <w:sz w:val="24"/>
                                                  </w:rPr>
                                                  <w:br/>
                                                </w:r>
                                                <w:r w:rsidR="00DF7F03" w:rsidRPr="00E511B7">
                                                  <w:rPr>
                                                    <w:color w:val="000000"/>
                                                    <w:sz w:val="24"/>
                                                  </w:rPr>
                                                  <w:t xml:space="preserve">           </w:t>
                                                </w:r>
                                                <w:r w:rsidRPr="00E511B7">
                                                  <w:rPr>
                                                    <w:color w:val="000000"/>
                                                    <w:sz w:val="24"/>
                                                  </w:rPr>
                                                  <w:t>vykdyti Savivaldybės ir jai pavaldžių įstaigų ir įmonių teikiamų viešųjų paslaugų vartotojų poreikių patenkinimo tyrimus;</w:t>
                                                </w:r>
                                                <w:r w:rsidRPr="00E511B7">
                                                  <w:rPr>
                                                    <w:color w:val="000000"/>
                                                    <w:sz w:val="24"/>
                                                  </w:rPr>
                                                  <w:br/>
                                                </w:r>
                                                <w:r w:rsidR="00DF7F03" w:rsidRPr="00E511B7">
                                                  <w:rPr>
                                                    <w:color w:val="000000"/>
                                                    <w:sz w:val="24"/>
                                                  </w:rPr>
                                                  <w:t xml:space="preserve">           </w:t>
                                                </w:r>
                                                <w:r w:rsidRPr="00E511B7">
                                                  <w:rPr>
                                                    <w:color w:val="000000"/>
                                                    <w:sz w:val="24"/>
                                                  </w:rPr>
                                                  <w:t xml:space="preserve">skatinti lyčių lygybės principų įgyvendinimą Savivaldybės administracijoje ir jai pavaldžiose įstaigose; </w:t>
                                                </w:r>
                                                <w:r w:rsidRPr="00E511B7">
                                                  <w:rPr>
                                                    <w:color w:val="000000"/>
                                                    <w:sz w:val="24"/>
                                                  </w:rPr>
                                                  <w:br/>
                                                </w:r>
                                                <w:r w:rsidR="00DF7F03" w:rsidRPr="00E511B7">
                                                  <w:rPr>
                                                    <w:color w:val="000000"/>
                                                    <w:sz w:val="24"/>
                                                  </w:rPr>
                                                  <w:t xml:space="preserve">           </w:t>
                                                </w:r>
                                                <w:r w:rsidRPr="00E511B7">
                                                  <w:rPr>
                                                    <w:color w:val="000000"/>
                                                    <w:sz w:val="24"/>
                                                  </w:rPr>
                                                  <w:t xml:space="preserve">vykdyti priemones, mažinančias administracinę naštą; </w:t>
                                                </w:r>
                                                <w:r w:rsidRPr="00E511B7">
                                                  <w:rPr>
                                                    <w:color w:val="000000"/>
                                                    <w:sz w:val="24"/>
                                                  </w:rPr>
                                                  <w:br/>
                                                </w:r>
                                                <w:r w:rsidR="00DF7F03" w:rsidRPr="00E511B7">
                                                  <w:rPr>
                                                    <w:color w:val="000000"/>
                                                    <w:sz w:val="24"/>
                                                  </w:rPr>
                                                  <w:t xml:space="preserve">           </w:t>
                                                </w:r>
                                                <w:r w:rsidRPr="00E511B7">
                                                  <w:rPr>
                                                    <w:color w:val="000000"/>
                                                    <w:sz w:val="24"/>
                                                  </w:rPr>
                                                  <w:t>vykdyti teisės akt</w:t>
                                                </w:r>
                                                <w:r w:rsidR="00EA24A4" w:rsidRPr="00E511B7">
                                                  <w:rPr>
                                                    <w:color w:val="000000"/>
                                                    <w:sz w:val="24"/>
                                                  </w:rPr>
                                                  <w:t>ų</w:t>
                                                </w:r>
                                                <w:r w:rsidRPr="00E511B7">
                                                  <w:rPr>
                                                    <w:color w:val="000000"/>
                                                    <w:sz w:val="24"/>
                                                  </w:rPr>
                                                  <w:t xml:space="preserve"> nustatytas valstybines funkcijas;</w:t>
                                                </w:r>
                                                <w:r w:rsidRPr="00E511B7">
                                                  <w:rPr>
                                                    <w:color w:val="000000"/>
                                                    <w:sz w:val="24"/>
                                                  </w:rPr>
                                                  <w:br/>
                                                </w:r>
                                                <w:r w:rsidR="00DF7F03" w:rsidRPr="00E511B7">
                                                  <w:rPr>
                                                    <w:color w:val="000000"/>
                                                    <w:sz w:val="24"/>
                                                  </w:rPr>
                                                  <w:t xml:space="preserve">           </w:t>
                                                </w:r>
                                                <w:r w:rsidRPr="00E511B7">
                                                  <w:rPr>
                                                    <w:color w:val="000000"/>
                                                    <w:sz w:val="24"/>
                                                  </w:rPr>
                                                  <w:t>gerinti viešųjų paslaugų teikimo ir asmenų aptarnavimo Kauno miesto savivaldybėje</w:t>
                                                </w:r>
                                                <w:r w:rsidR="00EA24A4" w:rsidRPr="00E511B7">
                                                  <w:rPr>
                                                    <w:color w:val="000000"/>
                                                    <w:sz w:val="24"/>
                                                  </w:rPr>
                                                  <w:t xml:space="preserve"> kokybę </w:t>
                                                </w:r>
                                              </w:p>
                                              <w:p w14:paraId="79F6B225" w14:textId="77777777" w:rsidR="00FD25BA" w:rsidRPr="00E511B7" w:rsidRDefault="00FD25BA" w:rsidP="00DF7F03">
                                                <w:pPr>
                                                  <w:numPr>
                                                    <w:ilvl w:val="0"/>
                                                    <w:numId w:val="30"/>
                                                  </w:numPr>
                                                  <w:ind w:left="86" w:firstLine="567"/>
                                                </w:pPr>
                                              </w:p>
                                            </w:tc>
                                          </w:tr>
                                        </w:tbl>
                                        <w:p w14:paraId="6069B1AC" w14:textId="77777777" w:rsidR="005E4D0C" w:rsidRPr="00E511B7" w:rsidRDefault="005E4D0C"/>
                                      </w:tc>
                                    </w:tr>
                                    <w:tr w:rsidR="005E4D0C" w:rsidRPr="00E511B7" w14:paraId="3F4A2366"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02E28D84"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20C1A860" w14:textId="77777777" w:rsidTr="00DF7F03">
                                                  <w:trPr>
                                                    <w:trHeight w:val="272"/>
                                                  </w:trPr>
                                                  <w:tc>
                                                    <w:tcPr>
                                                      <w:tcW w:w="3853" w:type="dxa"/>
                                                      <w:tcMar>
                                                        <w:top w:w="39" w:type="dxa"/>
                                                        <w:left w:w="39" w:type="dxa"/>
                                                        <w:bottom w:w="39" w:type="dxa"/>
                                                        <w:right w:w="39" w:type="dxa"/>
                                                      </w:tcMar>
                                                    </w:tcPr>
                                                    <w:p w14:paraId="02ABFFBA" w14:textId="77777777" w:rsidR="00321ACF" w:rsidRPr="00E511B7" w:rsidRDefault="00321ACF" w:rsidP="00EA24A4">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1B7E3214" w14:textId="77777777" w:rsidR="00321ACF" w:rsidRPr="00E511B7" w:rsidRDefault="00321ACF" w:rsidP="00A5407F">
                                                      <w:pPr>
                                                        <w:jc w:val="center"/>
                                                        <w:rPr>
                                                          <w:b/>
                                                        </w:rPr>
                                                      </w:pPr>
                                                      <w:r w:rsidRPr="00E511B7">
                                                        <w:rPr>
                                                          <w:b/>
                                                          <w:color w:val="000000"/>
                                                          <w:sz w:val="24"/>
                                                        </w:rPr>
                                                        <w:t>Mato vnt.</w:t>
                                                      </w:r>
                                                    </w:p>
                                                  </w:tc>
                                                  <w:tc>
                                                    <w:tcPr>
                                                      <w:tcW w:w="1587" w:type="dxa"/>
                                                      <w:tcMar>
                                                        <w:top w:w="39" w:type="dxa"/>
                                                        <w:left w:w="39" w:type="dxa"/>
                                                        <w:bottom w:w="39" w:type="dxa"/>
                                                        <w:right w:w="39" w:type="dxa"/>
                                                      </w:tcMar>
                                                    </w:tcPr>
                                                    <w:p w14:paraId="5353E2E3"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54340318"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6A678762" w14:textId="77777777" w:rsidR="00321ACF" w:rsidRPr="00E511B7" w:rsidRDefault="00321ACF" w:rsidP="00321ACF">
                                                      <w:pPr>
                                                        <w:jc w:val="center"/>
                                                        <w:rPr>
                                                          <w:b/>
                                                        </w:rPr>
                                                      </w:pPr>
                                                      <w:r w:rsidRPr="00E511B7">
                                                        <w:rPr>
                                                          <w:b/>
                                                          <w:color w:val="000000"/>
                                                          <w:sz w:val="24"/>
                                                        </w:rPr>
                                                        <w:t>2021</w:t>
                                                      </w:r>
                                                      <w:r w:rsidR="00EA24A4" w:rsidRPr="00E511B7">
                                                        <w:rPr>
                                                          <w:b/>
                                                          <w:color w:val="000000"/>
                                                          <w:sz w:val="24"/>
                                                        </w:rPr>
                                                        <w:t xml:space="preserve"> </w:t>
                                                      </w:r>
                                                      <w:r w:rsidRPr="00E511B7">
                                                        <w:rPr>
                                                          <w:b/>
                                                          <w:color w:val="000000"/>
                                                          <w:sz w:val="24"/>
                                                        </w:rPr>
                                                        <w:t>m.</w:t>
                                                      </w:r>
                                                    </w:p>
                                                  </w:tc>
                                                </w:tr>
                                              </w:tbl>
                                              <w:p w14:paraId="40652252" w14:textId="77777777" w:rsidR="005E4D0C" w:rsidRPr="00E511B7" w:rsidRDefault="005E4D0C"/>
                                            </w:tc>
                                          </w:tr>
                                          <w:tr w:rsidR="005E4D0C" w:rsidRPr="00E511B7" w14:paraId="47C80E98" w14:textId="77777777">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6F17A106" w14:textId="77777777" w:rsidTr="00DF7F03">
                                                  <w:trPr>
                                                    <w:trHeight w:val="272"/>
                                                  </w:trPr>
                                                  <w:tc>
                                                    <w:tcPr>
                                                      <w:tcW w:w="3855" w:type="dxa"/>
                                                      <w:tcMar>
                                                        <w:top w:w="39" w:type="dxa"/>
                                                        <w:left w:w="39" w:type="dxa"/>
                                                        <w:bottom w:w="39" w:type="dxa"/>
                                                        <w:right w:w="39" w:type="dxa"/>
                                                      </w:tcMar>
                                                    </w:tcPr>
                                                    <w:p w14:paraId="485BBFBE" w14:textId="77777777" w:rsidR="005E4D0C" w:rsidRPr="00E511B7" w:rsidRDefault="0059315A">
                                                      <w:pPr>
                                                        <w:rPr>
                                                          <w:color w:val="000000"/>
                                                          <w:sz w:val="24"/>
                                                        </w:rPr>
                                                      </w:pPr>
                                                      <w:r w:rsidRPr="00E511B7">
                                                        <w:rPr>
                                                          <w:color w:val="000000"/>
                                                          <w:sz w:val="24"/>
                                                        </w:rPr>
                                                        <w:t>Savivaldybės administracijos darbuotojų, kėlusių kvalifikaciją, dalis nuo bendro Savivaldybės administracijos darbuotojų skaičiaus</w:t>
                                                      </w:r>
                                                      <w:r w:rsidR="00EA24A4" w:rsidRPr="00E511B7">
                                                        <w:rPr>
                                                          <w:color w:val="000000"/>
                                                          <w:sz w:val="24"/>
                                                        </w:rPr>
                                                        <w:t xml:space="preserve"> </w:t>
                                                      </w:r>
                                                    </w:p>
                                                    <w:p w14:paraId="02D7BE1C" w14:textId="77777777" w:rsidR="00FD25BA" w:rsidRPr="00E511B7" w:rsidRDefault="00FD25BA"/>
                                                  </w:tc>
                                                  <w:tc>
                                                    <w:tcPr>
                                                      <w:tcW w:w="1020" w:type="dxa"/>
                                                      <w:tcMar>
                                                        <w:top w:w="39" w:type="dxa"/>
                                                        <w:left w:w="39" w:type="dxa"/>
                                                        <w:bottom w:w="39" w:type="dxa"/>
                                                        <w:right w:w="39" w:type="dxa"/>
                                                      </w:tcMar>
                                                    </w:tcPr>
                                                    <w:p w14:paraId="29A4F9BC" w14:textId="77777777" w:rsidR="005E4D0C" w:rsidRPr="00E511B7" w:rsidRDefault="00A5407F" w:rsidP="00A5407F">
                                                      <w:pPr>
                                                        <w:jc w:val="center"/>
                                                      </w:pPr>
                                                      <w:r w:rsidRPr="00E511B7">
                                                        <w:rPr>
                                                          <w:color w:val="000000"/>
                                                          <w:sz w:val="24"/>
                                                        </w:rPr>
                                                        <w:t>Proc.</w:t>
                                                      </w:r>
                                                    </w:p>
                                                  </w:tc>
                                                  <w:tc>
                                                    <w:tcPr>
                                                      <w:tcW w:w="1587" w:type="dxa"/>
                                                      <w:tcMar>
                                                        <w:top w:w="39" w:type="dxa"/>
                                                        <w:left w:w="39" w:type="dxa"/>
                                                        <w:bottom w:w="39" w:type="dxa"/>
                                                        <w:right w:w="39" w:type="dxa"/>
                                                      </w:tcMar>
                                                    </w:tcPr>
                                                    <w:p w14:paraId="390D78AB" w14:textId="77777777" w:rsidR="005E4D0C" w:rsidRPr="00E511B7" w:rsidRDefault="0059315A" w:rsidP="00A5407F">
                                                      <w:pPr>
                                                        <w:jc w:val="center"/>
                                                      </w:pPr>
                                                      <w:r w:rsidRPr="00E511B7">
                                                        <w:rPr>
                                                          <w:color w:val="000000"/>
                                                          <w:sz w:val="24"/>
                                                        </w:rPr>
                                                        <w:t>90,00</w:t>
                                                      </w:r>
                                                    </w:p>
                                                  </w:tc>
                                                  <w:tc>
                                                    <w:tcPr>
                                                      <w:tcW w:w="1587" w:type="dxa"/>
                                                      <w:tcMar>
                                                        <w:top w:w="39" w:type="dxa"/>
                                                        <w:left w:w="39" w:type="dxa"/>
                                                        <w:bottom w:w="39" w:type="dxa"/>
                                                        <w:right w:w="39" w:type="dxa"/>
                                                      </w:tcMar>
                                                    </w:tcPr>
                                                    <w:p w14:paraId="54DAFAA8" w14:textId="77777777" w:rsidR="005E4D0C" w:rsidRPr="00E511B7" w:rsidRDefault="0059315A" w:rsidP="00A5407F">
                                                      <w:pPr>
                                                        <w:jc w:val="center"/>
                                                      </w:pPr>
                                                      <w:r w:rsidRPr="00E511B7">
                                                        <w:rPr>
                                                          <w:color w:val="000000"/>
                                                          <w:sz w:val="24"/>
                                                        </w:rPr>
                                                        <w:t>80,00</w:t>
                                                      </w:r>
                                                    </w:p>
                                                  </w:tc>
                                                  <w:tc>
                                                    <w:tcPr>
                                                      <w:tcW w:w="1587" w:type="dxa"/>
                                                      <w:tcMar>
                                                        <w:top w:w="39" w:type="dxa"/>
                                                        <w:left w:w="39" w:type="dxa"/>
                                                        <w:bottom w:w="39" w:type="dxa"/>
                                                        <w:right w:w="39" w:type="dxa"/>
                                                      </w:tcMar>
                                                    </w:tcPr>
                                                    <w:p w14:paraId="6FCEE442" w14:textId="77777777" w:rsidR="005E4D0C" w:rsidRPr="00E511B7" w:rsidRDefault="0059315A" w:rsidP="00A5407F">
                                                      <w:pPr>
                                                        <w:jc w:val="center"/>
                                                      </w:pPr>
                                                      <w:r w:rsidRPr="00E511B7">
                                                        <w:rPr>
                                                          <w:color w:val="000000"/>
                                                          <w:sz w:val="24"/>
                                                        </w:rPr>
                                                        <w:t>80,00</w:t>
                                                      </w:r>
                                                    </w:p>
                                                  </w:tc>
                                                </w:tr>
                                              </w:tbl>
                                              <w:p w14:paraId="7889567E" w14:textId="77777777" w:rsidR="005E4D0C" w:rsidRPr="00E511B7" w:rsidRDefault="005E4D0C"/>
                                            </w:tc>
                                          </w:tr>
                                        </w:tbl>
                                        <w:p w14:paraId="60E4A992" w14:textId="77777777" w:rsidR="005E4D0C" w:rsidRPr="00E511B7" w:rsidRDefault="005E4D0C"/>
                                      </w:tc>
                                    </w:tr>
                                  </w:tbl>
                                  <w:p w14:paraId="1A3CE656" w14:textId="77777777" w:rsidR="005E4D0C" w:rsidRPr="00E511B7" w:rsidRDefault="005E4D0C"/>
                                </w:tc>
                              </w:tr>
                              <w:tr w:rsidR="005E4D0C" w:rsidRPr="00E511B7" w14:paraId="3EC1B0D5" w14:textId="77777777">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2C3BF940"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7B18FCE8" w14:textId="77777777" w:rsidTr="00DF7F03">
                                            <w:trPr>
                                              <w:trHeight w:val="262"/>
                                            </w:trPr>
                                            <w:tc>
                                              <w:tcPr>
                                                <w:tcW w:w="9637" w:type="dxa"/>
                                                <w:tcMar>
                                                  <w:top w:w="39" w:type="dxa"/>
                                                  <w:left w:w="39" w:type="dxa"/>
                                                  <w:bottom w:w="39" w:type="dxa"/>
                                                  <w:right w:w="39" w:type="dxa"/>
                                                </w:tcMar>
                                              </w:tcPr>
                                              <w:p w14:paraId="68FD5C86" w14:textId="77777777" w:rsidR="005E4D0C" w:rsidRPr="00E511B7" w:rsidRDefault="0059315A" w:rsidP="00DF7F03">
                                                <w:pPr>
                                                  <w:numPr>
                                                    <w:ilvl w:val="0"/>
                                                    <w:numId w:val="31"/>
                                                  </w:numPr>
                                                  <w:ind w:left="86" w:firstLine="567"/>
                                                </w:pPr>
                                                <w:r w:rsidRPr="00E511B7">
                                                  <w:rPr>
                                                    <w:b/>
                                                    <w:color w:val="000000"/>
                                                    <w:sz w:val="24"/>
                                                  </w:rPr>
                                                  <w:t>02.04.04. Uždavinys. Savivaldybės juridinių asmenų veiklos efektyvinimas ir resursų valdymas</w:t>
                                                </w:r>
                                                <w:r w:rsidR="00EA24A4" w:rsidRPr="00E511B7">
                                                  <w:rPr>
                                                    <w:b/>
                                                    <w:color w:val="000000"/>
                                                    <w:sz w:val="24"/>
                                                  </w:rPr>
                                                  <w:t xml:space="preserve"> </w:t>
                                                </w:r>
                                              </w:p>
                                              <w:p w14:paraId="5AD366BB" w14:textId="77777777" w:rsidR="00FD25BA" w:rsidRPr="00E511B7" w:rsidRDefault="00FD25BA" w:rsidP="00DF7F03">
                                                <w:pPr>
                                                  <w:numPr>
                                                    <w:ilvl w:val="0"/>
                                                    <w:numId w:val="31"/>
                                                  </w:numPr>
                                                  <w:ind w:left="86" w:firstLine="567"/>
                                                </w:pPr>
                                              </w:p>
                                            </w:tc>
                                          </w:tr>
                                        </w:tbl>
                                        <w:p w14:paraId="08AB3C7B" w14:textId="77777777" w:rsidR="005E4D0C" w:rsidRPr="00E511B7" w:rsidRDefault="005E4D0C"/>
                                      </w:tc>
                                    </w:tr>
                                    <w:tr w:rsidR="005E4D0C" w:rsidRPr="00E511B7" w14:paraId="29A6DE29"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8"/>
                                          </w:tblGrid>
                                          <w:tr w:rsidR="005E4D0C" w:rsidRPr="00E511B7" w14:paraId="3E7AB11C" w14:textId="77777777" w:rsidTr="00DF7F03">
                                            <w:trPr>
                                              <w:trHeight w:val="362"/>
                                            </w:trPr>
                                            <w:tc>
                                              <w:tcPr>
                                                <w:tcW w:w="9637" w:type="dxa"/>
                                                <w:tcMar>
                                                  <w:top w:w="39" w:type="dxa"/>
                                                  <w:left w:w="39" w:type="dxa"/>
                                                  <w:bottom w:w="39" w:type="dxa"/>
                                                  <w:right w:w="39" w:type="dxa"/>
                                                </w:tcMar>
                                              </w:tcPr>
                                              <w:p w14:paraId="13D5D96E" w14:textId="77777777" w:rsidR="00EA24A4" w:rsidRPr="00E511B7" w:rsidRDefault="0059315A" w:rsidP="00DF7F03">
                                                <w:pPr>
                                                  <w:numPr>
                                                    <w:ilvl w:val="0"/>
                                                    <w:numId w:val="32"/>
                                                  </w:numPr>
                                                  <w:ind w:left="228" w:firstLine="425"/>
                                                  <w:jc w:val="both"/>
                                                </w:pPr>
                                                <w:r w:rsidRPr="00E511B7">
                                                  <w:rPr>
                                                    <w:color w:val="000000"/>
                                                    <w:sz w:val="24"/>
                                                  </w:rPr>
                                                  <w:t xml:space="preserve">Įgyvendinant uždavinį siekiama: </w:t>
                                                </w:r>
                                              </w:p>
                                              <w:p w14:paraId="0E0307E3" w14:textId="77777777" w:rsidR="00DF7F03" w:rsidRPr="00E511B7" w:rsidRDefault="0059315A" w:rsidP="00DF7F03">
                                                <w:pPr>
                                                  <w:numPr>
                                                    <w:ilvl w:val="0"/>
                                                    <w:numId w:val="32"/>
                                                  </w:numPr>
                                                  <w:ind w:left="228" w:firstLine="425"/>
                                                  <w:jc w:val="both"/>
                                                </w:pPr>
                                                <w:r w:rsidRPr="00E511B7">
                                                  <w:rPr>
                                                    <w:color w:val="000000"/>
                                                    <w:sz w:val="24"/>
                                                  </w:rPr>
                                                  <w:t xml:space="preserve">užtikrinti akcinių, uždarųjų akcinių bendrovių, asociacijų, savivaldybės įmonių, biudžetinių ir viešųjų įstaigų, kurių steigėja, akcininkė, narė, savininkė ar dalininkė yra </w:t>
                                                </w:r>
                                                <w:r w:rsidR="00F321FE" w:rsidRPr="00E511B7">
                                                  <w:rPr>
                                                    <w:color w:val="000000"/>
                                                    <w:sz w:val="24"/>
                                                  </w:rPr>
                                                  <w:t>S</w:t>
                                                </w:r>
                                                <w:r w:rsidRPr="00E511B7">
                                                  <w:rPr>
                                                    <w:color w:val="000000"/>
                                                    <w:sz w:val="24"/>
                                                  </w:rPr>
                                                  <w:t>avivaldybė, finansinės ir valdymo veiklos analizę ir kontrolę;</w:t>
                                                </w:r>
                                                <w:r w:rsidR="00EA24A4" w:rsidRPr="00E511B7">
                                                  <w:rPr>
                                                    <w:color w:val="000000"/>
                                                    <w:sz w:val="24"/>
                                                  </w:rPr>
                                                  <w:t xml:space="preserve"> </w:t>
                                                </w:r>
                                              </w:p>
                                              <w:p w14:paraId="2552486A" w14:textId="77777777" w:rsidR="00DF7F03" w:rsidRPr="00E511B7" w:rsidRDefault="0059315A" w:rsidP="00DF7F03">
                                                <w:pPr>
                                                  <w:numPr>
                                                    <w:ilvl w:val="0"/>
                                                    <w:numId w:val="32"/>
                                                  </w:numPr>
                                                  <w:ind w:left="228" w:firstLine="425"/>
                                                  <w:jc w:val="both"/>
                                                </w:pPr>
                                                <w:r w:rsidRPr="00E511B7">
                                                  <w:rPr>
                                                    <w:color w:val="000000"/>
                                                    <w:sz w:val="24"/>
                                                  </w:rPr>
                                                  <w:t xml:space="preserve">užtikrinti tinkamą </w:t>
                                                </w:r>
                                                <w:r w:rsidR="00F321FE" w:rsidRPr="00E511B7">
                                                  <w:rPr>
                                                    <w:color w:val="000000"/>
                                                    <w:sz w:val="24"/>
                                                  </w:rPr>
                                                  <w:t>S</w:t>
                                                </w:r>
                                                <w:r w:rsidRPr="00E511B7">
                                                  <w:rPr>
                                                    <w:color w:val="000000"/>
                                                    <w:sz w:val="24"/>
                                                  </w:rPr>
                                                  <w:t>avivaldybės, kaip juridinių asmenų steigėjos, akcininkės, narės, savininkės ar dalininkės, neturtinių ir turtinių teisių, įgyvendinimą juridiniuose asmenyse;</w:t>
                                                </w:r>
                                                <w:r w:rsidR="00EA24A4" w:rsidRPr="00E511B7">
                                                  <w:rPr>
                                                    <w:color w:val="000000"/>
                                                    <w:sz w:val="24"/>
                                                  </w:rPr>
                                                  <w:t xml:space="preserve"> </w:t>
                                                </w:r>
                                              </w:p>
                                              <w:p w14:paraId="60B0BFC8" w14:textId="77777777" w:rsidR="005E4D0C" w:rsidRPr="00E511B7" w:rsidRDefault="0059315A" w:rsidP="00DF7F03">
                                                <w:pPr>
                                                  <w:numPr>
                                                    <w:ilvl w:val="0"/>
                                                    <w:numId w:val="32"/>
                                                  </w:numPr>
                                                  <w:ind w:left="228" w:firstLine="425"/>
                                                  <w:jc w:val="both"/>
                                                </w:pPr>
                                                <w:r w:rsidRPr="00E511B7">
                                                  <w:rPr>
                                                    <w:color w:val="000000"/>
                                                    <w:sz w:val="24"/>
                                                  </w:rPr>
                                                  <w:t xml:space="preserve">organizuoti ir užtikrinti kokybišką Kauno miesto savivaldybės valdomų juridinių asmenų bendro klientų aptarnavimo, skambučių ir avarinio-dispečerinio centro steigimo projekto įgyvendinimą; organizuoti ir užtikrinti kokybišką </w:t>
                                                </w:r>
                                                <w:r w:rsidR="00F321FE" w:rsidRPr="00E511B7">
                                                  <w:rPr>
                                                    <w:color w:val="000000"/>
                                                    <w:sz w:val="24"/>
                                                  </w:rPr>
                                                  <w:t>S</w:t>
                                                </w:r>
                                                <w:r w:rsidRPr="00E511B7">
                                                  <w:rPr>
                                                    <w:color w:val="000000"/>
                                                    <w:sz w:val="24"/>
                                                  </w:rPr>
                                                  <w:t>avivaldybės valdomų juridinių asmenų kaštų centrų optimizavimo projekto įgyvendinimą, siekiant šių juridinių asmenų veiklos optimizavimo, valdymo ir veiklos efektyvinimo</w:t>
                                                </w:r>
                                                <w:r w:rsidR="00FD25BA" w:rsidRPr="00E511B7">
                                                  <w:rPr>
                                                    <w:color w:val="000000"/>
                                                    <w:sz w:val="24"/>
                                                  </w:rPr>
                                                  <w:t xml:space="preserve"> </w:t>
                                                </w:r>
                                              </w:p>
                                              <w:p w14:paraId="77BA3B1D" w14:textId="77777777" w:rsidR="00FD25BA" w:rsidRPr="00E511B7" w:rsidRDefault="00FD25BA" w:rsidP="00DF7F03">
                                                <w:pPr>
                                                  <w:numPr>
                                                    <w:ilvl w:val="0"/>
                                                    <w:numId w:val="32"/>
                                                  </w:numPr>
                                                  <w:ind w:left="228" w:firstLine="425"/>
                                                  <w:jc w:val="both"/>
                                                </w:pPr>
                                              </w:p>
                                            </w:tc>
                                          </w:tr>
                                        </w:tbl>
                                        <w:p w14:paraId="03E95678" w14:textId="77777777" w:rsidR="005E4D0C" w:rsidRPr="00E511B7" w:rsidRDefault="005E4D0C" w:rsidP="00DF7F03">
                                          <w:pPr>
                                            <w:ind w:left="228" w:firstLine="425"/>
                                            <w:jc w:val="both"/>
                                          </w:pPr>
                                        </w:p>
                                      </w:tc>
                                    </w:tr>
                                    <w:tr w:rsidR="005E4D0C" w:rsidRPr="00E511B7" w14:paraId="0B2C699D"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3"/>
                                          </w:tblGrid>
                                          <w:tr w:rsidR="005E4D0C" w:rsidRPr="00E511B7" w14:paraId="173C024E"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1B0CB98A" w14:textId="77777777" w:rsidTr="00A5407F">
                                                  <w:trPr>
                                                    <w:trHeight w:val="272"/>
                                                  </w:trPr>
                                                  <w:tc>
                                                    <w:tcPr>
                                                      <w:tcW w:w="3853" w:type="dxa"/>
                                                      <w:tcMar>
                                                        <w:top w:w="39" w:type="dxa"/>
                                                        <w:left w:w="39" w:type="dxa"/>
                                                        <w:bottom w:w="39" w:type="dxa"/>
                                                        <w:right w:w="39" w:type="dxa"/>
                                                      </w:tcMar>
                                                    </w:tcPr>
                                                    <w:p w14:paraId="01A596F3" w14:textId="77777777" w:rsidR="00321ACF" w:rsidRPr="00E511B7" w:rsidRDefault="00321ACF" w:rsidP="00FD25BA">
                                                      <w:pPr>
                                                        <w:rPr>
                                                          <w:b/>
                                                        </w:rPr>
                                                      </w:pPr>
                                                      <w:r w:rsidRPr="00E511B7">
                                                        <w:rPr>
                                                          <w:b/>
                                                          <w:color w:val="000000"/>
                                                          <w:sz w:val="24"/>
                                                        </w:rPr>
                                                        <w:t>Produkto vertinimo kriterijai</w:t>
                                                      </w:r>
                                                    </w:p>
                                                  </w:tc>
                                                  <w:tc>
                                                    <w:tcPr>
                                                      <w:tcW w:w="1019" w:type="dxa"/>
                                                      <w:tcMar>
                                                        <w:top w:w="39" w:type="dxa"/>
                                                        <w:left w:w="39" w:type="dxa"/>
                                                        <w:bottom w:w="39" w:type="dxa"/>
                                                        <w:right w:w="39" w:type="dxa"/>
                                                      </w:tcMar>
                                                    </w:tcPr>
                                                    <w:p w14:paraId="489CA9C4" w14:textId="77777777" w:rsidR="00321ACF" w:rsidRPr="00E511B7" w:rsidRDefault="00321ACF" w:rsidP="00F321FE">
                                                      <w:pPr>
                                                        <w:jc w:val="center"/>
                                                        <w:rPr>
                                                          <w:b/>
                                                        </w:rPr>
                                                      </w:pPr>
                                                      <w:r w:rsidRPr="00E511B7">
                                                        <w:rPr>
                                                          <w:b/>
                                                          <w:color w:val="000000"/>
                                                          <w:sz w:val="24"/>
                                                        </w:rPr>
                                                        <w:t>Mato vnt.</w:t>
                                                      </w:r>
                                                    </w:p>
                                                  </w:tc>
                                                  <w:tc>
                                                    <w:tcPr>
                                                      <w:tcW w:w="1587" w:type="dxa"/>
                                                      <w:tcMar>
                                                        <w:top w:w="39" w:type="dxa"/>
                                                        <w:left w:w="39" w:type="dxa"/>
                                                        <w:bottom w:w="39" w:type="dxa"/>
                                                        <w:right w:w="39" w:type="dxa"/>
                                                      </w:tcMar>
                                                    </w:tcPr>
                                                    <w:p w14:paraId="3D29949A"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7F36B96C"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7174707F" w14:textId="77777777" w:rsidR="00321ACF" w:rsidRPr="00E511B7" w:rsidRDefault="00321ACF" w:rsidP="00321ACF">
                                                      <w:pPr>
                                                        <w:jc w:val="center"/>
                                                        <w:rPr>
                                                          <w:b/>
                                                        </w:rPr>
                                                      </w:pPr>
                                                      <w:r w:rsidRPr="00E511B7">
                                                        <w:rPr>
                                                          <w:b/>
                                                          <w:color w:val="000000"/>
                                                          <w:sz w:val="24"/>
                                                        </w:rPr>
                                                        <w:t>2021</w:t>
                                                      </w:r>
                                                      <w:r w:rsidR="00F321FE" w:rsidRPr="00E511B7">
                                                        <w:rPr>
                                                          <w:b/>
                                                          <w:color w:val="000000"/>
                                                          <w:sz w:val="24"/>
                                                        </w:rPr>
                                                        <w:t xml:space="preserve"> </w:t>
                                                      </w:r>
                                                      <w:r w:rsidRPr="00E511B7">
                                                        <w:rPr>
                                                          <w:b/>
                                                          <w:color w:val="000000"/>
                                                          <w:sz w:val="24"/>
                                                        </w:rPr>
                                                        <w:t>m.</w:t>
                                                      </w:r>
                                                    </w:p>
                                                  </w:tc>
                                                </w:tr>
                                              </w:tbl>
                                              <w:p w14:paraId="5236B148" w14:textId="77777777" w:rsidR="005E4D0C" w:rsidRPr="00E511B7" w:rsidRDefault="005E4D0C"/>
                                            </w:tc>
                                          </w:tr>
                                          <w:tr w:rsidR="005E4D0C" w:rsidRPr="00E511B7" w14:paraId="09B880D9" w14:textId="77777777">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5E4D0C" w:rsidRPr="00E511B7" w14:paraId="438ED818" w14:textId="77777777" w:rsidTr="00A5407F">
                                                  <w:trPr>
                                                    <w:trHeight w:val="272"/>
                                                  </w:trPr>
                                                  <w:tc>
                                                    <w:tcPr>
                                                      <w:tcW w:w="3855" w:type="dxa"/>
                                                      <w:tcMar>
                                                        <w:top w:w="39" w:type="dxa"/>
                                                        <w:left w:w="39" w:type="dxa"/>
                                                        <w:bottom w:w="39" w:type="dxa"/>
                                                        <w:right w:w="39" w:type="dxa"/>
                                                      </w:tcMar>
                                                    </w:tcPr>
                                                    <w:p w14:paraId="74313A6E" w14:textId="77777777" w:rsidR="005E4D0C" w:rsidRPr="00E511B7" w:rsidRDefault="0059315A">
                                                      <w:pPr>
                                                        <w:rPr>
                                                          <w:color w:val="000000"/>
                                                          <w:sz w:val="24"/>
                                                        </w:rPr>
                                                      </w:pPr>
                                                      <w:r w:rsidRPr="00E511B7">
                                                        <w:rPr>
                                                          <w:color w:val="000000"/>
                                                          <w:sz w:val="24"/>
                                                        </w:rPr>
                                                        <w:t>Savivaldybės juridinių asmenų optimizuotų veiklų skaičius</w:t>
                                                      </w:r>
                                                      <w:r w:rsidR="00F321FE" w:rsidRPr="00E511B7">
                                                        <w:rPr>
                                                          <w:color w:val="000000"/>
                                                          <w:sz w:val="24"/>
                                                        </w:rPr>
                                                        <w:t xml:space="preserve"> </w:t>
                                                      </w:r>
                                                    </w:p>
                                                    <w:p w14:paraId="1F9B94D6" w14:textId="77777777" w:rsidR="00BB7833" w:rsidRPr="00E511B7" w:rsidRDefault="00BB7833">
                                                      <w:pPr>
                                                        <w:rPr>
                                                          <w:color w:val="000000"/>
                                                          <w:sz w:val="24"/>
                                                        </w:rPr>
                                                      </w:pPr>
                                                    </w:p>
                                                    <w:p w14:paraId="2EA9876C" w14:textId="77777777" w:rsidR="00FD25BA" w:rsidRPr="00E511B7" w:rsidRDefault="00FD25BA"/>
                                                  </w:tc>
                                                  <w:tc>
                                                    <w:tcPr>
                                                      <w:tcW w:w="1020" w:type="dxa"/>
                                                      <w:tcMar>
                                                        <w:top w:w="39" w:type="dxa"/>
                                                        <w:left w:w="39" w:type="dxa"/>
                                                        <w:bottom w:w="39" w:type="dxa"/>
                                                        <w:right w:w="39" w:type="dxa"/>
                                                      </w:tcMar>
                                                    </w:tcPr>
                                                    <w:p w14:paraId="38BCFE1F" w14:textId="77777777" w:rsidR="005E4D0C" w:rsidRPr="00E511B7" w:rsidRDefault="00A5407F" w:rsidP="00A5407F">
                                                      <w:pPr>
                                                        <w:jc w:val="center"/>
                                                      </w:pPr>
                                                      <w:r w:rsidRPr="00E511B7">
                                                        <w:rPr>
                                                          <w:color w:val="000000"/>
                                                          <w:sz w:val="24"/>
                                                        </w:rPr>
                                                        <w:t>Vnt</w:t>
                                                      </w:r>
                                                      <w:r w:rsidR="00BD3860" w:rsidRPr="00E511B7">
                                                        <w:rPr>
                                                          <w:color w:val="000000"/>
                                                          <w:sz w:val="24"/>
                                                        </w:rPr>
                                                        <w:t>.</w:t>
                                                      </w:r>
                                                    </w:p>
                                                  </w:tc>
                                                  <w:tc>
                                                    <w:tcPr>
                                                      <w:tcW w:w="1587" w:type="dxa"/>
                                                      <w:tcMar>
                                                        <w:top w:w="39" w:type="dxa"/>
                                                        <w:left w:w="39" w:type="dxa"/>
                                                        <w:bottom w:w="39" w:type="dxa"/>
                                                        <w:right w:w="39" w:type="dxa"/>
                                                      </w:tcMar>
                                                    </w:tcPr>
                                                    <w:p w14:paraId="456DB477" w14:textId="77777777" w:rsidR="005E4D0C" w:rsidRPr="00E511B7" w:rsidRDefault="0059315A" w:rsidP="00A5407F">
                                                      <w:pPr>
                                                        <w:jc w:val="center"/>
                                                      </w:pPr>
                                                      <w:r w:rsidRPr="00E511B7">
                                                        <w:rPr>
                                                          <w:color w:val="000000"/>
                                                          <w:sz w:val="24"/>
                                                        </w:rPr>
                                                        <w:t>3,00</w:t>
                                                      </w:r>
                                                    </w:p>
                                                  </w:tc>
                                                  <w:tc>
                                                    <w:tcPr>
                                                      <w:tcW w:w="1587" w:type="dxa"/>
                                                      <w:tcMar>
                                                        <w:top w:w="39" w:type="dxa"/>
                                                        <w:left w:w="39" w:type="dxa"/>
                                                        <w:bottom w:w="39" w:type="dxa"/>
                                                        <w:right w:w="39" w:type="dxa"/>
                                                      </w:tcMar>
                                                    </w:tcPr>
                                                    <w:p w14:paraId="1CB124D4" w14:textId="77777777" w:rsidR="005E4D0C" w:rsidRPr="00E511B7" w:rsidRDefault="0059315A" w:rsidP="00A5407F">
                                                      <w:pPr>
                                                        <w:jc w:val="center"/>
                                                      </w:pPr>
                                                      <w:r w:rsidRPr="00E511B7">
                                                        <w:rPr>
                                                          <w:color w:val="000000"/>
                                                          <w:sz w:val="24"/>
                                                        </w:rPr>
                                                        <w:t>0,50</w:t>
                                                      </w:r>
                                                    </w:p>
                                                  </w:tc>
                                                  <w:tc>
                                                    <w:tcPr>
                                                      <w:tcW w:w="1587" w:type="dxa"/>
                                                      <w:tcMar>
                                                        <w:top w:w="39" w:type="dxa"/>
                                                        <w:left w:w="39" w:type="dxa"/>
                                                        <w:bottom w:w="39" w:type="dxa"/>
                                                        <w:right w:w="39" w:type="dxa"/>
                                                      </w:tcMar>
                                                    </w:tcPr>
                                                    <w:p w14:paraId="52DEAC8F" w14:textId="77777777" w:rsidR="005E4D0C" w:rsidRPr="00E511B7" w:rsidRDefault="0059315A" w:rsidP="00A5407F">
                                                      <w:pPr>
                                                        <w:jc w:val="center"/>
                                                      </w:pPr>
                                                      <w:r w:rsidRPr="00E511B7">
                                                        <w:rPr>
                                                          <w:color w:val="000000"/>
                                                          <w:sz w:val="24"/>
                                                        </w:rPr>
                                                        <w:t>0,50</w:t>
                                                      </w:r>
                                                    </w:p>
                                                  </w:tc>
                                                </w:tr>
                                              </w:tbl>
                                              <w:p w14:paraId="5A04EB02" w14:textId="77777777" w:rsidR="005E4D0C" w:rsidRPr="00E511B7" w:rsidRDefault="005E4D0C"/>
                                            </w:tc>
                                          </w:tr>
                                        </w:tbl>
                                        <w:p w14:paraId="0633C580" w14:textId="77777777" w:rsidR="005E4D0C" w:rsidRPr="00E511B7" w:rsidRDefault="005E4D0C"/>
                                      </w:tc>
                                    </w:tr>
                                  </w:tbl>
                                  <w:p w14:paraId="41DC62A8" w14:textId="77777777" w:rsidR="005E4D0C" w:rsidRPr="00E511B7" w:rsidRDefault="005E4D0C"/>
                                </w:tc>
                              </w:tr>
                            </w:tbl>
                            <w:p w14:paraId="27A9A124" w14:textId="77777777" w:rsidR="005E4D0C" w:rsidRPr="00E511B7" w:rsidRDefault="005E4D0C"/>
                          </w:tc>
                        </w:tr>
                        <w:tr w:rsidR="005E4D0C" w:rsidRPr="00E511B7" w14:paraId="3B558F5A" w14:textId="77777777">
                          <w:trPr>
                            <w:trHeight w:val="119"/>
                          </w:trPr>
                          <w:tc>
                            <w:tcPr>
                              <w:tcW w:w="9637" w:type="dxa"/>
                            </w:tcPr>
                            <w:p w14:paraId="1FEF5326" w14:textId="77777777" w:rsidR="005E4D0C" w:rsidRPr="00E511B7" w:rsidRDefault="005E4D0C">
                              <w:pPr>
                                <w:pStyle w:val="EmptyLayoutCell"/>
                              </w:pPr>
                            </w:p>
                          </w:tc>
                        </w:tr>
                      </w:tbl>
                      <w:p w14:paraId="5C695286" w14:textId="77777777" w:rsidR="005E4D0C" w:rsidRPr="00E511B7" w:rsidRDefault="005E4D0C"/>
                    </w:tc>
                  </w:tr>
                  <w:tr w:rsidR="005E4D0C" w:rsidRPr="00E511B7" w14:paraId="090016EB" w14:textId="77777777">
                    <w:trPr>
                      <w:trHeight w:val="616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8"/>
                        </w:tblGrid>
                        <w:tr w:rsidR="005E4D0C" w:rsidRPr="00E511B7" w14:paraId="540918C5" w14:textId="77777777" w:rsidTr="00B653A2">
                          <w:tc>
                            <w:tcPr>
                              <w:tcW w:w="9637" w:type="dxa"/>
                              <w:tcBorders>
                                <w:left w:val="single" w:sz="4" w:space="0" w:color="auto"/>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6"/>
                                <w:gridCol w:w="1144"/>
                                <w:gridCol w:w="1135"/>
                              </w:tblGrid>
                              <w:tr w:rsidR="005E4D0C" w:rsidRPr="00E511B7" w14:paraId="3F63F575" w14:textId="77777777" w:rsidTr="00B653A2">
                                <w:trPr>
                                  <w:trHeight w:val="577"/>
                                </w:trPr>
                                <w:tc>
                                  <w:tcPr>
                                    <w:tcW w:w="1685" w:type="dxa"/>
                                    <w:tcMar>
                                      <w:top w:w="39" w:type="dxa"/>
                                      <w:left w:w="39" w:type="dxa"/>
                                      <w:bottom w:w="39" w:type="dxa"/>
                                      <w:right w:w="39" w:type="dxa"/>
                                    </w:tcMar>
                                  </w:tcPr>
                                  <w:p w14:paraId="5B021152" w14:textId="77777777" w:rsidR="005E4D0C" w:rsidRPr="00E511B7" w:rsidRDefault="0059315A">
                                    <w:r w:rsidRPr="00E511B7">
                                      <w:rPr>
                                        <w:b/>
                                        <w:color w:val="000000"/>
                                        <w:sz w:val="24"/>
                                      </w:rPr>
                                      <w:lastRenderedPageBreak/>
                                      <w:t>Programos tikslas</w:t>
                                    </w:r>
                                  </w:p>
                                </w:tc>
                                <w:tc>
                                  <w:tcPr>
                                    <w:tcW w:w="5668" w:type="dxa"/>
                                    <w:tcMar>
                                      <w:top w:w="39" w:type="dxa"/>
                                      <w:left w:w="39" w:type="dxa"/>
                                      <w:bottom w:w="39" w:type="dxa"/>
                                      <w:right w:w="39" w:type="dxa"/>
                                    </w:tcMar>
                                  </w:tcPr>
                                  <w:p w14:paraId="795F4B9B" w14:textId="77777777" w:rsidR="005E4D0C" w:rsidRPr="00E511B7" w:rsidRDefault="0059315A" w:rsidP="00BB7833">
                                    <w:pPr>
                                      <w:rPr>
                                        <w:b/>
                                      </w:rPr>
                                    </w:pPr>
                                    <w:r w:rsidRPr="00E511B7">
                                      <w:rPr>
                                        <w:b/>
                                        <w:color w:val="000000"/>
                                        <w:sz w:val="24"/>
                                      </w:rPr>
                                      <w:t>Kurti saugų irbendruomenišką miestą</w:t>
                                    </w:r>
                                  </w:p>
                                </w:tc>
                                <w:tc>
                                  <w:tcPr>
                                    <w:tcW w:w="1145" w:type="dxa"/>
                                    <w:tcMar>
                                      <w:top w:w="39" w:type="dxa"/>
                                      <w:left w:w="39" w:type="dxa"/>
                                      <w:bottom w:w="39" w:type="dxa"/>
                                      <w:right w:w="39" w:type="dxa"/>
                                    </w:tcMar>
                                  </w:tcPr>
                                  <w:p w14:paraId="57E46AD3" w14:textId="77777777" w:rsidR="005E4D0C" w:rsidRPr="00E511B7" w:rsidRDefault="0059315A">
                                    <w:pPr>
                                      <w:jc w:val="center"/>
                                    </w:pPr>
                                    <w:r w:rsidRPr="00E511B7">
                                      <w:rPr>
                                        <w:b/>
                                        <w:color w:val="000000"/>
                                        <w:sz w:val="24"/>
                                      </w:rPr>
                                      <w:t>Kodas</w:t>
                                    </w:r>
                                  </w:p>
                                  <w:p w14:paraId="70E301AF" w14:textId="77777777" w:rsidR="005E4D0C" w:rsidRPr="00E511B7" w:rsidRDefault="005E4D0C">
                                    <w:pPr>
                                      <w:jc w:val="center"/>
                                    </w:pPr>
                                  </w:p>
                                </w:tc>
                                <w:tc>
                                  <w:tcPr>
                                    <w:tcW w:w="1137" w:type="dxa"/>
                                    <w:tcMar>
                                      <w:top w:w="39" w:type="dxa"/>
                                      <w:left w:w="39" w:type="dxa"/>
                                      <w:bottom w:w="39" w:type="dxa"/>
                                      <w:right w:w="39" w:type="dxa"/>
                                    </w:tcMar>
                                  </w:tcPr>
                                  <w:p w14:paraId="4FC47908" w14:textId="77777777" w:rsidR="005E4D0C" w:rsidRPr="00E511B7" w:rsidRDefault="0059315A">
                                    <w:pPr>
                                      <w:jc w:val="center"/>
                                    </w:pPr>
                                    <w:r w:rsidRPr="00E511B7">
                                      <w:rPr>
                                        <w:color w:val="000000"/>
                                        <w:sz w:val="24"/>
                                      </w:rPr>
                                      <w:t>02.05.</w:t>
                                    </w:r>
                                  </w:p>
                                </w:tc>
                              </w:tr>
                            </w:tbl>
                            <w:p w14:paraId="78CC6344" w14:textId="77777777" w:rsidR="005E4D0C" w:rsidRPr="00E511B7" w:rsidRDefault="005E4D0C"/>
                          </w:tc>
                        </w:tr>
                        <w:tr w:rsidR="005E4D0C" w:rsidRPr="00E511B7" w14:paraId="643E9AC5"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3"/>
                              </w:tblGrid>
                              <w:tr w:rsidR="005E4D0C" w:rsidRPr="00E511B7" w14:paraId="5E067BFC" w14:textId="77777777" w:rsidTr="00B653A2">
                                <w:trPr>
                                  <w:trHeight w:val="262"/>
                                </w:trPr>
                                <w:tc>
                                  <w:tcPr>
                                    <w:tcW w:w="9637" w:type="dxa"/>
                                    <w:tcMar>
                                      <w:top w:w="39" w:type="dxa"/>
                                      <w:left w:w="39" w:type="dxa"/>
                                      <w:bottom w:w="39" w:type="dxa"/>
                                      <w:right w:w="39" w:type="dxa"/>
                                    </w:tcMar>
                                  </w:tcPr>
                                  <w:p w14:paraId="7C081B26" w14:textId="77777777" w:rsidR="005E4D0C" w:rsidRPr="00E511B7" w:rsidRDefault="0059315A" w:rsidP="00BB7833">
                                    <w:pPr>
                                      <w:numPr>
                                        <w:ilvl w:val="0"/>
                                        <w:numId w:val="33"/>
                                      </w:numPr>
                                      <w:ind w:left="720" w:hanging="360"/>
                                    </w:pPr>
                                    <w:r w:rsidRPr="00E511B7">
                                      <w:rPr>
                                        <w:b/>
                                        <w:color w:val="000000"/>
                                        <w:sz w:val="24"/>
                                      </w:rPr>
                                      <w:t xml:space="preserve">Tikslo įgyvendinimo aprašymas </w:t>
                                    </w:r>
                                  </w:p>
                                </w:tc>
                              </w:tr>
                            </w:tbl>
                            <w:p w14:paraId="39CF6410" w14:textId="77777777" w:rsidR="005E4D0C" w:rsidRPr="00E511B7" w:rsidRDefault="005E4D0C"/>
                          </w:tc>
                        </w:tr>
                        <w:tr w:rsidR="005E4D0C" w:rsidRPr="00E511B7" w14:paraId="0AE2F719"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3"/>
                              </w:tblGrid>
                              <w:tr w:rsidR="005E4D0C" w:rsidRPr="00E511B7" w14:paraId="16B3119C" w14:textId="77777777" w:rsidTr="00B653A2">
                                <w:trPr>
                                  <w:trHeight w:val="262"/>
                                </w:trPr>
                                <w:tc>
                                  <w:tcPr>
                                    <w:tcW w:w="9637" w:type="dxa"/>
                                    <w:tcMar>
                                      <w:top w:w="39" w:type="dxa"/>
                                      <w:left w:w="39" w:type="dxa"/>
                                      <w:bottom w:w="39" w:type="dxa"/>
                                      <w:right w:w="39" w:type="dxa"/>
                                    </w:tcMar>
                                  </w:tcPr>
                                  <w:p w14:paraId="50C4530E" w14:textId="77777777" w:rsidR="005E4D0C" w:rsidRPr="00E511B7" w:rsidRDefault="0059315A" w:rsidP="00B653A2">
                                    <w:pPr>
                                      <w:numPr>
                                        <w:ilvl w:val="0"/>
                                        <w:numId w:val="34"/>
                                      </w:numPr>
                                      <w:ind w:left="86" w:firstLine="425"/>
                                      <w:jc w:val="both"/>
                                    </w:pPr>
                                    <w:r w:rsidRPr="00E511B7">
                                      <w:rPr>
                                        <w:color w:val="000000"/>
                                        <w:sz w:val="24"/>
                                      </w:rPr>
                                      <w:t>Siekiant įgyvendinti tikslą bus užtikrinama viešoji tvarka mieste, ugdomas gyventojų bendruomeniškumas vykdant valstybines (valstybės perduotas savivaldybėms) funkcijas</w:t>
                                    </w:r>
                                  </w:p>
                                </w:tc>
                              </w:tr>
                            </w:tbl>
                            <w:p w14:paraId="6EB7591F" w14:textId="77777777" w:rsidR="005E4D0C" w:rsidRPr="00E511B7" w:rsidRDefault="005E4D0C"/>
                          </w:tc>
                        </w:tr>
                        <w:tr w:rsidR="005E4D0C" w:rsidRPr="00E511B7" w14:paraId="49BF82D6"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8"/>
                              </w:tblGrid>
                              <w:tr w:rsidR="005E4D0C" w:rsidRPr="00E511B7" w14:paraId="1448A636"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0977ECBC" w14:textId="77777777" w:rsidTr="00B653A2">
                                      <w:trPr>
                                        <w:trHeight w:val="272"/>
                                      </w:trPr>
                                      <w:tc>
                                        <w:tcPr>
                                          <w:tcW w:w="3853" w:type="dxa"/>
                                          <w:tcMar>
                                            <w:top w:w="39" w:type="dxa"/>
                                            <w:left w:w="39" w:type="dxa"/>
                                            <w:bottom w:w="39" w:type="dxa"/>
                                            <w:right w:w="39" w:type="dxa"/>
                                          </w:tcMar>
                                        </w:tcPr>
                                        <w:p w14:paraId="402E1EDF" w14:textId="77777777" w:rsidR="00321ACF" w:rsidRPr="00E511B7" w:rsidRDefault="00321ACF" w:rsidP="00BB7833">
                                          <w:pPr>
                                            <w:rPr>
                                              <w:b/>
                                            </w:rPr>
                                          </w:pPr>
                                          <w:r w:rsidRPr="00E511B7">
                                            <w:rPr>
                                              <w:b/>
                                              <w:color w:val="000000"/>
                                              <w:sz w:val="24"/>
                                            </w:rPr>
                                            <w:t>Rezultato vertinimo kriterijai</w:t>
                                          </w:r>
                                        </w:p>
                                      </w:tc>
                                      <w:tc>
                                        <w:tcPr>
                                          <w:tcW w:w="1019" w:type="dxa"/>
                                          <w:tcMar>
                                            <w:top w:w="39" w:type="dxa"/>
                                            <w:left w:w="39" w:type="dxa"/>
                                            <w:bottom w:w="39" w:type="dxa"/>
                                            <w:right w:w="39" w:type="dxa"/>
                                          </w:tcMar>
                                        </w:tcPr>
                                        <w:p w14:paraId="446331F8" w14:textId="77777777" w:rsidR="00321ACF" w:rsidRPr="00E511B7" w:rsidRDefault="00321ACF" w:rsidP="00DE2553">
                                          <w:pPr>
                                            <w:jc w:val="center"/>
                                            <w:rPr>
                                              <w:b/>
                                            </w:rPr>
                                          </w:pPr>
                                          <w:r w:rsidRPr="00E511B7">
                                            <w:rPr>
                                              <w:b/>
                                              <w:color w:val="000000"/>
                                              <w:sz w:val="24"/>
                                            </w:rPr>
                                            <w:t>Mato vnt.</w:t>
                                          </w:r>
                                        </w:p>
                                      </w:tc>
                                      <w:tc>
                                        <w:tcPr>
                                          <w:tcW w:w="1587" w:type="dxa"/>
                                          <w:tcMar>
                                            <w:top w:w="39" w:type="dxa"/>
                                            <w:left w:w="39" w:type="dxa"/>
                                            <w:bottom w:w="39" w:type="dxa"/>
                                            <w:right w:w="39" w:type="dxa"/>
                                          </w:tcMar>
                                        </w:tcPr>
                                        <w:p w14:paraId="2C80D295"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651B6FA6"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6897251E" w14:textId="77777777" w:rsidR="00321ACF" w:rsidRPr="00E511B7" w:rsidRDefault="00321ACF" w:rsidP="00321ACF">
                                          <w:pPr>
                                            <w:jc w:val="center"/>
                                            <w:rPr>
                                              <w:b/>
                                            </w:rPr>
                                          </w:pPr>
                                          <w:r w:rsidRPr="00E511B7">
                                            <w:rPr>
                                              <w:b/>
                                              <w:color w:val="000000"/>
                                              <w:sz w:val="24"/>
                                            </w:rPr>
                                            <w:t>2021</w:t>
                                          </w:r>
                                          <w:r w:rsidR="00DE2553" w:rsidRPr="00E511B7">
                                            <w:rPr>
                                              <w:b/>
                                              <w:color w:val="000000"/>
                                              <w:sz w:val="24"/>
                                            </w:rPr>
                                            <w:t xml:space="preserve"> </w:t>
                                          </w:r>
                                          <w:r w:rsidRPr="00E511B7">
                                            <w:rPr>
                                              <w:b/>
                                              <w:color w:val="000000"/>
                                              <w:sz w:val="24"/>
                                            </w:rPr>
                                            <w:t>m.</w:t>
                                          </w:r>
                                        </w:p>
                                      </w:tc>
                                    </w:tr>
                                  </w:tbl>
                                  <w:p w14:paraId="58C18CF0" w14:textId="77777777" w:rsidR="005E4D0C" w:rsidRPr="00E511B7" w:rsidRDefault="005E4D0C"/>
                                </w:tc>
                              </w:tr>
                              <w:tr w:rsidR="005E4D0C" w:rsidRPr="00E511B7" w14:paraId="00907652" w14:textId="77777777">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9"/>
                                      <w:gridCol w:w="1019"/>
                                      <w:gridCol w:w="1585"/>
                                      <w:gridCol w:w="1585"/>
                                      <w:gridCol w:w="1585"/>
                                    </w:tblGrid>
                                    <w:tr w:rsidR="005E4D0C" w:rsidRPr="00E511B7" w14:paraId="5A0AB9C3" w14:textId="77777777" w:rsidTr="00B653A2">
                                      <w:trPr>
                                        <w:trHeight w:val="272"/>
                                      </w:trPr>
                                      <w:tc>
                                        <w:tcPr>
                                          <w:tcW w:w="3855" w:type="dxa"/>
                                          <w:tcMar>
                                            <w:top w:w="39" w:type="dxa"/>
                                            <w:left w:w="39" w:type="dxa"/>
                                            <w:bottom w:w="39" w:type="dxa"/>
                                            <w:right w:w="39" w:type="dxa"/>
                                          </w:tcMar>
                                        </w:tcPr>
                                        <w:p w14:paraId="421D22FC" w14:textId="77777777" w:rsidR="005E4D0C" w:rsidRPr="00E511B7" w:rsidRDefault="0059315A">
                                          <w:r w:rsidRPr="00E511B7">
                                            <w:rPr>
                                              <w:color w:val="000000"/>
                                              <w:sz w:val="24"/>
                                            </w:rPr>
                                            <w:t>Gyventojų, kurie jaučiasi saugūs Savivaldybės teritorijoje, dalis</w:t>
                                          </w:r>
                                        </w:p>
                                      </w:tc>
                                      <w:tc>
                                        <w:tcPr>
                                          <w:tcW w:w="1020" w:type="dxa"/>
                                          <w:tcMar>
                                            <w:top w:w="39" w:type="dxa"/>
                                            <w:left w:w="39" w:type="dxa"/>
                                            <w:bottom w:w="39" w:type="dxa"/>
                                            <w:right w:w="39" w:type="dxa"/>
                                          </w:tcMar>
                                        </w:tcPr>
                                        <w:p w14:paraId="72D3EE51" w14:textId="77777777" w:rsidR="005E4D0C" w:rsidRPr="00E511B7" w:rsidRDefault="00B653A2" w:rsidP="00B653A2">
                                          <w:pPr>
                                            <w:jc w:val="center"/>
                                          </w:pPr>
                                          <w:r w:rsidRPr="00E511B7">
                                            <w:rPr>
                                              <w:color w:val="000000"/>
                                              <w:sz w:val="24"/>
                                            </w:rPr>
                                            <w:t>Proc.</w:t>
                                          </w:r>
                                        </w:p>
                                      </w:tc>
                                      <w:tc>
                                        <w:tcPr>
                                          <w:tcW w:w="1587" w:type="dxa"/>
                                          <w:tcMar>
                                            <w:top w:w="39" w:type="dxa"/>
                                            <w:left w:w="39" w:type="dxa"/>
                                            <w:bottom w:w="39" w:type="dxa"/>
                                            <w:right w:w="39" w:type="dxa"/>
                                          </w:tcMar>
                                        </w:tcPr>
                                        <w:p w14:paraId="476A9249" w14:textId="77777777" w:rsidR="005E4D0C" w:rsidRPr="00E511B7" w:rsidRDefault="0059315A" w:rsidP="00B653A2">
                                          <w:pPr>
                                            <w:jc w:val="center"/>
                                          </w:pPr>
                                          <w:r w:rsidRPr="00E511B7">
                                            <w:rPr>
                                              <w:color w:val="000000"/>
                                              <w:sz w:val="24"/>
                                            </w:rPr>
                                            <w:t>85,00</w:t>
                                          </w:r>
                                        </w:p>
                                      </w:tc>
                                      <w:tc>
                                        <w:tcPr>
                                          <w:tcW w:w="1587" w:type="dxa"/>
                                          <w:tcMar>
                                            <w:top w:w="39" w:type="dxa"/>
                                            <w:left w:w="39" w:type="dxa"/>
                                            <w:bottom w:w="39" w:type="dxa"/>
                                            <w:right w:w="39" w:type="dxa"/>
                                          </w:tcMar>
                                        </w:tcPr>
                                        <w:p w14:paraId="5E7AD3E8" w14:textId="77777777" w:rsidR="005E4D0C" w:rsidRPr="00E511B7" w:rsidRDefault="0059315A" w:rsidP="00B653A2">
                                          <w:pPr>
                                            <w:jc w:val="center"/>
                                          </w:pPr>
                                          <w:r w:rsidRPr="00E511B7">
                                            <w:rPr>
                                              <w:color w:val="000000"/>
                                              <w:sz w:val="24"/>
                                            </w:rPr>
                                            <w:t>87,00</w:t>
                                          </w:r>
                                        </w:p>
                                      </w:tc>
                                      <w:tc>
                                        <w:tcPr>
                                          <w:tcW w:w="1587" w:type="dxa"/>
                                          <w:tcMar>
                                            <w:top w:w="39" w:type="dxa"/>
                                            <w:left w:w="39" w:type="dxa"/>
                                            <w:bottom w:w="39" w:type="dxa"/>
                                            <w:right w:w="39" w:type="dxa"/>
                                          </w:tcMar>
                                        </w:tcPr>
                                        <w:p w14:paraId="29205FDF" w14:textId="77777777" w:rsidR="005E4D0C" w:rsidRPr="00E511B7" w:rsidRDefault="0059315A" w:rsidP="00B653A2">
                                          <w:pPr>
                                            <w:jc w:val="center"/>
                                          </w:pPr>
                                          <w:r w:rsidRPr="00E511B7">
                                            <w:rPr>
                                              <w:color w:val="000000"/>
                                              <w:sz w:val="24"/>
                                            </w:rPr>
                                            <w:t>89,00</w:t>
                                          </w:r>
                                        </w:p>
                                      </w:tc>
                                    </w:tr>
                                    <w:tr w:rsidR="005E4D0C" w:rsidRPr="00E511B7" w14:paraId="62468FA5" w14:textId="77777777" w:rsidTr="00B653A2">
                                      <w:trPr>
                                        <w:trHeight w:val="272"/>
                                      </w:trPr>
                                      <w:tc>
                                        <w:tcPr>
                                          <w:tcW w:w="3855" w:type="dxa"/>
                                          <w:tcMar>
                                            <w:top w:w="39" w:type="dxa"/>
                                            <w:left w:w="39" w:type="dxa"/>
                                            <w:bottom w:w="39" w:type="dxa"/>
                                            <w:right w:w="39" w:type="dxa"/>
                                          </w:tcMar>
                                        </w:tcPr>
                                        <w:p w14:paraId="6885602E" w14:textId="77777777" w:rsidR="005E4D0C" w:rsidRPr="00E511B7" w:rsidRDefault="0059315A">
                                          <w:r w:rsidRPr="00E511B7">
                                            <w:rPr>
                                              <w:color w:val="000000"/>
                                              <w:sz w:val="24"/>
                                            </w:rPr>
                                            <w:t xml:space="preserve">Nusikalstamos veikos </w:t>
                                          </w:r>
                                          <w:r w:rsidR="00DE2553" w:rsidRPr="00E511B7">
                                            <w:rPr>
                                              <w:color w:val="000000"/>
                                              <w:sz w:val="24"/>
                                            </w:rPr>
                                            <w:t xml:space="preserve">                 </w:t>
                                          </w:r>
                                          <w:r w:rsidRPr="00E511B7">
                                            <w:rPr>
                                              <w:color w:val="000000"/>
                                              <w:sz w:val="24"/>
                                            </w:rPr>
                                            <w:t>100000 gyventojų</w:t>
                                          </w:r>
                                        </w:p>
                                      </w:tc>
                                      <w:tc>
                                        <w:tcPr>
                                          <w:tcW w:w="1020" w:type="dxa"/>
                                          <w:tcMar>
                                            <w:top w:w="39" w:type="dxa"/>
                                            <w:left w:w="39" w:type="dxa"/>
                                            <w:bottom w:w="39" w:type="dxa"/>
                                            <w:right w:w="39" w:type="dxa"/>
                                          </w:tcMar>
                                        </w:tcPr>
                                        <w:p w14:paraId="5FC7A597" w14:textId="77777777" w:rsidR="005E4D0C" w:rsidRPr="00E511B7" w:rsidRDefault="00B653A2" w:rsidP="00B653A2">
                                          <w:pPr>
                                            <w:jc w:val="center"/>
                                          </w:pPr>
                                          <w:r w:rsidRPr="00E511B7">
                                            <w:rPr>
                                              <w:color w:val="000000"/>
                                              <w:sz w:val="24"/>
                                            </w:rPr>
                                            <w:t>Vnt.</w:t>
                                          </w:r>
                                        </w:p>
                                      </w:tc>
                                      <w:tc>
                                        <w:tcPr>
                                          <w:tcW w:w="1587" w:type="dxa"/>
                                          <w:tcMar>
                                            <w:top w:w="39" w:type="dxa"/>
                                            <w:left w:w="39" w:type="dxa"/>
                                            <w:bottom w:w="39" w:type="dxa"/>
                                            <w:right w:w="39" w:type="dxa"/>
                                          </w:tcMar>
                                        </w:tcPr>
                                        <w:p w14:paraId="09288CBE" w14:textId="77777777" w:rsidR="005E4D0C" w:rsidRPr="00E511B7" w:rsidRDefault="0059315A" w:rsidP="00B653A2">
                                          <w:pPr>
                                            <w:jc w:val="center"/>
                                          </w:pPr>
                                          <w:r w:rsidRPr="00E511B7">
                                            <w:rPr>
                                              <w:color w:val="000000"/>
                                              <w:sz w:val="24"/>
                                            </w:rPr>
                                            <w:t>3 130,90</w:t>
                                          </w:r>
                                        </w:p>
                                      </w:tc>
                                      <w:tc>
                                        <w:tcPr>
                                          <w:tcW w:w="1587" w:type="dxa"/>
                                          <w:tcMar>
                                            <w:top w:w="39" w:type="dxa"/>
                                            <w:left w:w="39" w:type="dxa"/>
                                            <w:bottom w:w="39" w:type="dxa"/>
                                            <w:right w:w="39" w:type="dxa"/>
                                          </w:tcMar>
                                        </w:tcPr>
                                        <w:p w14:paraId="73AC044D" w14:textId="77777777" w:rsidR="005E4D0C" w:rsidRPr="00E511B7" w:rsidRDefault="0059315A" w:rsidP="00B653A2">
                                          <w:pPr>
                                            <w:jc w:val="center"/>
                                          </w:pPr>
                                          <w:r w:rsidRPr="00E511B7">
                                            <w:rPr>
                                              <w:color w:val="000000"/>
                                              <w:sz w:val="24"/>
                                            </w:rPr>
                                            <w:t>3 120,90</w:t>
                                          </w:r>
                                        </w:p>
                                      </w:tc>
                                      <w:tc>
                                        <w:tcPr>
                                          <w:tcW w:w="1587" w:type="dxa"/>
                                          <w:tcMar>
                                            <w:top w:w="39" w:type="dxa"/>
                                            <w:left w:w="39" w:type="dxa"/>
                                            <w:bottom w:w="39" w:type="dxa"/>
                                            <w:right w:w="39" w:type="dxa"/>
                                          </w:tcMar>
                                        </w:tcPr>
                                        <w:p w14:paraId="292DEF6A" w14:textId="77777777" w:rsidR="005E4D0C" w:rsidRPr="00E511B7" w:rsidRDefault="0059315A" w:rsidP="00B653A2">
                                          <w:pPr>
                                            <w:jc w:val="center"/>
                                          </w:pPr>
                                          <w:r w:rsidRPr="00E511B7">
                                            <w:rPr>
                                              <w:color w:val="000000"/>
                                              <w:sz w:val="24"/>
                                            </w:rPr>
                                            <w:t>3 000,00</w:t>
                                          </w:r>
                                        </w:p>
                                      </w:tc>
                                    </w:tr>
                                  </w:tbl>
                                  <w:p w14:paraId="48019A7D" w14:textId="77777777" w:rsidR="005E4D0C" w:rsidRPr="00E511B7" w:rsidRDefault="005E4D0C"/>
                                </w:tc>
                              </w:tr>
                            </w:tbl>
                            <w:p w14:paraId="4117D126" w14:textId="77777777" w:rsidR="005E4D0C" w:rsidRPr="00E511B7" w:rsidRDefault="005E4D0C"/>
                          </w:tc>
                        </w:tr>
                        <w:tr w:rsidR="005E4D0C" w:rsidRPr="00E511B7" w14:paraId="646D664E" w14:textId="77777777">
                          <w:tc>
                            <w:tcPr>
                              <w:tcW w:w="9637" w:type="dxa"/>
                            </w:tcPr>
                            <w:tbl>
                              <w:tblPr>
                                <w:tblW w:w="0" w:type="auto"/>
                                <w:tblCellMar>
                                  <w:left w:w="0" w:type="dxa"/>
                                  <w:right w:w="0" w:type="dxa"/>
                                </w:tblCellMar>
                                <w:tblLook w:val="0000" w:firstRow="0" w:lastRow="0" w:firstColumn="0" w:lastColumn="0" w:noHBand="0" w:noVBand="0"/>
                              </w:tblPr>
                              <w:tblGrid>
                                <w:gridCol w:w="9628"/>
                              </w:tblGrid>
                              <w:tr w:rsidR="005E4D0C" w:rsidRPr="00E511B7" w14:paraId="65383FD0" w14:textId="77777777">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8"/>
                                    </w:tblGrid>
                                    <w:tr w:rsidR="005E4D0C" w:rsidRPr="00E511B7" w14:paraId="3C5E89B0"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3"/>
                                          </w:tblGrid>
                                          <w:tr w:rsidR="005E4D0C" w:rsidRPr="00E511B7" w14:paraId="6C7724C4" w14:textId="77777777" w:rsidTr="00B653A2">
                                            <w:trPr>
                                              <w:trHeight w:val="262"/>
                                            </w:trPr>
                                            <w:tc>
                                              <w:tcPr>
                                                <w:tcW w:w="9637" w:type="dxa"/>
                                                <w:tcMar>
                                                  <w:top w:w="39" w:type="dxa"/>
                                                  <w:left w:w="39" w:type="dxa"/>
                                                  <w:bottom w:w="39" w:type="dxa"/>
                                                  <w:right w:w="39" w:type="dxa"/>
                                                </w:tcMar>
                                              </w:tcPr>
                                              <w:p w14:paraId="530B1D7D" w14:textId="77777777" w:rsidR="005E4D0C" w:rsidRPr="00E511B7" w:rsidRDefault="0059315A">
                                                <w:pPr>
                                                  <w:numPr>
                                                    <w:ilvl w:val="0"/>
                                                    <w:numId w:val="35"/>
                                                  </w:numPr>
                                                  <w:ind w:left="720" w:hanging="360"/>
                                                </w:pPr>
                                                <w:r w:rsidRPr="00E511B7">
                                                  <w:rPr>
                                                    <w:b/>
                                                    <w:color w:val="000000"/>
                                                    <w:sz w:val="24"/>
                                                  </w:rPr>
                                                  <w:t>02.05.01. Uždavinys. Užtikrinti viešąją tvarką mieste</w:t>
                                                </w:r>
                                                <w:r w:rsidR="00DE2553" w:rsidRPr="00E511B7">
                                                  <w:rPr>
                                                    <w:b/>
                                                    <w:color w:val="000000"/>
                                                    <w:sz w:val="24"/>
                                                  </w:rPr>
                                                  <w:t xml:space="preserve"> </w:t>
                                                </w:r>
                                              </w:p>
                                            </w:tc>
                                          </w:tr>
                                        </w:tbl>
                                        <w:p w14:paraId="31CA63AC" w14:textId="77777777" w:rsidR="005E4D0C" w:rsidRPr="00E511B7" w:rsidRDefault="005E4D0C"/>
                                      </w:tc>
                                    </w:tr>
                                    <w:tr w:rsidR="005E4D0C" w:rsidRPr="00E511B7" w14:paraId="1DF7214E"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3"/>
                                          </w:tblGrid>
                                          <w:tr w:rsidR="005E4D0C" w:rsidRPr="00E511B7" w14:paraId="31AF5BF1" w14:textId="77777777" w:rsidTr="00B653A2">
                                            <w:trPr>
                                              <w:trHeight w:val="362"/>
                                            </w:trPr>
                                            <w:tc>
                                              <w:tcPr>
                                                <w:tcW w:w="9637" w:type="dxa"/>
                                                <w:tcMar>
                                                  <w:top w:w="39" w:type="dxa"/>
                                                  <w:left w:w="39" w:type="dxa"/>
                                                  <w:bottom w:w="39" w:type="dxa"/>
                                                  <w:right w:w="39" w:type="dxa"/>
                                                </w:tcMar>
                                              </w:tcPr>
                                              <w:p w14:paraId="11D4F45D" w14:textId="77777777" w:rsidR="005E4D0C" w:rsidRPr="00E511B7" w:rsidRDefault="0059315A">
                                                <w:pPr>
                                                  <w:numPr>
                                                    <w:ilvl w:val="0"/>
                                                    <w:numId w:val="36"/>
                                                  </w:numPr>
                                                  <w:ind w:left="720" w:hanging="360"/>
                                                </w:pPr>
                                                <w:r w:rsidRPr="00E511B7">
                                                  <w:rPr>
                                                    <w:color w:val="000000"/>
                                                    <w:sz w:val="24"/>
                                                  </w:rPr>
                                                  <w:t>Įgyvendinant uždavinį siekiama:</w:t>
                                                </w:r>
                                                <w:r w:rsidRPr="00E511B7">
                                                  <w:rPr>
                                                    <w:color w:val="000000"/>
                                                    <w:sz w:val="24"/>
                                                  </w:rPr>
                                                  <w:br/>
                                                  <w:t>užtikrinti visapusišką gyventojų saugumą;</w:t>
                                                </w:r>
                                                <w:r w:rsidRPr="00E511B7">
                                                  <w:rPr>
                                                    <w:color w:val="000000"/>
                                                    <w:sz w:val="24"/>
                                                  </w:rPr>
                                                  <w:br/>
                                                  <w:t>didinti gyventojų saugumą, vykdant įvairias prevencines ir švietėjiškas programas;</w:t>
                                                </w:r>
                                                <w:r w:rsidRPr="00E511B7">
                                                  <w:rPr>
                                                    <w:color w:val="000000"/>
                                                    <w:sz w:val="24"/>
                                                  </w:rPr>
                                                  <w:br/>
                                                  <w:t>atnaujinti ir plėtoti pažeidimų fiksavimo priemonių infrastruktūrą</w:t>
                                                </w:r>
                                                <w:r w:rsidR="00DE2553" w:rsidRPr="00E511B7">
                                                  <w:rPr>
                                                    <w:color w:val="000000"/>
                                                    <w:sz w:val="24"/>
                                                  </w:rPr>
                                                  <w:t xml:space="preserve"> </w:t>
                                                </w:r>
                                              </w:p>
                                            </w:tc>
                                          </w:tr>
                                        </w:tbl>
                                        <w:p w14:paraId="2F670352" w14:textId="77777777" w:rsidR="005E4D0C" w:rsidRPr="00E511B7" w:rsidRDefault="005E4D0C"/>
                                      </w:tc>
                                    </w:tr>
                                    <w:tr w:rsidR="005E4D0C" w:rsidRPr="00E511B7" w14:paraId="6B3C3DD8"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8"/>
                                          </w:tblGrid>
                                          <w:tr w:rsidR="005E4D0C" w:rsidRPr="00E511B7" w14:paraId="16501404"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38D9DDC3" w14:textId="77777777" w:rsidTr="00B653A2">
                                                  <w:trPr>
                                                    <w:trHeight w:val="272"/>
                                                  </w:trPr>
                                                  <w:tc>
                                                    <w:tcPr>
                                                      <w:tcW w:w="3853" w:type="dxa"/>
                                                      <w:tcMar>
                                                        <w:top w:w="39" w:type="dxa"/>
                                                        <w:left w:w="39" w:type="dxa"/>
                                                        <w:bottom w:w="39" w:type="dxa"/>
                                                        <w:right w:w="39" w:type="dxa"/>
                                                      </w:tcMar>
                                                    </w:tcPr>
                                                    <w:p w14:paraId="2CC56FE0" w14:textId="77777777" w:rsidR="00321ACF" w:rsidRPr="00E511B7" w:rsidRDefault="00321ACF" w:rsidP="00BB7833">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2D61A33E" w14:textId="77777777" w:rsidR="00321ACF" w:rsidRPr="00E511B7" w:rsidRDefault="00321ACF" w:rsidP="00B653A2">
                                                      <w:pPr>
                                                        <w:jc w:val="center"/>
                                                        <w:rPr>
                                                          <w:b/>
                                                        </w:rPr>
                                                      </w:pPr>
                                                      <w:r w:rsidRPr="00E511B7">
                                                        <w:rPr>
                                                          <w:b/>
                                                          <w:color w:val="000000"/>
                                                          <w:sz w:val="24"/>
                                                        </w:rPr>
                                                        <w:t>Mato vnt.</w:t>
                                                      </w:r>
                                                    </w:p>
                                                  </w:tc>
                                                  <w:tc>
                                                    <w:tcPr>
                                                      <w:tcW w:w="1587" w:type="dxa"/>
                                                      <w:tcMar>
                                                        <w:top w:w="39" w:type="dxa"/>
                                                        <w:left w:w="39" w:type="dxa"/>
                                                        <w:bottom w:w="39" w:type="dxa"/>
                                                        <w:right w:w="39" w:type="dxa"/>
                                                      </w:tcMar>
                                                    </w:tcPr>
                                                    <w:p w14:paraId="15C04436"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0C05986C"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4DB521AE" w14:textId="77777777" w:rsidR="00321ACF" w:rsidRPr="00E511B7" w:rsidRDefault="00321ACF" w:rsidP="00321ACF">
                                                      <w:pPr>
                                                        <w:jc w:val="center"/>
                                                        <w:rPr>
                                                          <w:b/>
                                                        </w:rPr>
                                                      </w:pPr>
                                                      <w:r w:rsidRPr="00E511B7">
                                                        <w:rPr>
                                                          <w:b/>
                                                          <w:color w:val="000000"/>
                                                          <w:sz w:val="24"/>
                                                        </w:rPr>
                                                        <w:t>2021</w:t>
                                                      </w:r>
                                                      <w:r w:rsidR="00DE2553" w:rsidRPr="00E511B7">
                                                        <w:rPr>
                                                          <w:b/>
                                                          <w:color w:val="000000"/>
                                                          <w:sz w:val="24"/>
                                                        </w:rPr>
                                                        <w:t xml:space="preserve"> </w:t>
                                                      </w:r>
                                                      <w:r w:rsidRPr="00E511B7">
                                                        <w:rPr>
                                                          <w:b/>
                                                          <w:color w:val="000000"/>
                                                          <w:sz w:val="24"/>
                                                        </w:rPr>
                                                        <w:t>m.</w:t>
                                                      </w:r>
                                                    </w:p>
                                                  </w:tc>
                                                </w:tr>
                                              </w:tbl>
                                              <w:p w14:paraId="191D5B9B" w14:textId="77777777" w:rsidR="005E4D0C" w:rsidRPr="00E511B7" w:rsidRDefault="005E4D0C"/>
                                            </w:tc>
                                          </w:tr>
                                          <w:tr w:rsidR="005E4D0C" w:rsidRPr="00E511B7" w14:paraId="1438C3C1" w14:textId="77777777">
                                            <w:trPr>
                                              <w:trHeight w:val="700"/>
                                            </w:trPr>
                                            <w:tc>
                                              <w:tcPr>
                                                <w:tcW w:w="9637" w:type="dxa"/>
                                              </w:tcPr>
                                              <w:tbl>
                                                <w:tblPr>
                                                  <w:tblW w:w="0" w:type="auto"/>
                                                  <w:tblCellMar>
                                                    <w:left w:w="0" w:type="dxa"/>
                                                    <w:right w:w="0" w:type="dxa"/>
                                                  </w:tblCellMar>
                                                  <w:tblLook w:val="0000" w:firstRow="0" w:lastRow="0" w:firstColumn="0" w:lastColumn="0" w:noHBand="0" w:noVBand="0"/>
                                                </w:tblPr>
                                                <w:tblGrid>
                                                  <w:gridCol w:w="3849"/>
                                                  <w:gridCol w:w="1019"/>
                                                  <w:gridCol w:w="1585"/>
                                                  <w:gridCol w:w="1585"/>
                                                  <w:gridCol w:w="1585"/>
                                                </w:tblGrid>
                                                <w:tr w:rsidR="005E4D0C" w:rsidRPr="00E511B7" w14:paraId="3F208B8A" w14:textId="77777777" w:rsidTr="00B653A2">
                                                  <w:trPr>
                                                    <w:trHeight w:val="272"/>
                                                  </w:trPr>
                                                  <w:tc>
                                                    <w:tcPr>
                                                      <w:tcW w:w="3855" w:type="dxa"/>
                                                      <w:tcBorders>
                                                        <w:top w:val="single" w:sz="8" w:space="0" w:color="000000"/>
                                                        <w:left w:val="single" w:sz="4" w:space="0" w:color="auto"/>
                                                        <w:bottom w:val="single" w:sz="4" w:space="0" w:color="000000"/>
                                                        <w:right w:val="single" w:sz="4" w:space="0" w:color="000000"/>
                                                      </w:tcBorders>
                                                      <w:tcMar>
                                                        <w:top w:w="39" w:type="dxa"/>
                                                        <w:left w:w="39" w:type="dxa"/>
                                                        <w:bottom w:w="39" w:type="dxa"/>
                                                        <w:right w:w="39" w:type="dxa"/>
                                                      </w:tcMar>
                                                    </w:tcPr>
                                                    <w:p w14:paraId="191C949A" w14:textId="77777777" w:rsidR="005E4D0C" w:rsidRPr="00E511B7" w:rsidRDefault="0059315A">
                                                      <w:r w:rsidRPr="00E511B7">
                                                        <w:rPr>
                                                          <w:color w:val="000000"/>
                                                          <w:sz w:val="24"/>
                                                        </w:rPr>
                                                        <w:t>Statinio priežiūros patikrinimo aktų skaičius</w:t>
                                                      </w:r>
                                                    </w:p>
                                                  </w:tc>
                                                  <w:tc>
                                                    <w:tcPr>
                                                      <w:tcW w:w="1020" w:type="dxa"/>
                                                      <w:tcBorders>
                                                        <w:top w:val="single" w:sz="7" w:space="0" w:color="000000"/>
                                                        <w:left w:val="single" w:sz="4" w:space="0" w:color="000000"/>
                                                        <w:bottom w:val="single" w:sz="3" w:space="0" w:color="000000"/>
                                                        <w:right w:val="single" w:sz="3" w:space="0" w:color="000000"/>
                                                      </w:tcBorders>
                                                      <w:tcMar>
                                                        <w:top w:w="39" w:type="dxa"/>
                                                        <w:left w:w="39" w:type="dxa"/>
                                                        <w:bottom w:w="39" w:type="dxa"/>
                                                        <w:right w:w="39" w:type="dxa"/>
                                                      </w:tcMar>
                                                    </w:tcPr>
                                                    <w:p w14:paraId="787DA5CB" w14:textId="77777777" w:rsidR="005E4D0C" w:rsidRPr="00E511B7" w:rsidRDefault="00B653A2" w:rsidP="00B653A2">
                                                      <w:pPr>
                                                        <w:jc w:val="center"/>
                                                      </w:pPr>
                                                      <w:r w:rsidRPr="00E511B7">
                                                        <w:rPr>
                                                          <w:color w:val="000000"/>
                                                          <w:sz w:val="24"/>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74E5263" w14:textId="77777777" w:rsidR="005E4D0C" w:rsidRPr="00E511B7" w:rsidRDefault="0059315A" w:rsidP="00B653A2">
                                                      <w:pPr>
                                                        <w:jc w:val="center"/>
                                                      </w:pPr>
                                                      <w:r w:rsidRPr="00E511B7">
                                                        <w:rPr>
                                                          <w:color w:val="000000"/>
                                                          <w:sz w:val="24"/>
                                                        </w:rPr>
                                                        <w:t>1 310,00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2BB5A55" w14:textId="77777777" w:rsidR="005E4D0C" w:rsidRPr="00E511B7" w:rsidRDefault="0059315A" w:rsidP="00B653A2">
                                                      <w:pPr>
                                                        <w:jc w:val="center"/>
                                                      </w:pPr>
                                                      <w:r w:rsidRPr="00E511B7">
                                                        <w:rPr>
                                                          <w:color w:val="000000"/>
                                                          <w:sz w:val="24"/>
                                                        </w:rPr>
                                                        <w:t>1 445,00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14:paraId="48855BD3" w14:textId="77777777" w:rsidR="005E4D0C" w:rsidRPr="00E511B7" w:rsidRDefault="0059315A" w:rsidP="00B653A2">
                                                      <w:pPr>
                                                        <w:jc w:val="center"/>
                                                      </w:pPr>
                                                      <w:r w:rsidRPr="00E511B7">
                                                        <w:rPr>
                                                          <w:color w:val="000000"/>
                                                          <w:sz w:val="24"/>
                                                        </w:rPr>
                                                        <w:t>1 510,00</w:t>
                                                      </w:r>
                                                    </w:p>
                                                  </w:tc>
                                                </w:tr>
                                                <w:tr w:rsidR="005E4D0C" w:rsidRPr="00E511B7" w14:paraId="06ED2BE5" w14:textId="77777777" w:rsidTr="00AA3800">
                                                  <w:trPr>
                                                    <w:trHeight w:val="272"/>
                                                  </w:trPr>
                                                  <w:tc>
                                                    <w:tcPr>
                                                      <w:tcW w:w="3855" w:type="dxa"/>
                                                      <w:tcBorders>
                                                        <w:top w:val="single" w:sz="4" w:space="0" w:color="000000"/>
                                                        <w:left w:val="single" w:sz="4" w:space="0" w:color="auto"/>
                                                        <w:bottom w:val="single" w:sz="8" w:space="0" w:color="000000"/>
                                                        <w:right w:val="single" w:sz="3" w:space="0" w:color="000000"/>
                                                      </w:tcBorders>
                                                      <w:tcMar>
                                                        <w:top w:w="39" w:type="dxa"/>
                                                        <w:left w:w="39" w:type="dxa"/>
                                                        <w:bottom w:w="39" w:type="dxa"/>
                                                        <w:right w:w="39" w:type="dxa"/>
                                                      </w:tcMar>
                                                    </w:tcPr>
                                                    <w:p w14:paraId="5E95F776" w14:textId="77777777" w:rsidR="005E4D0C" w:rsidRPr="00E511B7" w:rsidRDefault="00DE2553" w:rsidP="00DE2553">
                                                      <w:r w:rsidRPr="00E511B7">
                                                        <w:rPr>
                                                          <w:color w:val="000000"/>
                                                          <w:sz w:val="24"/>
                                                        </w:rPr>
                                                        <w:t>Į</w:t>
                                                      </w:r>
                                                      <w:r w:rsidR="0059315A" w:rsidRPr="00E511B7">
                                                        <w:rPr>
                                                          <w:color w:val="000000"/>
                                                          <w:sz w:val="24"/>
                                                        </w:rPr>
                                                        <w:t>vykių</w:t>
                                                      </w:r>
                                                      <w:r w:rsidRPr="00E511B7">
                                                        <w:rPr>
                                                          <w:color w:val="000000"/>
                                                          <w:sz w:val="24"/>
                                                        </w:rPr>
                                                        <w:t>, dėl kurių buvo išieškota žala,</w:t>
                                                      </w:r>
                                                      <w:r w:rsidR="0059315A" w:rsidRPr="00E511B7">
                                                        <w:rPr>
                                                          <w:color w:val="000000"/>
                                                          <w:sz w:val="24"/>
                                                        </w:rPr>
                                                        <w:t xml:space="preserve"> dalis nuo visų užfiksuotų įvykių</w:t>
                                                      </w:r>
                                                      <w:r w:rsidRPr="00E511B7">
                                                        <w:rPr>
                                                          <w:color w:val="000000"/>
                                                          <w:sz w:val="24"/>
                                                        </w:rPr>
                                                        <w:t xml:space="preserve"> </w:t>
                                                      </w:r>
                                                    </w:p>
                                                  </w:tc>
                                                  <w:tc>
                                                    <w:tcPr>
                                                      <w:tcW w:w="1020" w:type="dxa"/>
                                                      <w:tcBorders>
                                                        <w:top w:val="single" w:sz="3" w:space="0" w:color="000000"/>
                                                        <w:left w:val="single" w:sz="3" w:space="0" w:color="000000"/>
                                                        <w:bottom w:val="single" w:sz="8" w:space="0" w:color="000000"/>
                                                        <w:right w:val="single" w:sz="3" w:space="0" w:color="000000"/>
                                                      </w:tcBorders>
                                                      <w:tcMar>
                                                        <w:top w:w="39" w:type="dxa"/>
                                                        <w:left w:w="39" w:type="dxa"/>
                                                        <w:bottom w:w="39" w:type="dxa"/>
                                                        <w:right w:w="39" w:type="dxa"/>
                                                      </w:tcMar>
                                                    </w:tcPr>
                                                    <w:p w14:paraId="3A434AE6" w14:textId="77777777" w:rsidR="005E4D0C" w:rsidRPr="00E511B7" w:rsidRDefault="00B653A2" w:rsidP="00B653A2">
                                                      <w:pPr>
                                                        <w:jc w:val="center"/>
                                                      </w:pPr>
                                                      <w:r w:rsidRPr="00E511B7">
                                                        <w:rPr>
                                                          <w:color w:val="000000"/>
                                                          <w:sz w:val="24"/>
                                                        </w:rPr>
                                                        <w:t>Proc.</w:t>
                                                      </w:r>
                                                    </w:p>
                                                  </w:tc>
                                                  <w:tc>
                                                    <w:tcPr>
                                                      <w:tcW w:w="1587" w:type="dxa"/>
                                                      <w:tcBorders>
                                                        <w:top w:val="single" w:sz="3" w:space="0" w:color="000000"/>
                                                        <w:left w:val="single" w:sz="3" w:space="0" w:color="000000"/>
                                                        <w:bottom w:val="single" w:sz="8" w:space="0" w:color="000000"/>
                                                        <w:right w:val="single" w:sz="3" w:space="0" w:color="000000"/>
                                                      </w:tcBorders>
                                                      <w:tcMar>
                                                        <w:top w:w="39" w:type="dxa"/>
                                                        <w:left w:w="39" w:type="dxa"/>
                                                        <w:bottom w:w="39" w:type="dxa"/>
                                                        <w:right w:w="39" w:type="dxa"/>
                                                      </w:tcMar>
                                                    </w:tcPr>
                                                    <w:p w14:paraId="429D3C03" w14:textId="77777777" w:rsidR="005E4D0C" w:rsidRPr="00E511B7" w:rsidRDefault="0059315A" w:rsidP="00B653A2">
                                                      <w:pPr>
                                                        <w:jc w:val="center"/>
                                                      </w:pPr>
                                                      <w:r w:rsidRPr="00E511B7">
                                                        <w:rPr>
                                                          <w:color w:val="000000"/>
                                                          <w:sz w:val="24"/>
                                                        </w:rPr>
                                                        <w:t>87,00</w:t>
                                                      </w:r>
                                                    </w:p>
                                                  </w:tc>
                                                  <w:tc>
                                                    <w:tcPr>
                                                      <w:tcW w:w="1587" w:type="dxa"/>
                                                      <w:tcBorders>
                                                        <w:top w:val="single" w:sz="3" w:space="0" w:color="000000"/>
                                                        <w:left w:val="single" w:sz="3" w:space="0" w:color="000000"/>
                                                        <w:bottom w:val="single" w:sz="8" w:space="0" w:color="000000"/>
                                                        <w:right w:val="single" w:sz="3" w:space="0" w:color="000000"/>
                                                      </w:tcBorders>
                                                      <w:tcMar>
                                                        <w:top w:w="39" w:type="dxa"/>
                                                        <w:left w:w="39" w:type="dxa"/>
                                                        <w:bottom w:w="39" w:type="dxa"/>
                                                        <w:right w:w="39" w:type="dxa"/>
                                                      </w:tcMar>
                                                    </w:tcPr>
                                                    <w:p w14:paraId="25140C7E" w14:textId="77777777" w:rsidR="005E4D0C" w:rsidRPr="00E511B7" w:rsidRDefault="0059315A" w:rsidP="00B653A2">
                                                      <w:pPr>
                                                        <w:jc w:val="center"/>
                                                      </w:pPr>
                                                      <w:r w:rsidRPr="00E511B7">
                                                        <w:rPr>
                                                          <w:color w:val="000000"/>
                                                          <w:sz w:val="24"/>
                                                        </w:rPr>
                                                        <w:t>90,00</w:t>
                                                      </w:r>
                                                    </w:p>
                                                  </w:tc>
                                                  <w:tc>
                                                    <w:tcPr>
                                                      <w:tcW w:w="1587" w:type="dxa"/>
                                                      <w:tcBorders>
                                                        <w:top w:val="single" w:sz="3" w:space="0" w:color="000000"/>
                                                        <w:left w:val="single" w:sz="3" w:space="0" w:color="000000"/>
                                                        <w:bottom w:val="single" w:sz="8" w:space="0" w:color="000000"/>
                                                      </w:tcBorders>
                                                      <w:tcMar>
                                                        <w:top w:w="39" w:type="dxa"/>
                                                        <w:left w:w="39" w:type="dxa"/>
                                                        <w:bottom w:w="39" w:type="dxa"/>
                                                        <w:right w:w="39" w:type="dxa"/>
                                                      </w:tcMar>
                                                    </w:tcPr>
                                                    <w:p w14:paraId="0D30099B" w14:textId="77777777" w:rsidR="005E4D0C" w:rsidRPr="00E511B7" w:rsidRDefault="0059315A" w:rsidP="00B653A2">
                                                      <w:pPr>
                                                        <w:jc w:val="center"/>
                                                      </w:pPr>
                                                      <w:r w:rsidRPr="00E511B7">
                                                        <w:rPr>
                                                          <w:color w:val="000000"/>
                                                          <w:sz w:val="24"/>
                                                        </w:rPr>
                                                        <w:t>90,00</w:t>
                                                      </w:r>
                                                    </w:p>
                                                  </w:tc>
                                                </w:tr>
                                              </w:tbl>
                                              <w:p w14:paraId="53B9A697" w14:textId="77777777" w:rsidR="005E4D0C" w:rsidRPr="00E511B7" w:rsidRDefault="005E4D0C"/>
                                            </w:tc>
                                          </w:tr>
                                        </w:tbl>
                                        <w:p w14:paraId="60BA6EDF" w14:textId="77777777" w:rsidR="005E4D0C" w:rsidRPr="00E511B7" w:rsidRDefault="005E4D0C"/>
                                      </w:tc>
                                    </w:tr>
                                  </w:tbl>
                                  <w:p w14:paraId="011D89B3" w14:textId="77777777" w:rsidR="005E4D0C" w:rsidRPr="00E511B7" w:rsidRDefault="005E4D0C"/>
                                </w:tc>
                              </w:tr>
                              <w:tr w:rsidR="005E4D0C" w:rsidRPr="00E511B7" w14:paraId="27934792" w14:textId="77777777">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8"/>
                                    </w:tblGrid>
                                    <w:tr w:rsidR="005E4D0C" w:rsidRPr="00E511B7" w14:paraId="105CE5BA" w14:textId="77777777">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3"/>
                                          </w:tblGrid>
                                          <w:tr w:rsidR="005E4D0C" w:rsidRPr="00E511B7" w14:paraId="061C96AF" w14:textId="77777777" w:rsidTr="00AA3800">
                                            <w:trPr>
                                              <w:trHeight w:val="262"/>
                                            </w:trPr>
                                            <w:tc>
                                              <w:tcPr>
                                                <w:tcW w:w="9637" w:type="dxa"/>
                                                <w:tcMar>
                                                  <w:top w:w="39" w:type="dxa"/>
                                                  <w:left w:w="39" w:type="dxa"/>
                                                  <w:bottom w:w="39" w:type="dxa"/>
                                                  <w:right w:w="39" w:type="dxa"/>
                                                </w:tcMar>
                                              </w:tcPr>
                                              <w:p w14:paraId="39F4F9B6" w14:textId="77777777" w:rsidR="005E4D0C" w:rsidRPr="00E511B7" w:rsidRDefault="0059315A" w:rsidP="00F321FE">
                                                <w:pPr>
                                                  <w:numPr>
                                                    <w:ilvl w:val="0"/>
                                                    <w:numId w:val="37"/>
                                                  </w:numPr>
                                                  <w:ind w:left="720" w:hanging="360"/>
                                                </w:pPr>
                                                <w:r w:rsidRPr="00E511B7">
                                                  <w:rPr>
                                                    <w:b/>
                                                    <w:color w:val="000000"/>
                                                    <w:sz w:val="24"/>
                                                  </w:rPr>
                                                  <w:t>02.05.02. Uždavinys. Skatinti irugdyti gyventojų bendruomeniškumą</w:t>
                                                </w:r>
                                                <w:r w:rsidR="00DE2553" w:rsidRPr="00E511B7">
                                                  <w:rPr>
                                                    <w:b/>
                                                    <w:color w:val="000000"/>
                                                    <w:sz w:val="24"/>
                                                  </w:rPr>
                                                  <w:t xml:space="preserve"> </w:t>
                                                </w:r>
                                              </w:p>
                                            </w:tc>
                                          </w:tr>
                                        </w:tbl>
                                        <w:p w14:paraId="11CD69B4" w14:textId="77777777" w:rsidR="005E4D0C" w:rsidRPr="00E511B7" w:rsidRDefault="005E4D0C"/>
                                      </w:tc>
                                    </w:tr>
                                    <w:tr w:rsidR="005E4D0C" w:rsidRPr="00E511B7" w14:paraId="222889BD" w14:textId="77777777">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3"/>
                                          </w:tblGrid>
                                          <w:tr w:rsidR="005E4D0C" w:rsidRPr="00E511B7" w14:paraId="77EBCAAB" w14:textId="77777777" w:rsidTr="00AA3800">
                                            <w:trPr>
                                              <w:trHeight w:val="362"/>
                                            </w:trPr>
                                            <w:tc>
                                              <w:tcPr>
                                                <w:tcW w:w="9637" w:type="dxa"/>
                                                <w:tcMar>
                                                  <w:top w:w="39" w:type="dxa"/>
                                                  <w:left w:w="39" w:type="dxa"/>
                                                  <w:bottom w:w="39" w:type="dxa"/>
                                                  <w:right w:w="39" w:type="dxa"/>
                                                </w:tcMar>
                                              </w:tcPr>
                                              <w:p w14:paraId="56E5C10C" w14:textId="77777777" w:rsidR="005E4D0C" w:rsidRPr="00E511B7" w:rsidRDefault="0059315A">
                                                <w:pPr>
                                                  <w:numPr>
                                                    <w:ilvl w:val="0"/>
                                                    <w:numId w:val="38"/>
                                                  </w:numPr>
                                                  <w:ind w:left="720" w:hanging="360"/>
                                                </w:pPr>
                                                <w:r w:rsidRPr="00E511B7">
                                                  <w:rPr>
                                                    <w:color w:val="000000"/>
                                                    <w:sz w:val="24"/>
                                                  </w:rPr>
                                                  <w:t>Įgyvendinant uždavinį siekiama:</w:t>
                                                </w:r>
                                                <w:r w:rsidRPr="00E511B7">
                                                  <w:rPr>
                                                    <w:color w:val="000000"/>
                                                    <w:sz w:val="24"/>
                                                  </w:rPr>
                                                  <w:br/>
                                                  <w:t xml:space="preserve">plėtoti daugiafunkcius bendruomenių centrus (namus) seniūnijose; </w:t>
                                                </w:r>
                                                <w:r w:rsidRPr="00E511B7">
                                                  <w:rPr>
                                                    <w:color w:val="000000"/>
                                                    <w:sz w:val="24"/>
                                                  </w:rPr>
                                                  <w:br/>
                                                  <w:t xml:space="preserve">skatinti ir įgyvendinti bendruomenių ir seniūnijų inicijuotas vietos plėtros programas; </w:t>
                                                </w:r>
                                                <w:r w:rsidRPr="00E511B7">
                                                  <w:rPr>
                                                    <w:color w:val="000000"/>
                                                    <w:sz w:val="24"/>
                                                  </w:rPr>
                                                  <w:br/>
                                                  <w:t>skatinti nevyriausybinių organizacijų veiklą</w:t>
                                                </w:r>
                                                <w:r w:rsidR="00DE2553" w:rsidRPr="00E511B7">
                                                  <w:rPr>
                                                    <w:color w:val="000000"/>
                                                    <w:sz w:val="24"/>
                                                  </w:rPr>
                                                  <w:t xml:space="preserve"> </w:t>
                                                </w:r>
                                              </w:p>
                                              <w:p w14:paraId="472BD734" w14:textId="77777777" w:rsidR="00BB7833" w:rsidRPr="00E511B7" w:rsidRDefault="00BB7833">
                                                <w:pPr>
                                                  <w:numPr>
                                                    <w:ilvl w:val="0"/>
                                                    <w:numId w:val="38"/>
                                                  </w:numPr>
                                                  <w:ind w:left="720" w:hanging="360"/>
                                                </w:pPr>
                                              </w:p>
                                            </w:tc>
                                          </w:tr>
                                        </w:tbl>
                                        <w:p w14:paraId="2BCAE7BA" w14:textId="77777777" w:rsidR="005E4D0C" w:rsidRPr="00E511B7" w:rsidRDefault="005E4D0C"/>
                                      </w:tc>
                                    </w:tr>
                                    <w:tr w:rsidR="005E4D0C" w:rsidRPr="00E511B7" w14:paraId="4BD6263B" w14:textId="77777777">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8"/>
                                          </w:tblGrid>
                                          <w:tr w:rsidR="005E4D0C" w:rsidRPr="00E511B7" w14:paraId="32A4326F" w14:textId="77777777">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321ACF" w:rsidRPr="00E511B7" w14:paraId="75122F83" w14:textId="77777777" w:rsidTr="00513E5B">
                                                  <w:trPr>
                                                    <w:trHeight w:val="272"/>
                                                  </w:trPr>
                                                  <w:tc>
                                                    <w:tcPr>
                                                      <w:tcW w:w="3853" w:type="dxa"/>
                                                      <w:tcMar>
                                                        <w:top w:w="39" w:type="dxa"/>
                                                        <w:left w:w="39" w:type="dxa"/>
                                                        <w:bottom w:w="39" w:type="dxa"/>
                                                        <w:right w:w="39" w:type="dxa"/>
                                                      </w:tcMar>
                                                    </w:tcPr>
                                                    <w:p w14:paraId="0838CFDC" w14:textId="77777777" w:rsidR="00321ACF" w:rsidRPr="00E511B7" w:rsidRDefault="00321ACF" w:rsidP="00BB7833">
                                                      <w:pPr>
                                                        <w:jc w:val="center"/>
                                                        <w:rPr>
                                                          <w:b/>
                                                        </w:rPr>
                                                      </w:pPr>
                                                      <w:r w:rsidRPr="00E511B7">
                                                        <w:rPr>
                                                          <w:b/>
                                                          <w:color w:val="000000"/>
                                                          <w:sz w:val="24"/>
                                                        </w:rPr>
                                                        <w:t>Produkto vertinimo kriterijai</w:t>
                                                      </w:r>
                                                    </w:p>
                                                  </w:tc>
                                                  <w:tc>
                                                    <w:tcPr>
                                                      <w:tcW w:w="1019" w:type="dxa"/>
                                                      <w:tcMar>
                                                        <w:top w:w="39" w:type="dxa"/>
                                                        <w:left w:w="39" w:type="dxa"/>
                                                        <w:bottom w:w="39" w:type="dxa"/>
                                                        <w:right w:w="39" w:type="dxa"/>
                                                      </w:tcMar>
                                                    </w:tcPr>
                                                    <w:p w14:paraId="068AE73E" w14:textId="77777777" w:rsidR="00321ACF" w:rsidRPr="00E511B7" w:rsidRDefault="00321ACF" w:rsidP="00513E5B">
                                                      <w:pPr>
                                                        <w:jc w:val="center"/>
                                                        <w:rPr>
                                                          <w:b/>
                                                        </w:rPr>
                                                      </w:pPr>
                                                      <w:r w:rsidRPr="00E511B7">
                                                        <w:rPr>
                                                          <w:b/>
                                                          <w:color w:val="000000"/>
                                                          <w:sz w:val="24"/>
                                                        </w:rPr>
                                                        <w:t>Mato vnt.</w:t>
                                                      </w:r>
                                                    </w:p>
                                                  </w:tc>
                                                  <w:tc>
                                                    <w:tcPr>
                                                      <w:tcW w:w="1587" w:type="dxa"/>
                                                      <w:tcMar>
                                                        <w:top w:w="39" w:type="dxa"/>
                                                        <w:left w:w="39" w:type="dxa"/>
                                                        <w:bottom w:w="39" w:type="dxa"/>
                                                        <w:right w:w="39" w:type="dxa"/>
                                                      </w:tcMar>
                                                    </w:tcPr>
                                                    <w:p w14:paraId="19D5F178" w14:textId="77777777" w:rsidR="00321ACF" w:rsidRPr="00E511B7" w:rsidRDefault="00321ACF" w:rsidP="00321ACF">
                                                      <w:pPr>
                                                        <w:jc w:val="center"/>
                                                        <w:rPr>
                                                          <w:b/>
                                                        </w:rPr>
                                                      </w:pPr>
                                                      <w:r w:rsidRPr="00E511B7">
                                                        <w:rPr>
                                                          <w:b/>
                                                          <w:color w:val="000000"/>
                                                          <w:sz w:val="24"/>
                                                        </w:rPr>
                                                        <w:t>2019 m.</w:t>
                                                      </w:r>
                                                    </w:p>
                                                  </w:tc>
                                                  <w:tc>
                                                    <w:tcPr>
                                                      <w:tcW w:w="1587" w:type="dxa"/>
                                                      <w:tcMar>
                                                        <w:top w:w="39" w:type="dxa"/>
                                                        <w:left w:w="39" w:type="dxa"/>
                                                        <w:bottom w:w="39" w:type="dxa"/>
                                                        <w:right w:w="39" w:type="dxa"/>
                                                      </w:tcMar>
                                                    </w:tcPr>
                                                    <w:p w14:paraId="3F9D480F" w14:textId="77777777" w:rsidR="00321ACF" w:rsidRPr="00E511B7" w:rsidRDefault="00321ACF" w:rsidP="00321ACF">
                                                      <w:pPr>
                                                        <w:jc w:val="center"/>
                                                        <w:rPr>
                                                          <w:b/>
                                                        </w:rPr>
                                                      </w:pPr>
                                                      <w:r w:rsidRPr="00E511B7">
                                                        <w:rPr>
                                                          <w:b/>
                                                          <w:color w:val="000000"/>
                                                          <w:sz w:val="24"/>
                                                        </w:rPr>
                                                        <w:t>2020 m.</w:t>
                                                      </w:r>
                                                    </w:p>
                                                  </w:tc>
                                                  <w:tc>
                                                    <w:tcPr>
                                                      <w:tcW w:w="1587" w:type="dxa"/>
                                                      <w:tcMar>
                                                        <w:top w:w="39" w:type="dxa"/>
                                                        <w:left w:w="39" w:type="dxa"/>
                                                        <w:bottom w:w="39" w:type="dxa"/>
                                                        <w:right w:w="39" w:type="dxa"/>
                                                      </w:tcMar>
                                                    </w:tcPr>
                                                    <w:p w14:paraId="0FE23B86" w14:textId="77777777" w:rsidR="00321ACF" w:rsidRPr="00E511B7" w:rsidRDefault="00321ACF" w:rsidP="00321ACF">
                                                      <w:pPr>
                                                        <w:jc w:val="center"/>
                                                        <w:rPr>
                                                          <w:b/>
                                                        </w:rPr>
                                                      </w:pPr>
                                                      <w:r w:rsidRPr="00E511B7">
                                                        <w:rPr>
                                                          <w:b/>
                                                          <w:color w:val="000000"/>
                                                          <w:sz w:val="24"/>
                                                        </w:rPr>
                                                        <w:t>2021</w:t>
                                                      </w:r>
                                                      <w:r w:rsidR="00DE2553" w:rsidRPr="00E511B7">
                                                        <w:rPr>
                                                          <w:b/>
                                                          <w:color w:val="000000"/>
                                                          <w:sz w:val="24"/>
                                                        </w:rPr>
                                                        <w:t xml:space="preserve"> </w:t>
                                                      </w:r>
                                                      <w:r w:rsidRPr="00E511B7">
                                                        <w:rPr>
                                                          <w:b/>
                                                          <w:color w:val="000000"/>
                                                          <w:sz w:val="24"/>
                                                        </w:rPr>
                                                        <w:t>m.</w:t>
                                                      </w:r>
                                                    </w:p>
                                                  </w:tc>
                                                </w:tr>
                                              </w:tbl>
                                              <w:p w14:paraId="55B59865" w14:textId="77777777" w:rsidR="005E4D0C" w:rsidRPr="00E511B7" w:rsidRDefault="005E4D0C"/>
                                            </w:tc>
                                          </w:tr>
                                          <w:tr w:rsidR="005E4D0C" w:rsidRPr="00E511B7" w14:paraId="04184BEF" w14:textId="77777777">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8"/>
                                                  <w:gridCol w:w="1020"/>
                                                  <w:gridCol w:w="1585"/>
                                                  <w:gridCol w:w="1585"/>
                                                  <w:gridCol w:w="1585"/>
                                                </w:tblGrid>
                                                <w:tr w:rsidR="005E4D0C" w:rsidRPr="00E511B7" w14:paraId="3CF08513" w14:textId="77777777" w:rsidTr="00513E5B">
                                                  <w:trPr>
                                                    <w:trHeight w:val="272"/>
                                                  </w:trPr>
                                                  <w:tc>
                                                    <w:tcPr>
                                                      <w:tcW w:w="3855" w:type="dxa"/>
                                                      <w:tcMar>
                                                        <w:top w:w="39" w:type="dxa"/>
                                                        <w:left w:w="39" w:type="dxa"/>
                                                        <w:bottom w:w="39" w:type="dxa"/>
                                                        <w:right w:w="39" w:type="dxa"/>
                                                      </w:tcMar>
                                                    </w:tcPr>
                                                    <w:p w14:paraId="602F9AB3" w14:textId="77777777" w:rsidR="005E4D0C" w:rsidRPr="00E511B7" w:rsidRDefault="0059315A">
                                                      <w:r w:rsidRPr="00E511B7">
                                                        <w:rPr>
                                                          <w:color w:val="000000"/>
                                                          <w:sz w:val="24"/>
                                                        </w:rPr>
                                                        <w:t>Gyventojų pasitenkinimo seniūnijų teikiamomis paslaugomis ir veikla indeksas</w:t>
                                                      </w:r>
                                                    </w:p>
                                                  </w:tc>
                                                  <w:tc>
                                                    <w:tcPr>
                                                      <w:tcW w:w="1020" w:type="dxa"/>
                                                      <w:tcMar>
                                                        <w:top w:w="39" w:type="dxa"/>
                                                        <w:left w:w="39" w:type="dxa"/>
                                                        <w:bottom w:w="39" w:type="dxa"/>
                                                        <w:right w:w="39" w:type="dxa"/>
                                                      </w:tcMar>
                                                    </w:tcPr>
                                                    <w:p w14:paraId="1D4E9EB8" w14:textId="77777777" w:rsidR="005E4D0C" w:rsidRPr="00E511B7" w:rsidRDefault="00513E5B" w:rsidP="00513E5B">
                                                      <w:pPr>
                                                        <w:jc w:val="center"/>
                                                      </w:pPr>
                                                      <w:r w:rsidRPr="00E511B7">
                                                        <w:rPr>
                                                          <w:color w:val="000000"/>
                                                          <w:sz w:val="24"/>
                                                        </w:rPr>
                                                        <w:t>Punktas</w:t>
                                                      </w:r>
                                                    </w:p>
                                                  </w:tc>
                                                  <w:tc>
                                                    <w:tcPr>
                                                      <w:tcW w:w="1587" w:type="dxa"/>
                                                      <w:tcMar>
                                                        <w:top w:w="39" w:type="dxa"/>
                                                        <w:left w:w="39" w:type="dxa"/>
                                                        <w:bottom w:w="39" w:type="dxa"/>
                                                        <w:right w:w="39" w:type="dxa"/>
                                                      </w:tcMar>
                                                    </w:tcPr>
                                                    <w:p w14:paraId="6C2BBC94" w14:textId="77777777" w:rsidR="005E4D0C" w:rsidRPr="00E511B7" w:rsidRDefault="0059315A" w:rsidP="00513E5B">
                                                      <w:pPr>
                                                        <w:jc w:val="center"/>
                                                      </w:pPr>
                                                      <w:r w:rsidRPr="00E511B7">
                                                        <w:rPr>
                                                          <w:color w:val="000000"/>
                                                          <w:sz w:val="24"/>
                                                        </w:rPr>
                                                        <w:t>7,70</w:t>
                                                      </w:r>
                                                    </w:p>
                                                  </w:tc>
                                                  <w:tc>
                                                    <w:tcPr>
                                                      <w:tcW w:w="1587" w:type="dxa"/>
                                                      <w:tcMar>
                                                        <w:top w:w="39" w:type="dxa"/>
                                                        <w:left w:w="39" w:type="dxa"/>
                                                        <w:bottom w:w="39" w:type="dxa"/>
                                                        <w:right w:w="39" w:type="dxa"/>
                                                      </w:tcMar>
                                                    </w:tcPr>
                                                    <w:p w14:paraId="64EE5B65" w14:textId="77777777" w:rsidR="005E4D0C" w:rsidRPr="00E511B7" w:rsidRDefault="0059315A" w:rsidP="00513E5B">
                                                      <w:pPr>
                                                        <w:jc w:val="center"/>
                                                      </w:pPr>
                                                      <w:r w:rsidRPr="00E511B7">
                                                        <w:rPr>
                                                          <w:color w:val="000000"/>
                                                          <w:sz w:val="24"/>
                                                        </w:rPr>
                                                        <w:t>7,80</w:t>
                                                      </w:r>
                                                    </w:p>
                                                  </w:tc>
                                                  <w:tc>
                                                    <w:tcPr>
                                                      <w:tcW w:w="1587" w:type="dxa"/>
                                                      <w:tcMar>
                                                        <w:top w:w="39" w:type="dxa"/>
                                                        <w:left w:w="39" w:type="dxa"/>
                                                        <w:bottom w:w="39" w:type="dxa"/>
                                                        <w:right w:w="39" w:type="dxa"/>
                                                      </w:tcMar>
                                                    </w:tcPr>
                                                    <w:p w14:paraId="2735259B" w14:textId="77777777" w:rsidR="005E4D0C" w:rsidRPr="00E511B7" w:rsidRDefault="0059315A" w:rsidP="00513E5B">
                                                      <w:pPr>
                                                        <w:jc w:val="center"/>
                                                      </w:pPr>
                                                      <w:r w:rsidRPr="00E511B7">
                                                        <w:rPr>
                                                          <w:color w:val="000000"/>
                                                          <w:sz w:val="24"/>
                                                        </w:rPr>
                                                        <w:t>7,90</w:t>
                                                      </w:r>
                                                    </w:p>
                                                  </w:tc>
                                                </w:tr>
                                                <w:tr w:rsidR="005E4D0C" w:rsidRPr="00E511B7" w14:paraId="052DE88C" w14:textId="77777777" w:rsidTr="00513E5B">
                                                  <w:trPr>
                                                    <w:trHeight w:val="272"/>
                                                  </w:trPr>
                                                  <w:tc>
                                                    <w:tcPr>
                                                      <w:tcW w:w="3855" w:type="dxa"/>
                                                      <w:tcMar>
                                                        <w:top w:w="39" w:type="dxa"/>
                                                        <w:left w:w="39" w:type="dxa"/>
                                                        <w:bottom w:w="39" w:type="dxa"/>
                                                        <w:right w:w="39" w:type="dxa"/>
                                                      </w:tcMar>
                                                    </w:tcPr>
                                                    <w:p w14:paraId="722DF49A" w14:textId="77777777" w:rsidR="005E4D0C" w:rsidRPr="00E511B7" w:rsidRDefault="0059315A" w:rsidP="00DE2553">
                                                      <w:r w:rsidRPr="00E511B7">
                                                        <w:rPr>
                                                          <w:color w:val="000000"/>
                                                          <w:sz w:val="24"/>
                                                        </w:rPr>
                                                        <w:t>Kauno m</w:t>
                                                      </w:r>
                                                      <w:r w:rsidR="00DE2553" w:rsidRPr="00E511B7">
                                                        <w:rPr>
                                                          <w:color w:val="000000"/>
                                                          <w:sz w:val="24"/>
                                                        </w:rPr>
                                                        <w:t>iesto</w:t>
                                                      </w:r>
                                                      <w:r w:rsidRPr="00E511B7">
                                                        <w:rPr>
                                                          <w:color w:val="000000"/>
                                                          <w:sz w:val="24"/>
                                                        </w:rPr>
                                                        <w:t xml:space="preserve"> savivaldybės gyventojų, įtrauktų į bendruomenių veiklą seniūnijose</w:t>
                                                      </w:r>
                                                      <w:r w:rsidR="00DE2553" w:rsidRPr="00E511B7">
                                                        <w:rPr>
                                                          <w:color w:val="000000"/>
                                                          <w:sz w:val="24"/>
                                                        </w:rPr>
                                                        <w:t>,</w:t>
                                                      </w:r>
                                                      <w:r w:rsidRPr="00E511B7">
                                                        <w:rPr>
                                                          <w:color w:val="000000"/>
                                                          <w:sz w:val="24"/>
                                                        </w:rPr>
                                                        <w:t xml:space="preserve"> skaičius</w:t>
                                                      </w:r>
                                                      <w:r w:rsidR="00F321FE" w:rsidRPr="00E511B7">
                                                        <w:rPr>
                                                          <w:color w:val="000000"/>
                                                          <w:sz w:val="24"/>
                                                        </w:rPr>
                                                        <w:t xml:space="preserve"> </w:t>
                                                      </w:r>
                                                    </w:p>
                                                  </w:tc>
                                                  <w:tc>
                                                    <w:tcPr>
                                                      <w:tcW w:w="1020" w:type="dxa"/>
                                                      <w:tcMar>
                                                        <w:top w:w="39" w:type="dxa"/>
                                                        <w:left w:w="39" w:type="dxa"/>
                                                        <w:bottom w:w="39" w:type="dxa"/>
                                                        <w:right w:w="39" w:type="dxa"/>
                                                      </w:tcMar>
                                                    </w:tcPr>
                                                    <w:p w14:paraId="680DBBD1" w14:textId="77777777" w:rsidR="005E4D0C" w:rsidRPr="00E511B7" w:rsidRDefault="00513E5B" w:rsidP="00513E5B">
                                                      <w:pPr>
                                                        <w:jc w:val="center"/>
                                                      </w:pPr>
                                                      <w:r w:rsidRPr="00E511B7">
                                                        <w:rPr>
                                                          <w:color w:val="000000"/>
                                                          <w:sz w:val="24"/>
                                                        </w:rPr>
                                                        <w:t>Vnt.</w:t>
                                                      </w:r>
                                                    </w:p>
                                                  </w:tc>
                                                  <w:tc>
                                                    <w:tcPr>
                                                      <w:tcW w:w="1587" w:type="dxa"/>
                                                      <w:tcMar>
                                                        <w:top w:w="39" w:type="dxa"/>
                                                        <w:left w:w="39" w:type="dxa"/>
                                                        <w:bottom w:w="39" w:type="dxa"/>
                                                        <w:right w:w="39" w:type="dxa"/>
                                                      </w:tcMar>
                                                    </w:tcPr>
                                                    <w:p w14:paraId="71EB3523" w14:textId="77777777" w:rsidR="005E4D0C" w:rsidRPr="00E511B7" w:rsidRDefault="0059315A" w:rsidP="00513E5B">
                                                      <w:pPr>
                                                        <w:jc w:val="center"/>
                                                      </w:pPr>
                                                      <w:r w:rsidRPr="00E511B7">
                                                        <w:rPr>
                                                          <w:color w:val="000000"/>
                                                          <w:sz w:val="24"/>
                                                        </w:rPr>
                                                        <w:t>2 500,00</w:t>
                                                      </w:r>
                                                    </w:p>
                                                  </w:tc>
                                                  <w:tc>
                                                    <w:tcPr>
                                                      <w:tcW w:w="1587" w:type="dxa"/>
                                                      <w:tcMar>
                                                        <w:top w:w="39" w:type="dxa"/>
                                                        <w:left w:w="39" w:type="dxa"/>
                                                        <w:bottom w:w="39" w:type="dxa"/>
                                                        <w:right w:w="39" w:type="dxa"/>
                                                      </w:tcMar>
                                                    </w:tcPr>
                                                    <w:p w14:paraId="6762755A" w14:textId="77777777" w:rsidR="005E4D0C" w:rsidRPr="00E511B7" w:rsidRDefault="0059315A" w:rsidP="00513E5B">
                                                      <w:pPr>
                                                        <w:jc w:val="center"/>
                                                      </w:pPr>
                                                      <w:r w:rsidRPr="00E511B7">
                                                        <w:rPr>
                                                          <w:color w:val="000000"/>
                                                          <w:sz w:val="24"/>
                                                        </w:rPr>
                                                        <w:t>2 675,00</w:t>
                                                      </w:r>
                                                    </w:p>
                                                  </w:tc>
                                                  <w:tc>
                                                    <w:tcPr>
                                                      <w:tcW w:w="1587" w:type="dxa"/>
                                                      <w:tcMar>
                                                        <w:top w:w="39" w:type="dxa"/>
                                                        <w:left w:w="39" w:type="dxa"/>
                                                        <w:bottom w:w="39" w:type="dxa"/>
                                                        <w:right w:w="39" w:type="dxa"/>
                                                      </w:tcMar>
                                                    </w:tcPr>
                                                    <w:p w14:paraId="473CDE6D" w14:textId="77777777" w:rsidR="005E4D0C" w:rsidRPr="00E511B7" w:rsidRDefault="0059315A" w:rsidP="00513E5B">
                                                      <w:pPr>
                                                        <w:jc w:val="center"/>
                                                      </w:pPr>
                                                      <w:r w:rsidRPr="00E511B7">
                                                        <w:rPr>
                                                          <w:color w:val="000000"/>
                                                          <w:sz w:val="24"/>
                                                        </w:rPr>
                                                        <w:t>3 080,00</w:t>
                                                      </w:r>
                                                    </w:p>
                                                  </w:tc>
                                                </w:tr>
                                              </w:tbl>
                                              <w:p w14:paraId="4D3EFA61" w14:textId="77777777" w:rsidR="005E4D0C" w:rsidRPr="00E511B7" w:rsidRDefault="005E4D0C"/>
                                            </w:tc>
                                          </w:tr>
                                        </w:tbl>
                                        <w:p w14:paraId="3325CA7F" w14:textId="77777777" w:rsidR="005E4D0C" w:rsidRPr="00E511B7" w:rsidRDefault="005E4D0C"/>
                                      </w:tc>
                                    </w:tr>
                                  </w:tbl>
                                  <w:p w14:paraId="718572D5" w14:textId="77777777" w:rsidR="005E4D0C" w:rsidRPr="00E511B7" w:rsidRDefault="005E4D0C"/>
                                </w:tc>
                              </w:tr>
                            </w:tbl>
                            <w:p w14:paraId="582D7EFC" w14:textId="77777777" w:rsidR="005E4D0C" w:rsidRPr="00E511B7" w:rsidRDefault="005E4D0C"/>
                          </w:tc>
                        </w:tr>
                        <w:tr w:rsidR="005E4D0C" w:rsidRPr="00E511B7" w14:paraId="54AECE57" w14:textId="77777777">
                          <w:trPr>
                            <w:trHeight w:val="119"/>
                          </w:trPr>
                          <w:tc>
                            <w:tcPr>
                              <w:tcW w:w="9637" w:type="dxa"/>
                            </w:tcPr>
                            <w:p w14:paraId="53FAB998" w14:textId="77777777" w:rsidR="005E4D0C" w:rsidRPr="00E511B7" w:rsidRDefault="005E4D0C">
                              <w:pPr>
                                <w:pStyle w:val="EmptyLayoutCell"/>
                              </w:pPr>
                            </w:p>
                          </w:tc>
                        </w:tr>
                      </w:tbl>
                      <w:p w14:paraId="512EBC71" w14:textId="77777777" w:rsidR="005E4D0C" w:rsidRPr="00E511B7" w:rsidRDefault="005E4D0C"/>
                    </w:tc>
                  </w:tr>
                </w:tbl>
                <w:p w14:paraId="637BDD02" w14:textId="77777777" w:rsidR="005E4D0C" w:rsidRPr="00E511B7" w:rsidRDefault="005E4D0C"/>
              </w:tc>
            </w:tr>
            <w:tr w:rsidR="005E4D0C" w:rsidRPr="00E511B7" w14:paraId="2343CFCE" w14:textId="77777777">
              <w:trPr>
                <w:trHeight w:val="100"/>
              </w:trPr>
              <w:tc>
                <w:tcPr>
                  <w:tcW w:w="9637" w:type="dxa"/>
                </w:tcPr>
                <w:p w14:paraId="54783987" w14:textId="77777777" w:rsidR="005E4D0C" w:rsidRPr="00E511B7" w:rsidRDefault="005E4D0C">
                  <w:pPr>
                    <w:pStyle w:val="EmptyLayoutCell"/>
                  </w:pPr>
                </w:p>
              </w:tc>
            </w:tr>
            <w:tr w:rsidR="005E4D0C" w:rsidRPr="00E511B7" w14:paraId="532FABA7" w14:textId="77777777">
              <w:tc>
                <w:tcPr>
                  <w:tcW w:w="9637" w:type="dxa"/>
                </w:tcPr>
                <w:tbl>
                  <w:tblPr>
                    <w:tblW w:w="0" w:type="auto"/>
                    <w:tblCellMar>
                      <w:left w:w="0" w:type="dxa"/>
                      <w:right w:w="0" w:type="dxa"/>
                    </w:tblCellMar>
                    <w:tblLook w:val="0000" w:firstRow="0" w:lastRow="0" w:firstColumn="0" w:lastColumn="0" w:noHBand="0" w:noVBand="0"/>
                  </w:tblPr>
                  <w:tblGrid>
                    <w:gridCol w:w="9637"/>
                  </w:tblGrid>
                  <w:tr w:rsidR="005E4D0C" w:rsidRPr="00E511B7" w14:paraId="3C8A78FE" w14:textId="77777777">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B87CA8E" w14:textId="77777777" w:rsidR="005E4D0C" w:rsidRPr="00E511B7" w:rsidRDefault="0059315A" w:rsidP="00DE2553">
                        <w:pPr>
                          <w:ind w:firstLine="808"/>
                        </w:pPr>
                        <w:r w:rsidRPr="00E511B7">
                          <w:rPr>
                            <w:b/>
                            <w:color w:val="000000"/>
                            <w:sz w:val="24"/>
                          </w:rPr>
                          <w:t>Numatomas programos įgyvendinimo rezultatas</w:t>
                        </w:r>
                        <w:r w:rsidR="00DE2553" w:rsidRPr="00E511B7">
                          <w:rPr>
                            <w:b/>
                            <w:color w:val="000000"/>
                            <w:sz w:val="24"/>
                          </w:rPr>
                          <w:t xml:space="preserve"> </w:t>
                        </w:r>
                      </w:p>
                      <w:p w14:paraId="237296AF" w14:textId="77777777" w:rsidR="003C6E90" w:rsidRPr="00E511B7" w:rsidRDefault="0059315A" w:rsidP="003C6E90">
                        <w:pPr>
                          <w:ind w:firstLine="806"/>
                          <w:jc w:val="both"/>
                          <w:rPr>
                            <w:color w:val="000000"/>
                            <w:sz w:val="24"/>
                          </w:rPr>
                        </w:pPr>
                        <w:r w:rsidRPr="00E511B7">
                          <w:rPr>
                            <w:color w:val="000000"/>
                            <w:sz w:val="24"/>
                          </w:rPr>
                          <w:t>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w:t>
                        </w:r>
                        <w:r w:rsidR="00DE2553" w:rsidRPr="00E511B7">
                          <w:rPr>
                            <w:color w:val="000000"/>
                            <w:sz w:val="24"/>
                          </w:rPr>
                          <w:t xml:space="preserve"> </w:t>
                        </w:r>
                      </w:p>
                      <w:p w14:paraId="7E0B7D07" w14:textId="77777777" w:rsidR="003C6E90" w:rsidRPr="00E511B7" w:rsidRDefault="0059315A" w:rsidP="003C6E90">
                        <w:pPr>
                          <w:ind w:firstLine="806"/>
                          <w:jc w:val="both"/>
                          <w:rPr>
                            <w:color w:val="000000"/>
                            <w:sz w:val="24"/>
                          </w:rPr>
                        </w:pPr>
                        <w:r w:rsidRPr="00E511B7">
                          <w:rPr>
                            <w:color w:val="000000"/>
                            <w:sz w:val="24"/>
                          </w:rPr>
                          <w:t xml:space="preserve">Įgyvendinant programoje numatytas priemones, siekiama užtikrinti sveikatos apsaugos ir socialinių paslaugų įvairovę ir aukštą kokybę, sumažinti stacionarios globos </w:t>
                        </w:r>
                        <w:r w:rsidR="00F321FE" w:rsidRPr="00E511B7">
                          <w:rPr>
                            <w:color w:val="000000"/>
                            <w:sz w:val="24"/>
                          </w:rPr>
                          <w:t>mastą</w:t>
                        </w:r>
                        <w:r w:rsidRPr="00E511B7">
                          <w:rPr>
                            <w:color w:val="000000"/>
                            <w:sz w:val="24"/>
                          </w:rPr>
                          <w:t>, sumažinti socialinę atskirtį ir vykdyti nuolatinę jos prevenciją.</w:t>
                        </w:r>
                        <w:r w:rsidR="002D5C98" w:rsidRPr="00E511B7">
                          <w:rPr>
                            <w:color w:val="000000"/>
                            <w:sz w:val="24"/>
                          </w:rPr>
                          <w:t xml:space="preserve"> </w:t>
                        </w:r>
                      </w:p>
                      <w:p w14:paraId="19C8845C" w14:textId="77777777" w:rsidR="005E4D0C" w:rsidRPr="00E511B7" w:rsidRDefault="0059315A" w:rsidP="002D5C98">
                        <w:pPr>
                          <w:ind w:firstLine="806"/>
                          <w:jc w:val="both"/>
                        </w:pPr>
                        <w:r w:rsidRPr="00E511B7">
                          <w:rPr>
                            <w:color w:val="000000"/>
                            <w:sz w:val="24"/>
                          </w:rPr>
                          <w:t>Įgyvendinus programą bus sudarytos sąlygos vykdyti Lietuvos Respublikos įstatym</w:t>
                        </w:r>
                        <w:r w:rsidR="00DE2553" w:rsidRPr="00E511B7">
                          <w:rPr>
                            <w:color w:val="000000"/>
                            <w:sz w:val="24"/>
                          </w:rPr>
                          <w:t>ų</w:t>
                        </w:r>
                        <w:r w:rsidRPr="00E511B7">
                          <w:rPr>
                            <w:color w:val="000000"/>
                            <w:sz w:val="24"/>
                          </w:rPr>
                          <w:t xml:space="preserve"> ir kit</w:t>
                        </w:r>
                        <w:r w:rsidR="00DE2553" w:rsidRPr="00E511B7">
                          <w:rPr>
                            <w:color w:val="000000"/>
                            <w:sz w:val="24"/>
                          </w:rPr>
                          <w:t>ų</w:t>
                        </w:r>
                        <w:r w:rsidRPr="00E511B7">
                          <w:rPr>
                            <w:color w:val="000000"/>
                            <w:sz w:val="24"/>
                          </w:rPr>
                          <w:t xml:space="preserve"> teisės akt</w:t>
                        </w:r>
                        <w:r w:rsidR="00DE2553" w:rsidRPr="00E511B7">
                          <w:rPr>
                            <w:color w:val="000000"/>
                            <w:sz w:val="24"/>
                          </w:rPr>
                          <w:t>ų</w:t>
                        </w:r>
                        <w:r w:rsidRPr="00E511B7">
                          <w:rPr>
                            <w:color w:val="000000"/>
                            <w:sz w:val="24"/>
                          </w:rPr>
                          <w:t xml:space="preserve"> nustatytas funkcijas, gerinti administracinius gebėjimus, užtikrintas Savivaldybės skolinimosi poreikio finansavimas, skolinių įsipareigojimų vykdymas, užtikrinta efektyvi </w:t>
                        </w:r>
                        <w:r w:rsidRPr="00E511B7">
                          <w:rPr>
                            <w:color w:val="000000"/>
                            <w:sz w:val="24"/>
                          </w:rPr>
                          <w:lastRenderedPageBreak/>
                          <w:t>Savivaldybės pastatų ir patalpų priežiūra ir eksploatacija, užtikrintas valstybinių (valstybės perduotų savivaldybėms) funkcijų vykdymas gyventojų interesais, skatin</w:t>
                        </w:r>
                        <w:r w:rsidR="002D5C98" w:rsidRPr="00E511B7">
                          <w:rPr>
                            <w:color w:val="000000"/>
                            <w:sz w:val="24"/>
                          </w:rPr>
                          <w:t>amas</w:t>
                        </w:r>
                        <w:r w:rsidRPr="00E511B7">
                          <w:rPr>
                            <w:color w:val="000000"/>
                            <w:sz w:val="24"/>
                          </w:rPr>
                          <w:t xml:space="preserve"> miesto </w:t>
                        </w:r>
                        <w:r w:rsidR="003C6E90" w:rsidRPr="00E511B7">
                          <w:rPr>
                            <w:color w:val="000000"/>
                            <w:sz w:val="24"/>
                          </w:rPr>
                          <w:t>gyventojų bendruomeniškum</w:t>
                        </w:r>
                        <w:r w:rsidR="002D5C98" w:rsidRPr="00E511B7">
                          <w:rPr>
                            <w:color w:val="000000"/>
                            <w:sz w:val="24"/>
                          </w:rPr>
                          <w:t xml:space="preserve">as </w:t>
                        </w:r>
                        <w:r w:rsidR="00F321FE" w:rsidRPr="00E511B7">
                          <w:rPr>
                            <w:color w:val="000000"/>
                            <w:sz w:val="24"/>
                          </w:rPr>
                          <w:t xml:space="preserve"> </w:t>
                        </w:r>
                      </w:p>
                    </w:tc>
                  </w:tr>
                </w:tbl>
                <w:p w14:paraId="27506B43" w14:textId="77777777" w:rsidR="005E4D0C" w:rsidRPr="00E511B7" w:rsidRDefault="005E4D0C"/>
              </w:tc>
            </w:tr>
            <w:tr w:rsidR="005E4D0C" w:rsidRPr="00E511B7" w14:paraId="2C61E053" w14:textId="77777777">
              <w:trPr>
                <w:trHeight w:val="99"/>
              </w:trPr>
              <w:tc>
                <w:tcPr>
                  <w:tcW w:w="9637" w:type="dxa"/>
                </w:tcPr>
                <w:p w14:paraId="66D8F5FD" w14:textId="77777777" w:rsidR="005E4D0C" w:rsidRPr="00E511B7" w:rsidRDefault="005E4D0C">
                  <w:pPr>
                    <w:pStyle w:val="EmptyLayoutCell"/>
                  </w:pPr>
                </w:p>
              </w:tc>
            </w:tr>
            <w:tr w:rsidR="005E4D0C" w:rsidRPr="00E511B7" w14:paraId="4DDC4866" w14:textId="77777777">
              <w:tc>
                <w:tcPr>
                  <w:tcW w:w="9637" w:type="dxa"/>
                </w:tcPr>
                <w:tbl>
                  <w:tblPr>
                    <w:tblW w:w="0" w:type="auto"/>
                    <w:tblCellMar>
                      <w:left w:w="0" w:type="dxa"/>
                      <w:right w:w="0" w:type="dxa"/>
                    </w:tblCellMar>
                    <w:tblLook w:val="0000" w:firstRow="0" w:lastRow="0" w:firstColumn="0" w:lastColumn="0" w:noHBand="0" w:noVBand="0"/>
                  </w:tblPr>
                  <w:tblGrid>
                    <w:gridCol w:w="9637"/>
                  </w:tblGrid>
                  <w:tr w:rsidR="005E4D0C" w:rsidRPr="00E511B7" w14:paraId="7DBF5DF7" w14:textId="77777777">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1E79BD5" w14:textId="77777777" w:rsidR="005E4D0C" w:rsidRPr="00E511B7" w:rsidRDefault="0059315A" w:rsidP="003C6E90">
                        <w:pPr>
                          <w:ind w:firstLine="948"/>
                        </w:pPr>
                        <w:r w:rsidRPr="00E511B7">
                          <w:rPr>
                            <w:b/>
                            <w:color w:val="000000"/>
                            <w:sz w:val="24"/>
                          </w:rPr>
                          <w:t>Planuojami programos finansavimo šaltiniai</w:t>
                        </w:r>
                        <w:r w:rsidR="002D5C98" w:rsidRPr="00E511B7">
                          <w:rPr>
                            <w:b/>
                            <w:color w:val="000000"/>
                            <w:sz w:val="24"/>
                          </w:rPr>
                          <w:t xml:space="preserve"> </w:t>
                        </w:r>
                      </w:p>
                      <w:p w14:paraId="6D51FF63" w14:textId="77777777" w:rsidR="005E4D0C" w:rsidRPr="00E511B7" w:rsidRDefault="0059315A" w:rsidP="002D5C98">
                        <w:pPr>
                          <w:ind w:firstLine="948"/>
                          <w:jc w:val="both"/>
                        </w:pPr>
                        <w:r w:rsidRPr="00E511B7">
                          <w:rPr>
                            <w:color w:val="000000"/>
                            <w:sz w:val="24"/>
                          </w:rPr>
                          <w:t xml:space="preserve">Asignavimai kitoms </w:t>
                        </w:r>
                        <w:r w:rsidR="002D5C98" w:rsidRPr="00E511B7">
                          <w:rPr>
                            <w:color w:val="000000"/>
                            <w:sz w:val="24"/>
                          </w:rPr>
                          <w:t xml:space="preserve">savivaldybių </w:t>
                        </w:r>
                        <w:r w:rsidRPr="00E511B7">
                          <w:rPr>
                            <w:color w:val="000000"/>
                            <w:sz w:val="24"/>
                          </w:rPr>
                          <w:t>savarankiškosioms funkcijoms atlikti;</w:t>
                        </w:r>
                        <w:r w:rsidR="003C6E90" w:rsidRPr="00E511B7">
                          <w:rPr>
                            <w:color w:val="000000"/>
                            <w:sz w:val="24"/>
                          </w:rPr>
                          <w:t xml:space="preserve"> </w:t>
                        </w:r>
                        <w:r w:rsidRPr="00E511B7">
                          <w:rPr>
                            <w:color w:val="000000"/>
                            <w:sz w:val="24"/>
                          </w:rPr>
                          <w:t>Europos Sąjungos struktūrinių fondų ir kitų fondų paramos lėšos;</w:t>
                        </w:r>
                        <w:r w:rsidR="003C6E90" w:rsidRPr="00E511B7">
                          <w:rPr>
                            <w:color w:val="000000"/>
                            <w:sz w:val="24"/>
                          </w:rPr>
                          <w:t xml:space="preserve"> v</w:t>
                        </w:r>
                        <w:r w:rsidRPr="00E511B7">
                          <w:rPr>
                            <w:color w:val="000000"/>
                            <w:sz w:val="24"/>
                          </w:rPr>
                          <w:t>alstybinėms (valstybės perduotoms savivaldybėms) funkcijoms atlikti;</w:t>
                        </w:r>
                        <w:r w:rsidR="003C6E90" w:rsidRPr="00E511B7">
                          <w:rPr>
                            <w:color w:val="000000"/>
                            <w:sz w:val="24"/>
                          </w:rPr>
                          <w:t xml:space="preserve"> s</w:t>
                        </w:r>
                        <w:r w:rsidRPr="00E511B7">
                          <w:rPr>
                            <w:color w:val="000000"/>
                            <w:sz w:val="24"/>
                          </w:rPr>
                          <w:t>kolintos lėšos;</w:t>
                        </w:r>
                        <w:r w:rsidR="003C6E90" w:rsidRPr="00E511B7">
                          <w:rPr>
                            <w:color w:val="000000"/>
                            <w:sz w:val="24"/>
                          </w:rPr>
                          <w:t xml:space="preserve"> </w:t>
                        </w:r>
                        <w:r w:rsidR="002D5C98" w:rsidRPr="00E511B7">
                          <w:rPr>
                            <w:color w:val="000000"/>
                            <w:sz w:val="24"/>
                          </w:rPr>
                          <w:t xml:space="preserve">lėšos </w:t>
                        </w:r>
                        <w:r w:rsidRPr="00E511B7">
                          <w:rPr>
                            <w:color w:val="000000"/>
                            <w:sz w:val="24"/>
                          </w:rPr>
                          <w:t>Valstybės investicijų programoje numatytiems projektams finansuoti;</w:t>
                        </w:r>
                        <w:r w:rsidR="003C6E90" w:rsidRPr="00E511B7">
                          <w:rPr>
                            <w:color w:val="000000"/>
                            <w:sz w:val="24"/>
                          </w:rPr>
                          <w:t xml:space="preserve"> </w:t>
                        </w:r>
                        <w:r w:rsidR="002D5C98" w:rsidRPr="00E511B7">
                          <w:rPr>
                            <w:color w:val="000000"/>
                            <w:sz w:val="24"/>
                          </w:rPr>
                          <w:t xml:space="preserve">lėšos </w:t>
                        </w:r>
                        <w:r w:rsidR="003C6E90" w:rsidRPr="00E511B7">
                          <w:rPr>
                            <w:color w:val="000000"/>
                            <w:sz w:val="24"/>
                          </w:rPr>
                          <w:t>m</w:t>
                        </w:r>
                        <w:r w:rsidRPr="00E511B7">
                          <w:rPr>
                            <w:color w:val="000000"/>
                            <w:sz w:val="24"/>
                          </w:rPr>
                          <w:t>okinio krepšeliui finansuoti;</w:t>
                        </w:r>
                        <w:r w:rsidR="003C6E90" w:rsidRPr="00E511B7">
                          <w:rPr>
                            <w:color w:val="000000"/>
                            <w:sz w:val="24"/>
                          </w:rPr>
                          <w:t xml:space="preserve"> p</w:t>
                        </w:r>
                        <w:r w:rsidRPr="00E511B7">
                          <w:rPr>
                            <w:color w:val="000000"/>
                            <w:sz w:val="24"/>
                          </w:rPr>
                          <w:t>ajamų lėšos programai finansuoti;</w:t>
                        </w:r>
                        <w:r w:rsidR="003C6E90" w:rsidRPr="00E511B7">
                          <w:rPr>
                            <w:color w:val="000000"/>
                            <w:sz w:val="24"/>
                          </w:rPr>
                          <w:t xml:space="preserve"> k</w:t>
                        </w:r>
                        <w:r w:rsidRPr="00E511B7">
                          <w:rPr>
                            <w:color w:val="000000"/>
                            <w:sz w:val="24"/>
                          </w:rPr>
                          <w:t>ita dotacija;</w:t>
                        </w:r>
                        <w:r w:rsidR="003C6E90" w:rsidRPr="00E511B7">
                          <w:rPr>
                            <w:color w:val="000000"/>
                            <w:sz w:val="24"/>
                          </w:rPr>
                          <w:t xml:space="preserve"> l</w:t>
                        </w:r>
                        <w:r w:rsidRPr="00E511B7">
                          <w:rPr>
                            <w:color w:val="000000"/>
                            <w:sz w:val="24"/>
                          </w:rPr>
                          <w:t>ėšos iš valstybės biudžeto;</w:t>
                        </w:r>
                        <w:r w:rsidR="003C6E90" w:rsidRPr="00E511B7">
                          <w:rPr>
                            <w:color w:val="000000"/>
                            <w:sz w:val="24"/>
                          </w:rPr>
                          <w:t xml:space="preserve"> k</w:t>
                        </w:r>
                        <w:r w:rsidRPr="00E511B7">
                          <w:rPr>
                            <w:color w:val="000000"/>
                            <w:sz w:val="24"/>
                          </w:rPr>
                          <w:t>itos lėšos</w:t>
                        </w:r>
                        <w:r w:rsidR="002D5C98" w:rsidRPr="00E511B7">
                          <w:rPr>
                            <w:color w:val="000000"/>
                            <w:sz w:val="24"/>
                          </w:rPr>
                          <w:t xml:space="preserve"> </w:t>
                        </w:r>
                      </w:p>
                    </w:tc>
                  </w:tr>
                </w:tbl>
                <w:p w14:paraId="3184C73D" w14:textId="77777777" w:rsidR="005E4D0C" w:rsidRPr="00E511B7" w:rsidRDefault="005E4D0C"/>
              </w:tc>
            </w:tr>
            <w:tr w:rsidR="005E4D0C" w:rsidRPr="00E511B7" w14:paraId="1E7B8EC0" w14:textId="77777777">
              <w:trPr>
                <w:trHeight w:val="100"/>
              </w:trPr>
              <w:tc>
                <w:tcPr>
                  <w:tcW w:w="9637" w:type="dxa"/>
                </w:tcPr>
                <w:p w14:paraId="16D257B6" w14:textId="77777777" w:rsidR="005E4D0C" w:rsidRPr="00E511B7" w:rsidRDefault="005E4D0C">
                  <w:pPr>
                    <w:pStyle w:val="EmptyLayoutCell"/>
                  </w:pPr>
                </w:p>
              </w:tc>
            </w:tr>
            <w:tr w:rsidR="005E4D0C" w:rsidRPr="00E511B7" w14:paraId="5F0BC305" w14:textId="77777777">
              <w:tc>
                <w:tcPr>
                  <w:tcW w:w="9637" w:type="dxa"/>
                </w:tcPr>
                <w:tbl>
                  <w:tblPr>
                    <w:tblW w:w="0" w:type="auto"/>
                    <w:tblCellMar>
                      <w:left w:w="0" w:type="dxa"/>
                      <w:right w:w="0" w:type="dxa"/>
                    </w:tblCellMar>
                    <w:tblLook w:val="0000" w:firstRow="0" w:lastRow="0" w:firstColumn="0" w:lastColumn="0" w:noHBand="0" w:noVBand="0"/>
                  </w:tblPr>
                  <w:tblGrid>
                    <w:gridCol w:w="9637"/>
                  </w:tblGrid>
                  <w:tr w:rsidR="005E4D0C" w:rsidRPr="00E511B7" w14:paraId="12B572C2" w14:textId="77777777" w:rsidTr="00FD25BA">
                    <w:trPr>
                      <w:trHeight w:val="9021"/>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52026FB" w14:textId="77777777" w:rsidR="005E4D0C" w:rsidRPr="00E511B7" w:rsidRDefault="0059315A" w:rsidP="003C6E90">
                        <w:pPr>
                          <w:ind w:firstLine="948"/>
                          <w:jc w:val="both"/>
                          <w:rPr>
                            <w:b/>
                            <w:color w:val="000000"/>
                            <w:sz w:val="24"/>
                          </w:rPr>
                        </w:pPr>
                        <w:r w:rsidRPr="00E511B7">
                          <w:rPr>
                            <w:b/>
                            <w:color w:val="000000"/>
                            <w:sz w:val="24"/>
                          </w:rPr>
                          <w:t xml:space="preserve">Susiję Lietuvos Respublikos ir </w:t>
                        </w:r>
                        <w:r w:rsidR="00F321FE" w:rsidRPr="00E511B7">
                          <w:rPr>
                            <w:b/>
                            <w:color w:val="000000"/>
                            <w:sz w:val="24"/>
                          </w:rPr>
                          <w:t>S</w:t>
                        </w:r>
                        <w:r w:rsidRPr="00E511B7">
                          <w:rPr>
                            <w:b/>
                            <w:color w:val="000000"/>
                            <w:sz w:val="24"/>
                          </w:rPr>
                          <w:t xml:space="preserve">avivaldybės teisės aktai </w:t>
                        </w:r>
                      </w:p>
                      <w:p w14:paraId="3D842CBF" w14:textId="77777777" w:rsidR="005E4D0C" w:rsidRPr="00E511B7" w:rsidRDefault="0059315A" w:rsidP="002D5C98">
                        <w:pPr>
                          <w:ind w:firstLine="948"/>
                          <w:jc w:val="both"/>
                        </w:pPr>
                        <w:r w:rsidRPr="00E511B7">
                          <w:rPr>
                            <w:color w:val="000000"/>
                            <w:sz w:val="24"/>
                          </w:rPr>
                          <w:t xml:space="preserve">Kauno miesto savivaldybės strateginis plėtros planas iki 2022 metų, patvirtintas Kauno miesto savivaldybės tarybos 2015 m. balandžio 2 d. sprendimu Nr. T-127; Lietuvos Respublikos civilinis kodeksas; Lietuvos Respublikos vietos savivaldos įstatymas; Lietuvos Respublikos socialinių paslaugų įstatymas; Socialinių paslaugų katalogas, patvirtintas Lietuvos Respublikos socialinės apsaugos ir darbo ministro 2006 m. balandžio 5 d. įsakymu Nr. A1-93; Lietuvos Respublikos neįgaliųjų socialinės integracijos įstatymas; Lietuvos Respublikos piniginės socialinės paramos nepasiturintiems gyventojams įstatymas; 2014–2020 metų nacionalinės pažangos programa, patvirtinta Lietuvos Respublikos Vyriausybės 2012 m. lapkričio 28 d. nutarimu </w:t>
                        </w:r>
                        <w:r w:rsidR="002D5C98" w:rsidRPr="00E511B7">
                          <w:rPr>
                            <w:color w:val="000000"/>
                            <w:sz w:val="24"/>
                          </w:rPr>
                          <w:t xml:space="preserve">                   </w:t>
                        </w:r>
                        <w:r w:rsidRPr="00E511B7">
                          <w:rPr>
                            <w:color w:val="000000"/>
                            <w:sz w:val="24"/>
                          </w:rPr>
                          <w:t xml:space="preserve">Nr. 1482; Integralios pagalbos plėtros programa, patvirtinta Lietuvos Respublikos socialinės apsaugos ir darbo ministro 2012 m. liepos 20 d. įsakymu Nr. A1-353; 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Lietuvos Respublikos sveikatos sistemos įstatymas; Lietuvos Respublikos triukšmo valdymo įstatymas; Lietuvos Respublikos švietimo įstatymas, Lietuvos Respublikos mokslo ir studijų įstatymas; Lietuvos Respublikos profesinio mokymo įstatymas; Lietuvos Respublikos vaiko minimalios ir vidutinės priežiūros įstatymas; Lietuvos Respublikos neformaliojo suaugusiųjų švietimo įstatymas; Valstybinė švietimo </w:t>
                        </w:r>
                        <w:r w:rsidR="002D5C98" w:rsidRPr="00E511B7">
                          <w:rPr>
                            <w:color w:val="000000"/>
                            <w:sz w:val="24"/>
                          </w:rPr>
                          <w:t xml:space="preserve">                   </w:t>
                        </w:r>
                        <w:r w:rsidRPr="00E511B7">
                          <w:rPr>
                            <w:color w:val="000000"/>
                            <w:sz w:val="24"/>
                          </w:rPr>
                          <w:t>2013–2022 metų strategija, patvirtinta Lietuvos Respublikos Seimo 2013 m. gruodžio 23 d. nutarimu Nr. XII-745; Neformaliojo vaikų švietimo koncepcija, patvirtinta Lietuvos Respublikos švietimo ir mokslo ministro 2015 m. gruodžio 30 d. įsakymu Nr. ISAK-2695; Lietuvos Respublikos jaunimo politikos pagrindų įstatymas; Lietuvos Respublikos nevyriausybinių organizacijų plėtros įstatymas; Atvirų jaunimo centrų ir erdvių koncepcija, patvirtinta Jaunimo reikalų departamento prie Socialinės apsaugos ir darbo ministerijos direktoriaus 2010 m. balandžio 7 d. įsakymu Nr. 2V-38-(1.4); Lietuvos Respublikos savanoriškos veiklos įstatymas; 2011–2020 metų valstybinė sporto plėtros strategija, patvirtinta Lietuvos Respublikos Seimo 2011 m. kovo 24 d. nutarimu Nr. XI-1296; Lietuvos Respublikos civilinės saugos įstatymas; Lietuvos Respublikos mobilizacijos ir priimančiosios šalies paramos įstatymas; Lietuvos Respublikos karo padėties įstatymas; Lietuvos Respublikos nepaprastosios padėties įstatymas; Kauno miesto savivaldybės tarybos sprendimai, Kauno miesto savivaldybės administracijos direktoriaus įsakymai ir k</w:t>
                        </w:r>
                        <w:r w:rsidR="002D5C98" w:rsidRPr="00E511B7">
                          <w:rPr>
                            <w:color w:val="000000"/>
                            <w:sz w:val="24"/>
                          </w:rPr>
                          <w:t>iti teisės aktai</w:t>
                        </w:r>
                      </w:p>
                    </w:tc>
                  </w:tr>
                </w:tbl>
                <w:p w14:paraId="56002802" w14:textId="77777777" w:rsidR="005E4D0C" w:rsidRPr="00E511B7" w:rsidRDefault="005E4D0C"/>
              </w:tc>
            </w:tr>
          </w:tbl>
          <w:p w14:paraId="61457F0A" w14:textId="77777777" w:rsidR="005E4D0C" w:rsidRPr="00E511B7" w:rsidRDefault="005E4D0C"/>
        </w:tc>
        <w:tc>
          <w:tcPr>
            <w:tcW w:w="15" w:type="dxa"/>
            <w:tcMar>
              <w:top w:w="0" w:type="dxa"/>
              <w:left w:w="0" w:type="dxa"/>
              <w:bottom w:w="0" w:type="dxa"/>
              <w:right w:w="0" w:type="dxa"/>
            </w:tcMar>
          </w:tcPr>
          <w:p w14:paraId="422795DF" w14:textId="77777777" w:rsidR="005E4D0C" w:rsidRPr="00E511B7" w:rsidRDefault="005E4D0C">
            <w:pPr>
              <w:pStyle w:val="EmptyLayoutCell"/>
            </w:pPr>
          </w:p>
        </w:tc>
      </w:tr>
    </w:tbl>
    <w:p w14:paraId="303FD5D0" w14:textId="77777777" w:rsidR="005E4D0C" w:rsidRDefault="0059315A">
      <w:pPr>
        <w:pBdr>
          <w:bottom w:val="single" w:sz="12" w:space="1" w:color="auto"/>
        </w:pBdr>
      </w:pPr>
      <w:r>
        <w:lastRenderedPageBreak/>
        <w:br w:type="page"/>
      </w:r>
    </w:p>
    <w:tbl>
      <w:tblPr>
        <w:tblW w:w="0" w:type="auto"/>
        <w:tblCellMar>
          <w:left w:w="0" w:type="dxa"/>
          <w:right w:w="0" w:type="dxa"/>
        </w:tblCellMar>
        <w:tblLook w:val="0000" w:firstRow="0" w:lastRow="0" w:firstColumn="0" w:lastColumn="0" w:noHBand="0" w:noVBand="0"/>
      </w:tblPr>
      <w:tblGrid>
        <w:gridCol w:w="3792"/>
        <w:gridCol w:w="1701"/>
        <w:gridCol w:w="1701"/>
        <w:gridCol w:w="318"/>
        <w:gridCol w:w="1383"/>
        <w:gridCol w:w="564"/>
        <w:gridCol w:w="177"/>
      </w:tblGrid>
      <w:tr w:rsidR="00595BDE" w14:paraId="4A27F47F" w14:textId="77777777" w:rsidTr="00E45048">
        <w:trPr>
          <w:trHeight w:val="415"/>
        </w:trPr>
        <w:tc>
          <w:tcPr>
            <w:tcW w:w="9636" w:type="dxa"/>
            <w:gridSpan w:val="7"/>
          </w:tcPr>
          <w:tbl>
            <w:tblPr>
              <w:tblW w:w="0" w:type="auto"/>
              <w:tblCellMar>
                <w:left w:w="0" w:type="dxa"/>
                <w:right w:w="0" w:type="dxa"/>
              </w:tblCellMar>
              <w:tblLook w:val="0000" w:firstRow="0" w:lastRow="0" w:firstColumn="0" w:lastColumn="0" w:noHBand="0" w:noVBand="0"/>
            </w:tblPr>
            <w:tblGrid>
              <w:gridCol w:w="9636"/>
            </w:tblGrid>
            <w:tr w:rsidR="00595BDE" w:rsidRPr="00595BDE" w14:paraId="7042CE92" w14:textId="77777777" w:rsidTr="00E45048">
              <w:trPr>
                <w:trHeight w:val="337"/>
              </w:trPr>
              <w:tc>
                <w:tcPr>
                  <w:tcW w:w="9637" w:type="dxa"/>
                  <w:tcMar>
                    <w:top w:w="39" w:type="dxa"/>
                    <w:left w:w="39" w:type="dxa"/>
                    <w:bottom w:w="39" w:type="dxa"/>
                    <w:right w:w="39" w:type="dxa"/>
                  </w:tcMar>
                </w:tcPr>
                <w:p w14:paraId="1BFA66B4" w14:textId="77777777" w:rsidR="00595BDE" w:rsidRPr="00595BDE" w:rsidRDefault="00595BDE" w:rsidP="00E45048">
                  <w:pPr>
                    <w:jc w:val="center"/>
                    <w:rPr>
                      <w:sz w:val="24"/>
                      <w:szCs w:val="24"/>
                    </w:rPr>
                  </w:pPr>
                  <w:r w:rsidRPr="00595BDE">
                    <w:rPr>
                      <w:b/>
                      <w:color w:val="000000"/>
                      <w:sz w:val="24"/>
                      <w:szCs w:val="24"/>
                    </w:rPr>
                    <w:lastRenderedPageBreak/>
                    <w:t>Bendras lėšų  poreikis ir numatomi finansavimo šaltiniai</w:t>
                  </w:r>
                </w:p>
              </w:tc>
            </w:tr>
          </w:tbl>
          <w:p w14:paraId="4DFBA64F" w14:textId="77777777" w:rsidR="00595BDE" w:rsidRPr="00595BDE" w:rsidRDefault="00595BDE" w:rsidP="00E45048">
            <w:pPr>
              <w:rPr>
                <w:sz w:val="24"/>
                <w:szCs w:val="24"/>
              </w:rPr>
            </w:pPr>
          </w:p>
        </w:tc>
      </w:tr>
      <w:tr w:rsidR="00595BDE" w14:paraId="5076C7DD" w14:textId="77777777" w:rsidTr="00E45048">
        <w:trPr>
          <w:gridAfter w:val="1"/>
          <w:wAfter w:w="177" w:type="dxa"/>
          <w:trHeight w:val="350"/>
        </w:trPr>
        <w:tc>
          <w:tcPr>
            <w:tcW w:w="3792" w:type="dxa"/>
          </w:tcPr>
          <w:p w14:paraId="79DB9722" w14:textId="77777777" w:rsidR="00595BDE" w:rsidRPr="00595BDE" w:rsidRDefault="00595BDE" w:rsidP="00E45048">
            <w:pPr>
              <w:pStyle w:val="EmptyLayoutCell"/>
              <w:rPr>
                <w:sz w:val="24"/>
                <w:szCs w:val="24"/>
              </w:rPr>
            </w:pPr>
          </w:p>
        </w:tc>
        <w:tc>
          <w:tcPr>
            <w:tcW w:w="3720" w:type="dxa"/>
            <w:gridSpan w:val="3"/>
          </w:tcPr>
          <w:p w14:paraId="7841DBE0" w14:textId="77777777" w:rsidR="00595BDE" w:rsidRPr="00595BDE" w:rsidRDefault="00595BDE" w:rsidP="00E45048">
            <w:pPr>
              <w:pStyle w:val="EmptyLayoutCell"/>
              <w:rPr>
                <w:sz w:val="24"/>
                <w:szCs w:val="24"/>
              </w:rPr>
            </w:pPr>
          </w:p>
        </w:tc>
        <w:tc>
          <w:tcPr>
            <w:tcW w:w="1947" w:type="dxa"/>
            <w:gridSpan w:val="2"/>
          </w:tcPr>
          <w:p w14:paraId="119D0934" w14:textId="77777777" w:rsidR="00595BDE" w:rsidRPr="00595BDE" w:rsidRDefault="00595BDE" w:rsidP="00E45048">
            <w:pPr>
              <w:pStyle w:val="EmptyLayoutCell"/>
              <w:rPr>
                <w:sz w:val="24"/>
                <w:szCs w:val="24"/>
              </w:rPr>
            </w:pPr>
          </w:p>
        </w:tc>
      </w:tr>
      <w:tr w:rsidR="00595BDE" w14:paraId="4A27D5E5" w14:textId="77777777" w:rsidTr="00E45048">
        <w:trPr>
          <w:gridAfter w:val="1"/>
          <w:wAfter w:w="177" w:type="dxa"/>
          <w:trHeight w:val="340"/>
        </w:trPr>
        <w:tc>
          <w:tcPr>
            <w:tcW w:w="3792" w:type="dxa"/>
          </w:tcPr>
          <w:p w14:paraId="77DE370F" w14:textId="77777777" w:rsidR="00595BDE" w:rsidRPr="00595BDE" w:rsidRDefault="00595BDE" w:rsidP="00E45048">
            <w:pPr>
              <w:pStyle w:val="EmptyLayoutCell"/>
              <w:rPr>
                <w:sz w:val="24"/>
                <w:szCs w:val="24"/>
              </w:rPr>
            </w:pPr>
          </w:p>
        </w:tc>
        <w:tc>
          <w:tcPr>
            <w:tcW w:w="3720" w:type="dxa"/>
            <w:gridSpan w:val="3"/>
          </w:tcPr>
          <w:p w14:paraId="22F3291F" w14:textId="77777777" w:rsidR="00595BDE" w:rsidRPr="00595BDE" w:rsidRDefault="00595BDE" w:rsidP="00E45048">
            <w:pPr>
              <w:pStyle w:val="EmptyLayoutCell"/>
              <w:rPr>
                <w:sz w:val="24"/>
                <w:szCs w:val="24"/>
              </w:rPr>
            </w:pPr>
          </w:p>
        </w:tc>
        <w:tc>
          <w:tcPr>
            <w:tcW w:w="1947" w:type="dxa"/>
            <w:gridSpan w:val="2"/>
          </w:tcPr>
          <w:tbl>
            <w:tblPr>
              <w:tblW w:w="0" w:type="auto"/>
              <w:tblCellMar>
                <w:left w:w="0" w:type="dxa"/>
                <w:right w:w="0" w:type="dxa"/>
              </w:tblCellMar>
              <w:tblLook w:val="0000" w:firstRow="0" w:lastRow="0" w:firstColumn="0" w:lastColumn="0" w:noHBand="0" w:noVBand="0"/>
            </w:tblPr>
            <w:tblGrid>
              <w:gridCol w:w="1947"/>
            </w:tblGrid>
            <w:tr w:rsidR="00595BDE" w:rsidRPr="00595BDE" w14:paraId="1259FA74" w14:textId="77777777" w:rsidTr="00E45048">
              <w:trPr>
                <w:trHeight w:val="262"/>
              </w:trPr>
              <w:tc>
                <w:tcPr>
                  <w:tcW w:w="1947" w:type="dxa"/>
                  <w:tcMar>
                    <w:top w:w="39" w:type="dxa"/>
                    <w:left w:w="39" w:type="dxa"/>
                    <w:bottom w:w="39" w:type="dxa"/>
                    <w:right w:w="39" w:type="dxa"/>
                  </w:tcMar>
                </w:tcPr>
                <w:p w14:paraId="0AF1C9B4" w14:textId="77777777" w:rsidR="00595BDE" w:rsidRDefault="00595BDE" w:rsidP="008062FB">
                  <w:pPr>
                    <w:jc w:val="center"/>
                    <w:rPr>
                      <w:b/>
                      <w:color w:val="000000"/>
                      <w:sz w:val="24"/>
                      <w:szCs w:val="24"/>
                    </w:rPr>
                  </w:pPr>
                  <w:r w:rsidRPr="00595BDE">
                    <w:rPr>
                      <w:b/>
                      <w:color w:val="000000"/>
                      <w:sz w:val="24"/>
                      <w:szCs w:val="24"/>
                    </w:rPr>
                    <w:t>(Eur)</w:t>
                  </w:r>
                </w:p>
                <w:p w14:paraId="657D48AD" w14:textId="46A6E025" w:rsidR="008062FB" w:rsidRPr="00595BDE" w:rsidRDefault="008062FB" w:rsidP="008062FB">
                  <w:pPr>
                    <w:jc w:val="center"/>
                    <w:rPr>
                      <w:sz w:val="24"/>
                      <w:szCs w:val="24"/>
                    </w:rPr>
                  </w:pPr>
                </w:p>
              </w:tc>
            </w:tr>
          </w:tbl>
          <w:p w14:paraId="20E9F34F" w14:textId="77777777" w:rsidR="00595BDE" w:rsidRPr="00595BDE" w:rsidRDefault="00595BDE" w:rsidP="00E45048">
            <w:pPr>
              <w:rPr>
                <w:sz w:val="24"/>
                <w:szCs w:val="24"/>
              </w:rPr>
            </w:pPr>
          </w:p>
        </w:tc>
      </w:tr>
      <w:tr w:rsidR="00595BDE" w:rsidRPr="00595BDE" w14:paraId="7D1CC740" w14:textId="77777777" w:rsidTr="00E45048">
        <w:trPr>
          <w:gridAfter w:val="2"/>
          <w:wAfter w:w="741" w:type="dxa"/>
          <w:trHeight w:val="140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83E3641" w14:textId="77777777" w:rsidR="00595BDE" w:rsidRPr="00595BDE" w:rsidRDefault="00595BDE" w:rsidP="00E45048">
            <w:pPr>
              <w:jc w:val="center"/>
              <w:rPr>
                <w:sz w:val="24"/>
                <w:szCs w:val="24"/>
              </w:rPr>
            </w:pPr>
            <w:r w:rsidRPr="00595BDE">
              <w:rPr>
                <w:b/>
                <w:color w:val="000000"/>
                <w:sz w:val="24"/>
                <w:szCs w:val="24"/>
              </w:rPr>
              <w:t>Ekonominės klasifikacijos grupės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5B42FAF" w14:textId="77777777" w:rsidR="00595BDE" w:rsidRPr="00595BDE" w:rsidRDefault="00595BDE" w:rsidP="00E45048">
            <w:pPr>
              <w:jc w:val="center"/>
              <w:rPr>
                <w:sz w:val="24"/>
                <w:szCs w:val="24"/>
              </w:rPr>
            </w:pPr>
            <w:r w:rsidRPr="00595BDE">
              <w:rPr>
                <w:b/>
                <w:color w:val="000000"/>
                <w:sz w:val="24"/>
                <w:szCs w:val="24"/>
              </w:rPr>
              <w:t>2019-ųjų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2C961EC6" w14:textId="77777777" w:rsidR="00595BDE" w:rsidRPr="00595BDE" w:rsidRDefault="00595BDE" w:rsidP="00E45048">
            <w:pPr>
              <w:jc w:val="center"/>
              <w:rPr>
                <w:sz w:val="24"/>
                <w:szCs w:val="24"/>
              </w:rPr>
            </w:pPr>
            <w:r w:rsidRPr="00595BDE">
              <w:rPr>
                <w:b/>
                <w:color w:val="000000"/>
                <w:sz w:val="24"/>
                <w:szCs w:val="24"/>
              </w:rPr>
              <w:t xml:space="preserve">2020-ųjų metų </w:t>
            </w:r>
            <w:r w:rsidR="005C6B51" w:rsidRPr="00595BDE">
              <w:rPr>
                <w:b/>
                <w:color w:val="000000"/>
                <w:sz w:val="24"/>
                <w:szCs w:val="24"/>
              </w:rPr>
              <w:t>asignavimų planas</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16274F60" w14:textId="77777777" w:rsidR="00595BDE" w:rsidRPr="00595BDE" w:rsidRDefault="00595BDE" w:rsidP="00E45048">
            <w:pPr>
              <w:jc w:val="center"/>
              <w:rPr>
                <w:sz w:val="24"/>
                <w:szCs w:val="24"/>
              </w:rPr>
            </w:pPr>
            <w:r w:rsidRPr="00595BDE">
              <w:rPr>
                <w:b/>
                <w:color w:val="000000"/>
                <w:sz w:val="24"/>
                <w:szCs w:val="24"/>
              </w:rPr>
              <w:t xml:space="preserve">2021-ųjų metų </w:t>
            </w:r>
            <w:r w:rsidR="005C6B51" w:rsidRPr="00595BDE">
              <w:rPr>
                <w:b/>
                <w:color w:val="000000"/>
                <w:sz w:val="24"/>
                <w:szCs w:val="24"/>
              </w:rPr>
              <w:t>asignavimų planas</w:t>
            </w:r>
          </w:p>
        </w:tc>
      </w:tr>
      <w:tr w:rsidR="00595BDE" w:rsidRPr="00595BDE" w14:paraId="2575C45A"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414D6FD" w14:textId="77777777" w:rsidR="00595BDE" w:rsidRPr="00595BDE" w:rsidRDefault="00595BDE" w:rsidP="00E45048">
            <w:pPr>
              <w:rPr>
                <w:sz w:val="24"/>
                <w:szCs w:val="24"/>
              </w:rPr>
            </w:pPr>
            <w:r w:rsidRPr="00595BDE">
              <w:rPr>
                <w:color w:val="000000"/>
                <w:sz w:val="24"/>
                <w:szCs w:val="24"/>
              </w:rPr>
              <w:t>1. Iš viso lėšų poreikis: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E8881C0" w14:textId="77777777" w:rsidR="00595BDE" w:rsidRPr="00595BDE" w:rsidRDefault="00595BDE" w:rsidP="00E45048">
            <w:pPr>
              <w:jc w:val="right"/>
              <w:rPr>
                <w:sz w:val="24"/>
                <w:szCs w:val="24"/>
              </w:rPr>
            </w:pPr>
            <w:r w:rsidRPr="00595BDE">
              <w:rPr>
                <w:color w:val="000000"/>
                <w:sz w:val="24"/>
                <w:szCs w:val="24"/>
              </w:rPr>
              <w:t>305 039 199,37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5E6746D" w14:textId="77777777" w:rsidR="00595BDE" w:rsidRPr="00595BDE" w:rsidRDefault="00595BDE" w:rsidP="00E45048">
            <w:pPr>
              <w:jc w:val="right"/>
              <w:rPr>
                <w:sz w:val="24"/>
                <w:szCs w:val="24"/>
              </w:rPr>
            </w:pPr>
            <w:r w:rsidRPr="00595BDE">
              <w:rPr>
                <w:color w:val="000000"/>
                <w:sz w:val="24"/>
                <w:szCs w:val="24"/>
              </w:rPr>
              <w:t>326 639 443,96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50D2CA0" w14:textId="77777777" w:rsidR="00595BDE" w:rsidRPr="00595BDE" w:rsidRDefault="00595BDE" w:rsidP="00E45048">
            <w:pPr>
              <w:jc w:val="right"/>
              <w:rPr>
                <w:sz w:val="24"/>
                <w:szCs w:val="24"/>
              </w:rPr>
            </w:pPr>
            <w:r w:rsidRPr="00595BDE">
              <w:rPr>
                <w:color w:val="000000"/>
                <w:sz w:val="24"/>
                <w:szCs w:val="24"/>
              </w:rPr>
              <w:t>302 327 537,00</w:t>
            </w:r>
          </w:p>
        </w:tc>
      </w:tr>
      <w:tr w:rsidR="00595BDE" w:rsidRPr="00595BDE" w14:paraId="4B213E0B"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1FA7C73" w14:textId="77777777" w:rsidR="00595BDE" w:rsidRPr="00595BDE" w:rsidRDefault="00595BDE" w:rsidP="00E45048">
            <w:pPr>
              <w:rPr>
                <w:sz w:val="24"/>
                <w:szCs w:val="24"/>
              </w:rPr>
            </w:pPr>
            <w:r w:rsidRPr="00595BDE">
              <w:rPr>
                <w:color w:val="000000"/>
                <w:sz w:val="24"/>
                <w:szCs w:val="24"/>
              </w:rPr>
              <w:t>1.1. išlaidoms, iš jų:</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18513C0" w14:textId="77777777" w:rsidR="00595BDE" w:rsidRPr="00595BDE" w:rsidRDefault="00595BDE" w:rsidP="00E45048">
            <w:pPr>
              <w:jc w:val="right"/>
              <w:rPr>
                <w:sz w:val="24"/>
                <w:szCs w:val="24"/>
              </w:rPr>
            </w:pPr>
            <w:r w:rsidRPr="00595BDE">
              <w:rPr>
                <w:color w:val="000000"/>
                <w:sz w:val="24"/>
                <w:szCs w:val="24"/>
              </w:rPr>
              <w:t>305 039 199,37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953B400" w14:textId="77777777" w:rsidR="00595BDE" w:rsidRPr="00595BDE" w:rsidRDefault="00595BDE" w:rsidP="00E45048">
            <w:pPr>
              <w:jc w:val="right"/>
              <w:rPr>
                <w:sz w:val="24"/>
                <w:szCs w:val="24"/>
              </w:rPr>
            </w:pPr>
            <w:r w:rsidRPr="00595BDE">
              <w:rPr>
                <w:color w:val="000000"/>
                <w:sz w:val="24"/>
                <w:szCs w:val="24"/>
              </w:rPr>
              <w:t>326 639 443,96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B2D123B" w14:textId="77777777" w:rsidR="00595BDE" w:rsidRPr="00595BDE" w:rsidRDefault="00595BDE" w:rsidP="00E45048">
            <w:pPr>
              <w:jc w:val="right"/>
              <w:rPr>
                <w:sz w:val="24"/>
                <w:szCs w:val="24"/>
              </w:rPr>
            </w:pPr>
            <w:r w:rsidRPr="00595BDE">
              <w:rPr>
                <w:color w:val="000000"/>
                <w:sz w:val="24"/>
                <w:szCs w:val="24"/>
              </w:rPr>
              <w:t>302 327 537,00</w:t>
            </w:r>
          </w:p>
        </w:tc>
      </w:tr>
      <w:tr w:rsidR="00595BDE" w:rsidRPr="00595BDE" w14:paraId="5902E859"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5561951" w14:textId="77777777" w:rsidR="00595BDE" w:rsidRPr="00595BDE" w:rsidRDefault="00595BDE" w:rsidP="00E45048">
            <w:pPr>
              <w:rPr>
                <w:sz w:val="24"/>
                <w:szCs w:val="24"/>
              </w:rPr>
            </w:pPr>
            <w:r w:rsidRPr="00595BDE">
              <w:rPr>
                <w:color w:val="000000"/>
                <w:sz w:val="24"/>
                <w:szCs w:val="24"/>
              </w:rPr>
              <w:t>1.1.1. darbo užmokesčiui</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31612CA" w14:textId="77777777" w:rsidR="00595BDE" w:rsidRPr="00595BDE" w:rsidRDefault="00595BDE" w:rsidP="00E45048">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0DBAB78" w14:textId="77777777" w:rsidR="00595BDE" w:rsidRPr="00595BDE" w:rsidRDefault="00595BDE" w:rsidP="00E45048">
            <w:pPr>
              <w:jc w:val="right"/>
              <w:rPr>
                <w:sz w:val="24"/>
                <w:szCs w:val="24"/>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64DFD7F" w14:textId="77777777" w:rsidR="00595BDE" w:rsidRPr="00595BDE" w:rsidRDefault="00595BDE" w:rsidP="00E45048">
            <w:pPr>
              <w:jc w:val="right"/>
              <w:rPr>
                <w:sz w:val="24"/>
                <w:szCs w:val="24"/>
              </w:rPr>
            </w:pPr>
          </w:p>
        </w:tc>
      </w:tr>
      <w:tr w:rsidR="00595BDE" w:rsidRPr="00595BDE" w14:paraId="1E83E9C7"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F9877CB" w14:textId="77777777" w:rsidR="00595BDE" w:rsidRPr="00595BDE" w:rsidRDefault="00595BDE" w:rsidP="00E45048">
            <w:pPr>
              <w:rPr>
                <w:sz w:val="24"/>
                <w:szCs w:val="24"/>
              </w:rPr>
            </w:pPr>
            <w:r w:rsidRPr="00595BDE">
              <w:rPr>
                <w:color w:val="000000"/>
                <w:sz w:val="24"/>
                <w:szCs w:val="24"/>
              </w:rPr>
              <w:t>1.2. turtui įsigyti</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738A24D" w14:textId="77777777" w:rsidR="00595BDE" w:rsidRPr="00595BDE" w:rsidRDefault="00595BDE" w:rsidP="00E45048">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2B751F7" w14:textId="77777777" w:rsidR="00595BDE" w:rsidRPr="00595BDE" w:rsidRDefault="00595BDE" w:rsidP="00E45048">
            <w:pPr>
              <w:jc w:val="right"/>
              <w:rPr>
                <w:sz w:val="24"/>
                <w:szCs w:val="24"/>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DD06372" w14:textId="77777777" w:rsidR="00595BDE" w:rsidRPr="00595BDE" w:rsidRDefault="00595BDE" w:rsidP="00E45048">
            <w:pPr>
              <w:jc w:val="right"/>
              <w:rPr>
                <w:sz w:val="24"/>
                <w:szCs w:val="24"/>
              </w:rPr>
            </w:pPr>
          </w:p>
        </w:tc>
      </w:tr>
      <w:tr w:rsidR="00595BDE" w:rsidRPr="00595BDE" w14:paraId="468703A7"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5AC3735" w14:textId="77777777" w:rsidR="00595BDE" w:rsidRPr="00595BDE" w:rsidRDefault="00595BDE" w:rsidP="00E45048">
            <w:pPr>
              <w:rPr>
                <w:sz w:val="24"/>
                <w:szCs w:val="24"/>
              </w:rPr>
            </w:pPr>
            <w:r w:rsidRPr="00595BDE">
              <w:rPr>
                <w:color w:val="000000"/>
                <w:sz w:val="24"/>
                <w:szCs w:val="24"/>
              </w:rPr>
              <w:t>2. Finansavimo šaltiniai:</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ACEC3C4" w14:textId="77777777" w:rsidR="00595BDE" w:rsidRPr="00595BDE" w:rsidRDefault="00595BDE" w:rsidP="00E45048">
            <w:pPr>
              <w:jc w:val="right"/>
              <w:rPr>
                <w:sz w:val="24"/>
                <w:szCs w:val="24"/>
              </w:rPr>
            </w:pPr>
            <w:r w:rsidRPr="00595BDE">
              <w:rPr>
                <w:color w:val="000000"/>
                <w:sz w:val="24"/>
                <w:szCs w:val="24"/>
              </w:rPr>
              <w:t>305 039 199,37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9393C66" w14:textId="77777777" w:rsidR="00595BDE" w:rsidRPr="00595BDE" w:rsidRDefault="00595BDE" w:rsidP="00E45048">
            <w:pPr>
              <w:jc w:val="right"/>
              <w:rPr>
                <w:sz w:val="24"/>
                <w:szCs w:val="24"/>
              </w:rPr>
            </w:pPr>
            <w:r w:rsidRPr="00595BDE">
              <w:rPr>
                <w:color w:val="000000"/>
                <w:sz w:val="24"/>
                <w:szCs w:val="24"/>
              </w:rPr>
              <w:t>326 639 443,96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3CEFB2E" w14:textId="77777777" w:rsidR="00595BDE" w:rsidRPr="00595BDE" w:rsidRDefault="00595BDE" w:rsidP="00E45048">
            <w:pPr>
              <w:jc w:val="right"/>
              <w:rPr>
                <w:sz w:val="24"/>
                <w:szCs w:val="24"/>
              </w:rPr>
            </w:pPr>
            <w:r w:rsidRPr="00595BDE">
              <w:rPr>
                <w:color w:val="000000"/>
                <w:sz w:val="24"/>
                <w:szCs w:val="24"/>
              </w:rPr>
              <w:t>302 327 537,00</w:t>
            </w:r>
          </w:p>
        </w:tc>
      </w:tr>
      <w:tr w:rsidR="00595BDE" w:rsidRPr="00595BDE" w14:paraId="6F6685F0"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4A405BE" w14:textId="77777777" w:rsidR="00595BDE" w:rsidRPr="00595BDE" w:rsidRDefault="00595BDE" w:rsidP="00E45048">
            <w:pPr>
              <w:rPr>
                <w:sz w:val="24"/>
                <w:szCs w:val="24"/>
              </w:rPr>
            </w:pPr>
            <w:r w:rsidRPr="00595BDE">
              <w:rPr>
                <w:color w:val="000000"/>
                <w:sz w:val="24"/>
                <w:szCs w:val="24"/>
              </w:rPr>
              <w:t>2.1. Europos Sąjungos struktūrinių fondų ir kitų fondų paramos lėšos (2.)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37D2F53" w14:textId="77777777" w:rsidR="00595BDE" w:rsidRPr="00595BDE" w:rsidRDefault="00595BDE" w:rsidP="00E45048">
            <w:pPr>
              <w:jc w:val="right"/>
              <w:rPr>
                <w:sz w:val="24"/>
                <w:szCs w:val="24"/>
              </w:rPr>
            </w:pPr>
            <w:r w:rsidRPr="00595BDE">
              <w:rPr>
                <w:color w:val="000000"/>
                <w:sz w:val="24"/>
                <w:szCs w:val="24"/>
              </w:rPr>
              <w:t>10 166 095,39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48D732B" w14:textId="77777777" w:rsidR="00595BDE" w:rsidRPr="00595BDE" w:rsidRDefault="00595BDE" w:rsidP="00E45048">
            <w:pPr>
              <w:jc w:val="right"/>
              <w:rPr>
                <w:sz w:val="24"/>
                <w:szCs w:val="24"/>
              </w:rPr>
            </w:pPr>
            <w:r w:rsidRPr="00595BDE">
              <w:rPr>
                <w:color w:val="000000"/>
                <w:sz w:val="24"/>
                <w:szCs w:val="24"/>
              </w:rPr>
              <w:t>6 450 009,60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18827AA" w14:textId="77777777" w:rsidR="00595BDE" w:rsidRPr="00595BDE" w:rsidRDefault="00595BDE" w:rsidP="00E45048">
            <w:pPr>
              <w:jc w:val="right"/>
              <w:rPr>
                <w:sz w:val="24"/>
                <w:szCs w:val="24"/>
              </w:rPr>
            </w:pPr>
            <w:r w:rsidRPr="00595BDE">
              <w:rPr>
                <w:color w:val="000000"/>
                <w:sz w:val="24"/>
                <w:szCs w:val="24"/>
              </w:rPr>
              <w:t>673 428,00</w:t>
            </w:r>
          </w:p>
        </w:tc>
      </w:tr>
      <w:tr w:rsidR="00595BDE" w:rsidRPr="00595BDE" w14:paraId="605B217B"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B2D3894" w14:textId="77777777" w:rsidR="00595BDE" w:rsidRPr="00595BDE" w:rsidRDefault="00595BDE" w:rsidP="00E45048">
            <w:pPr>
              <w:rPr>
                <w:sz w:val="24"/>
                <w:szCs w:val="24"/>
              </w:rPr>
            </w:pPr>
            <w:r w:rsidRPr="00595BDE">
              <w:rPr>
                <w:color w:val="000000"/>
                <w:sz w:val="24"/>
                <w:szCs w:val="24"/>
              </w:rPr>
              <w:t>2.2. Kitos lėšos (4.)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0E0714A" w14:textId="77777777" w:rsidR="00595BDE" w:rsidRPr="00595BDE" w:rsidRDefault="00595BDE" w:rsidP="00E45048">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D66F075" w14:textId="77777777" w:rsidR="00595BDE" w:rsidRPr="00595BDE" w:rsidRDefault="00595BDE" w:rsidP="00E45048">
            <w:pPr>
              <w:jc w:val="right"/>
              <w:rPr>
                <w:sz w:val="24"/>
                <w:szCs w:val="24"/>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123AAC5" w14:textId="77777777" w:rsidR="00595BDE" w:rsidRPr="00595BDE" w:rsidRDefault="00595BDE" w:rsidP="00E45048">
            <w:pPr>
              <w:jc w:val="right"/>
              <w:rPr>
                <w:sz w:val="24"/>
                <w:szCs w:val="24"/>
              </w:rPr>
            </w:pPr>
          </w:p>
        </w:tc>
      </w:tr>
      <w:tr w:rsidR="00595BDE" w:rsidRPr="00595BDE" w14:paraId="63588531"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3204453" w14:textId="77777777" w:rsidR="00595BDE" w:rsidRPr="00595BDE" w:rsidRDefault="00595BDE" w:rsidP="00E45048">
            <w:pPr>
              <w:rPr>
                <w:sz w:val="24"/>
                <w:szCs w:val="24"/>
              </w:rPr>
            </w:pPr>
            <w:r w:rsidRPr="00595BDE">
              <w:rPr>
                <w:color w:val="000000"/>
                <w:sz w:val="24"/>
                <w:szCs w:val="24"/>
              </w:rPr>
              <w:t>2.3. Lėšos iš valstybės biudžeto (3.)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7E9F96C" w14:textId="77777777" w:rsidR="00595BDE" w:rsidRPr="00595BDE" w:rsidRDefault="00595BDE" w:rsidP="00E45048">
            <w:pPr>
              <w:jc w:val="right"/>
              <w:rPr>
                <w:sz w:val="24"/>
                <w:szCs w:val="24"/>
              </w:rPr>
            </w:pPr>
            <w:r w:rsidRPr="00595BDE">
              <w:rPr>
                <w:color w:val="000000"/>
                <w:sz w:val="24"/>
                <w:szCs w:val="24"/>
              </w:rPr>
              <w:t>55 365 133,36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61272D5" w14:textId="77777777" w:rsidR="00595BDE" w:rsidRPr="00595BDE" w:rsidRDefault="00595BDE" w:rsidP="00E45048">
            <w:pPr>
              <w:jc w:val="right"/>
              <w:rPr>
                <w:sz w:val="24"/>
                <w:szCs w:val="24"/>
              </w:rPr>
            </w:pPr>
            <w:r w:rsidRPr="00595BDE">
              <w:rPr>
                <w:color w:val="000000"/>
                <w:sz w:val="24"/>
                <w:szCs w:val="24"/>
              </w:rPr>
              <w:t>54 876 579,43</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CCC43FA" w14:textId="77777777" w:rsidR="00595BDE" w:rsidRPr="00595BDE" w:rsidRDefault="00595BDE" w:rsidP="00E45048">
            <w:pPr>
              <w:jc w:val="right"/>
              <w:rPr>
                <w:sz w:val="24"/>
                <w:szCs w:val="24"/>
              </w:rPr>
            </w:pPr>
            <w:r w:rsidRPr="00595BDE">
              <w:rPr>
                <w:color w:val="000000"/>
                <w:sz w:val="24"/>
                <w:szCs w:val="24"/>
              </w:rPr>
              <w:t>54 626 654,00</w:t>
            </w:r>
          </w:p>
        </w:tc>
      </w:tr>
      <w:tr w:rsidR="00595BDE" w:rsidRPr="00595BDE" w14:paraId="37AD0F80"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5FA8B8E" w14:textId="77777777" w:rsidR="00595BDE" w:rsidRPr="00595BDE" w:rsidRDefault="00595BDE" w:rsidP="00E45048">
            <w:pPr>
              <w:rPr>
                <w:sz w:val="24"/>
                <w:szCs w:val="24"/>
              </w:rPr>
            </w:pPr>
            <w:r w:rsidRPr="00595BDE">
              <w:rPr>
                <w:color w:val="000000"/>
                <w:sz w:val="24"/>
                <w:szCs w:val="24"/>
              </w:rPr>
              <w:t>2.4. Savivaldybės biudžeto lėšos (1.)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7C8AFDD" w14:textId="77777777" w:rsidR="00595BDE" w:rsidRPr="00595BDE" w:rsidRDefault="00595BDE" w:rsidP="00E45048">
            <w:pPr>
              <w:jc w:val="right"/>
              <w:rPr>
                <w:sz w:val="24"/>
                <w:szCs w:val="24"/>
              </w:rPr>
            </w:pPr>
            <w:r w:rsidRPr="00595BDE">
              <w:rPr>
                <w:color w:val="000000"/>
                <w:sz w:val="24"/>
                <w:szCs w:val="24"/>
              </w:rPr>
              <w:t>239 507 970,62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90F6CA1" w14:textId="77777777" w:rsidR="00595BDE" w:rsidRPr="00595BDE" w:rsidRDefault="00595BDE" w:rsidP="00E45048">
            <w:pPr>
              <w:jc w:val="right"/>
              <w:rPr>
                <w:sz w:val="24"/>
                <w:szCs w:val="24"/>
              </w:rPr>
            </w:pPr>
            <w:r w:rsidRPr="00595BDE">
              <w:rPr>
                <w:color w:val="000000"/>
                <w:sz w:val="24"/>
                <w:szCs w:val="24"/>
              </w:rPr>
              <w:t>265 312 854,93</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FC730EF" w14:textId="77777777" w:rsidR="00595BDE" w:rsidRPr="00595BDE" w:rsidRDefault="00595BDE" w:rsidP="00E45048">
            <w:pPr>
              <w:jc w:val="right"/>
              <w:rPr>
                <w:sz w:val="24"/>
                <w:szCs w:val="24"/>
              </w:rPr>
            </w:pPr>
            <w:r w:rsidRPr="00595BDE">
              <w:rPr>
                <w:color w:val="000000"/>
                <w:sz w:val="24"/>
                <w:szCs w:val="24"/>
              </w:rPr>
              <w:t>247 027 455,00</w:t>
            </w:r>
          </w:p>
        </w:tc>
      </w:tr>
      <w:tr w:rsidR="00595BDE" w:rsidRPr="00595BDE" w14:paraId="2E398B54"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53870B4" w14:textId="77777777" w:rsidR="00595BDE" w:rsidRPr="00595BDE" w:rsidRDefault="00595BDE" w:rsidP="00E45048">
            <w:pPr>
              <w:rPr>
                <w:sz w:val="24"/>
                <w:szCs w:val="24"/>
              </w:rPr>
            </w:pPr>
            <w:r w:rsidRPr="00595BDE">
              <w:rPr>
                <w:color w:val="000000"/>
                <w:sz w:val="24"/>
                <w:szCs w:val="24"/>
              </w:rPr>
              <w:t>2.4.1. Dotacijos (1.3.)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1485CA4" w14:textId="77777777" w:rsidR="00595BDE" w:rsidRPr="00595BDE" w:rsidRDefault="00595BDE" w:rsidP="00E45048">
            <w:pPr>
              <w:jc w:val="right"/>
              <w:rPr>
                <w:sz w:val="24"/>
                <w:szCs w:val="24"/>
              </w:rPr>
            </w:pPr>
            <w:r w:rsidRPr="00595BDE">
              <w:rPr>
                <w:color w:val="000000"/>
                <w:sz w:val="24"/>
                <w:szCs w:val="24"/>
              </w:rPr>
              <w:t>75 565 712,00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016E2B6" w14:textId="77777777" w:rsidR="00595BDE" w:rsidRPr="00595BDE" w:rsidRDefault="00595BDE" w:rsidP="00E45048">
            <w:pPr>
              <w:jc w:val="right"/>
              <w:rPr>
                <w:sz w:val="24"/>
                <w:szCs w:val="24"/>
              </w:rPr>
            </w:pPr>
            <w:r w:rsidRPr="00595BDE">
              <w:rPr>
                <w:color w:val="000000"/>
                <w:sz w:val="24"/>
                <w:szCs w:val="24"/>
              </w:rPr>
              <w:t>75 864 897,00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9041F81" w14:textId="77777777" w:rsidR="00595BDE" w:rsidRPr="00595BDE" w:rsidRDefault="00595BDE" w:rsidP="00E45048">
            <w:pPr>
              <w:jc w:val="right"/>
              <w:rPr>
                <w:sz w:val="24"/>
                <w:szCs w:val="24"/>
              </w:rPr>
            </w:pPr>
            <w:r w:rsidRPr="00595BDE">
              <w:rPr>
                <w:color w:val="000000"/>
                <w:sz w:val="24"/>
                <w:szCs w:val="24"/>
              </w:rPr>
              <w:t>76 255 318,00</w:t>
            </w:r>
          </w:p>
        </w:tc>
      </w:tr>
      <w:tr w:rsidR="00595BDE" w:rsidRPr="00595BDE" w14:paraId="13A0A205"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A2EBE8" w14:textId="77777777" w:rsidR="00595BDE" w:rsidRPr="00595BDE" w:rsidRDefault="00595BDE" w:rsidP="00E45048">
            <w:pPr>
              <w:rPr>
                <w:sz w:val="24"/>
                <w:szCs w:val="24"/>
              </w:rPr>
            </w:pPr>
            <w:r w:rsidRPr="00595BDE">
              <w:rPr>
                <w:color w:val="000000"/>
                <w:sz w:val="24"/>
                <w:szCs w:val="24"/>
              </w:rPr>
              <w:t>2.4.1.1. Europos Sąjungos finansinės paramos lėšos (1.3.4.)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5410DAE" w14:textId="77777777" w:rsidR="00595BDE" w:rsidRPr="00595BDE" w:rsidRDefault="00595BDE" w:rsidP="00E45048">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BB6A35B" w14:textId="77777777" w:rsidR="00595BDE" w:rsidRPr="00595BDE" w:rsidRDefault="00595BDE" w:rsidP="00E45048">
            <w:pPr>
              <w:jc w:val="right"/>
              <w:rPr>
                <w:sz w:val="24"/>
                <w:szCs w:val="24"/>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8A5970D" w14:textId="77777777" w:rsidR="00595BDE" w:rsidRPr="00595BDE" w:rsidRDefault="00595BDE" w:rsidP="00E45048">
            <w:pPr>
              <w:jc w:val="right"/>
              <w:rPr>
                <w:sz w:val="24"/>
                <w:szCs w:val="24"/>
              </w:rPr>
            </w:pPr>
          </w:p>
        </w:tc>
      </w:tr>
      <w:tr w:rsidR="00595BDE" w:rsidRPr="00595BDE" w14:paraId="0A757E3E"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4745A8F" w14:textId="77777777" w:rsidR="00595BDE" w:rsidRPr="00595BDE" w:rsidRDefault="00595BDE" w:rsidP="00E45048">
            <w:pPr>
              <w:rPr>
                <w:sz w:val="24"/>
                <w:szCs w:val="24"/>
              </w:rPr>
            </w:pPr>
            <w:r w:rsidRPr="00595BDE">
              <w:rPr>
                <w:color w:val="000000"/>
                <w:sz w:val="24"/>
                <w:szCs w:val="24"/>
              </w:rPr>
              <w:t>2.4.1.2. Kelių priežiūros ir plėtros programos finansavimo lėšos (1.3.5.)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EC2D107" w14:textId="77777777" w:rsidR="00595BDE" w:rsidRPr="00595BDE" w:rsidRDefault="00595BDE" w:rsidP="00E45048">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2D9D269" w14:textId="77777777" w:rsidR="00595BDE" w:rsidRPr="00595BDE" w:rsidRDefault="00595BDE" w:rsidP="00E45048">
            <w:pPr>
              <w:jc w:val="right"/>
              <w:rPr>
                <w:sz w:val="24"/>
                <w:szCs w:val="24"/>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969C9F5" w14:textId="77777777" w:rsidR="00595BDE" w:rsidRPr="00595BDE" w:rsidRDefault="00595BDE" w:rsidP="00E45048">
            <w:pPr>
              <w:jc w:val="right"/>
              <w:rPr>
                <w:sz w:val="24"/>
                <w:szCs w:val="24"/>
              </w:rPr>
            </w:pPr>
          </w:p>
        </w:tc>
      </w:tr>
      <w:tr w:rsidR="00595BDE" w:rsidRPr="00595BDE" w14:paraId="013DFA73"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878D9E1" w14:textId="77777777" w:rsidR="00595BDE" w:rsidRPr="00595BDE" w:rsidRDefault="00595BDE" w:rsidP="00E45048">
            <w:pPr>
              <w:rPr>
                <w:sz w:val="24"/>
                <w:szCs w:val="24"/>
              </w:rPr>
            </w:pPr>
            <w:r w:rsidRPr="00595BDE">
              <w:rPr>
                <w:color w:val="000000"/>
                <w:sz w:val="24"/>
                <w:szCs w:val="24"/>
              </w:rPr>
              <w:t>2.4.1.3. Kita dotacija (1.3.6.)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4B5FE9" w14:textId="77777777" w:rsidR="00595BDE" w:rsidRPr="00595BDE" w:rsidRDefault="00595BDE" w:rsidP="00E45048">
            <w:pPr>
              <w:jc w:val="right"/>
              <w:rPr>
                <w:sz w:val="24"/>
                <w:szCs w:val="24"/>
              </w:rPr>
            </w:pPr>
            <w:r w:rsidRPr="00595BDE">
              <w:rPr>
                <w:color w:val="000000"/>
                <w:sz w:val="24"/>
                <w:szCs w:val="24"/>
              </w:rPr>
              <w:t>2 431 200,00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9AB38F2" w14:textId="77777777" w:rsidR="00595BDE" w:rsidRPr="00595BDE" w:rsidRDefault="00595BDE" w:rsidP="00E45048">
            <w:pPr>
              <w:jc w:val="right"/>
              <w:rPr>
                <w:sz w:val="24"/>
                <w:szCs w:val="24"/>
              </w:rPr>
            </w:pPr>
            <w:r w:rsidRPr="00595BDE">
              <w:rPr>
                <w:color w:val="000000"/>
                <w:sz w:val="24"/>
                <w:szCs w:val="24"/>
              </w:rPr>
              <w:t>2 381 200,00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8B48ACF" w14:textId="77777777" w:rsidR="00595BDE" w:rsidRPr="00595BDE" w:rsidRDefault="00595BDE" w:rsidP="00E45048">
            <w:pPr>
              <w:jc w:val="right"/>
              <w:rPr>
                <w:sz w:val="24"/>
                <w:szCs w:val="24"/>
              </w:rPr>
            </w:pPr>
            <w:r w:rsidRPr="00595BDE">
              <w:rPr>
                <w:color w:val="000000"/>
                <w:sz w:val="24"/>
                <w:szCs w:val="24"/>
              </w:rPr>
              <w:t>2 381 200,00</w:t>
            </w:r>
          </w:p>
        </w:tc>
      </w:tr>
      <w:tr w:rsidR="00595BDE" w:rsidRPr="00595BDE" w14:paraId="50408CC4"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1BDB9B0" w14:textId="77777777" w:rsidR="00595BDE" w:rsidRPr="00595BDE" w:rsidRDefault="00595BDE" w:rsidP="00E45048">
            <w:pPr>
              <w:rPr>
                <w:sz w:val="24"/>
                <w:szCs w:val="24"/>
              </w:rPr>
            </w:pPr>
            <w:r w:rsidRPr="00595BDE">
              <w:rPr>
                <w:color w:val="000000"/>
                <w:sz w:val="24"/>
                <w:szCs w:val="24"/>
              </w:rPr>
              <w:t>2.4.1.4. Mokinio krepšeliui finansuoti (1.3.2.)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689595A" w14:textId="77777777" w:rsidR="00595BDE" w:rsidRPr="00595BDE" w:rsidRDefault="00595BDE" w:rsidP="00E45048">
            <w:pPr>
              <w:jc w:val="right"/>
              <w:rPr>
                <w:sz w:val="24"/>
                <w:szCs w:val="24"/>
              </w:rPr>
            </w:pPr>
            <w:r w:rsidRPr="00595BDE">
              <w:rPr>
                <w:color w:val="000000"/>
                <w:sz w:val="24"/>
                <w:szCs w:val="24"/>
              </w:rPr>
              <w:t>63 995 677,00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E358A6A" w14:textId="77777777" w:rsidR="00595BDE" w:rsidRPr="00595BDE" w:rsidRDefault="00595BDE" w:rsidP="00E45048">
            <w:pPr>
              <w:jc w:val="right"/>
              <w:rPr>
                <w:sz w:val="24"/>
                <w:szCs w:val="24"/>
              </w:rPr>
            </w:pPr>
            <w:r w:rsidRPr="00595BDE">
              <w:rPr>
                <w:color w:val="000000"/>
                <w:sz w:val="24"/>
                <w:szCs w:val="24"/>
              </w:rPr>
              <w:t>64 256 876,00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70BF19A" w14:textId="77777777" w:rsidR="00595BDE" w:rsidRPr="00595BDE" w:rsidRDefault="00595BDE" w:rsidP="00E45048">
            <w:pPr>
              <w:jc w:val="right"/>
              <w:rPr>
                <w:sz w:val="24"/>
                <w:szCs w:val="24"/>
              </w:rPr>
            </w:pPr>
            <w:r w:rsidRPr="00595BDE">
              <w:rPr>
                <w:color w:val="000000"/>
                <w:sz w:val="24"/>
                <w:szCs w:val="24"/>
              </w:rPr>
              <w:t>64 656 876,00</w:t>
            </w:r>
          </w:p>
        </w:tc>
      </w:tr>
      <w:tr w:rsidR="00595BDE" w:rsidRPr="00595BDE" w14:paraId="60B5F6B5"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76523A7" w14:textId="77777777" w:rsidR="00595BDE" w:rsidRPr="00595BDE" w:rsidRDefault="00595BDE" w:rsidP="00E45048">
            <w:pPr>
              <w:rPr>
                <w:sz w:val="24"/>
                <w:szCs w:val="24"/>
              </w:rPr>
            </w:pPr>
            <w:r w:rsidRPr="00595BDE">
              <w:rPr>
                <w:color w:val="000000"/>
                <w:sz w:val="24"/>
                <w:szCs w:val="24"/>
              </w:rPr>
              <w:t>2.4.1.5. Valstybės investicijų programoje numatytiems projektams finansuoti (1.3.3.)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E159F73" w14:textId="77777777" w:rsidR="00595BDE" w:rsidRPr="00595BDE" w:rsidRDefault="00595BDE" w:rsidP="00E45048">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E92DA30" w14:textId="77777777" w:rsidR="00595BDE" w:rsidRPr="00595BDE" w:rsidRDefault="00595BDE" w:rsidP="00E45048">
            <w:pPr>
              <w:jc w:val="right"/>
              <w:rPr>
                <w:sz w:val="24"/>
                <w:szCs w:val="24"/>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2C9545A" w14:textId="77777777" w:rsidR="00595BDE" w:rsidRPr="00595BDE" w:rsidRDefault="00595BDE" w:rsidP="00E45048">
            <w:pPr>
              <w:jc w:val="right"/>
              <w:rPr>
                <w:sz w:val="24"/>
                <w:szCs w:val="24"/>
              </w:rPr>
            </w:pPr>
          </w:p>
        </w:tc>
      </w:tr>
      <w:tr w:rsidR="00595BDE" w:rsidRPr="00595BDE" w14:paraId="1A8426A9"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FC65AD1" w14:textId="77777777" w:rsidR="00595BDE" w:rsidRPr="00595BDE" w:rsidRDefault="00595BDE" w:rsidP="00E45048">
            <w:pPr>
              <w:rPr>
                <w:sz w:val="24"/>
                <w:szCs w:val="24"/>
              </w:rPr>
            </w:pPr>
            <w:r w:rsidRPr="00595BDE">
              <w:rPr>
                <w:color w:val="000000"/>
                <w:sz w:val="24"/>
                <w:szCs w:val="24"/>
              </w:rPr>
              <w:t>2.4.1.6. Valstybinėms (valstybės perduotoms savivaldybėms) funkcijoms atlikti (1.3.1.)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796CE55" w14:textId="77777777" w:rsidR="00595BDE" w:rsidRPr="00595BDE" w:rsidRDefault="00595BDE" w:rsidP="00E45048">
            <w:pPr>
              <w:jc w:val="right"/>
              <w:rPr>
                <w:sz w:val="24"/>
                <w:szCs w:val="24"/>
              </w:rPr>
            </w:pPr>
            <w:r w:rsidRPr="00595BDE">
              <w:rPr>
                <w:color w:val="000000"/>
                <w:sz w:val="24"/>
                <w:szCs w:val="24"/>
              </w:rPr>
              <w:t>9 138 835,00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765484" w14:textId="77777777" w:rsidR="00595BDE" w:rsidRPr="00595BDE" w:rsidRDefault="00595BDE" w:rsidP="00E45048">
            <w:pPr>
              <w:jc w:val="right"/>
              <w:rPr>
                <w:sz w:val="24"/>
                <w:szCs w:val="24"/>
              </w:rPr>
            </w:pPr>
            <w:r w:rsidRPr="00595BDE">
              <w:rPr>
                <w:color w:val="000000"/>
                <w:sz w:val="24"/>
                <w:szCs w:val="24"/>
              </w:rPr>
              <w:t>9 226 821,00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9952A49" w14:textId="77777777" w:rsidR="00595BDE" w:rsidRPr="00595BDE" w:rsidRDefault="00595BDE" w:rsidP="00E45048">
            <w:pPr>
              <w:jc w:val="right"/>
              <w:rPr>
                <w:sz w:val="24"/>
                <w:szCs w:val="24"/>
              </w:rPr>
            </w:pPr>
            <w:r w:rsidRPr="00595BDE">
              <w:rPr>
                <w:color w:val="000000"/>
                <w:sz w:val="24"/>
                <w:szCs w:val="24"/>
              </w:rPr>
              <w:t>9 217 242,00</w:t>
            </w:r>
          </w:p>
        </w:tc>
      </w:tr>
      <w:tr w:rsidR="00595BDE" w:rsidRPr="00595BDE" w14:paraId="696CB256"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ACBE9B3" w14:textId="77777777" w:rsidR="00595BDE" w:rsidRPr="00595BDE" w:rsidRDefault="00595BDE" w:rsidP="00E45048">
            <w:pPr>
              <w:rPr>
                <w:sz w:val="24"/>
                <w:szCs w:val="24"/>
              </w:rPr>
            </w:pPr>
            <w:r w:rsidRPr="00595BDE">
              <w:rPr>
                <w:color w:val="000000"/>
                <w:sz w:val="24"/>
                <w:szCs w:val="24"/>
              </w:rPr>
              <w:t>2.4.2. Savivaldybės biudžeto asignavimai savarankiškosioms funkcijoms atlikti (1.1.)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D15CBB" w14:textId="77777777" w:rsidR="00595BDE" w:rsidRPr="00595BDE" w:rsidRDefault="00595BDE" w:rsidP="00E45048">
            <w:pPr>
              <w:jc w:val="right"/>
              <w:rPr>
                <w:sz w:val="24"/>
                <w:szCs w:val="24"/>
              </w:rPr>
            </w:pPr>
            <w:r w:rsidRPr="00595BDE">
              <w:rPr>
                <w:color w:val="000000"/>
                <w:sz w:val="24"/>
                <w:szCs w:val="24"/>
              </w:rPr>
              <w:t>158 292 801,62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9DF5092" w14:textId="77777777" w:rsidR="00595BDE" w:rsidRPr="00595BDE" w:rsidRDefault="00595BDE" w:rsidP="00E45048">
            <w:pPr>
              <w:jc w:val="right"/>
              <w:rPr>
                <w:sz w:val="24"/>
                <w:szCs w:val="24"/>
              </w:rPr>
            </w:pPr>
            <w:r w:rsidRPr="00595BDE">
              <w:rPr>
                <w:color w:val="000000"/>
                <w:sz w:val="24"/>
                <w:szCs w:val="24"/>
              </w:rPr>
              <w:t>186 328 208,93</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722B453" w14:textId="77777777" w:rsidR="00595BDE" w:rsidRPr="00595BDE" w:rsidRDefault="00595BDE" w:rsidP="00E45048">
            <w:pPr>
              <w:jc w:val="right"/>
              <w:rPr>
                <w:sz w:val="24"/>
                <w:szCs w:val="24"/>
              </w:rPr>
            </w:pPr>
            <w:r w:rsidRPr="00595BDE">
              <w:rPr>
                <w:color w:val="000000"/>
                <w:sz w:val="24"/>
                <w:szCs w:val="24"/>
              </w:rPr>
              <w:t>170 772 137,00</w:t>
            </w:r>
          </w:p>
        </w:tc>
      </w:tr>
      <w:tr w:rsidR="00595BDE" w:rsidRPr="00595BDE" w14:paraId="6E8EB9B9"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A027373" w14:textId="77777777" w:rsidR="00595BDE" w:rsidRPr="00595BDE" w:rsidRDefault="00595BDE" w:rsidP="00E45048">
            <w:pPr>
              <w:rPr>
                <w:sz w:val="24"/>
                <w:szCs w:val="24"/>
              </w:rPr>
            </w:pPr>
            <w:r w:rsidRPr="00595BDE">
              <w:rPr>
                <w:color w:val="000000"/>
                <w:sz w:val="24"/>
                <w:szCs w:val="24"/>
              </w:rPr>
              <w:t>2.4.2.1. Asignavimai kitoms savarankiškosioms funkcijoms atlikti (1.1.2.)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B13ACF7" w14:textId="77777777" w:rsidR="00595BDE" w:rsidRPr="00595BDE" w:rsidRDefault="00595BDE" w:rsidP="00E45048">
            <w:pPr>
              <w:jc w:val="right"/>
              <w:rPr>
                <w:sz w:val="24"/>
                <w:szCs w:val="24"/>
              </w:rPr>
            </w:pPr>
            <w:r w:rsidRPr="00595BDE">
              <w:rPr>
                <w:color w:val="000000"/>
                <w:sz w:val="24"/>
                <w:szCs w:val="24"/>
              </w:rPr>
              <w:t>149 687 432,62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CDF3D52" w14:textId="77777777" w:rsidR="00595BDE" w:rsidRPr="00595BDE" w:rsidRDefault="00595BDE" w:rsidP="00E45048">
            <w:pPr>
              <w:jc w:val="right"/>
              <w:rPr>
                <w:sz w:val="24"/>
                <w:szCs w:val="24"/>
              </w:rPr>
            </w:pPr>
            <w:r w:rsidRPr="00595BDE">
              <w:rPr>
                <w:color w:val="000000"/>
                <w:sz w:val="24"/>
                <w:szCs w:val="24"/>
              </w:rPr>
              <w:t>177 727 939,93</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B405877" w14:textId="77777777" w:rsidR="00595BDE" w:rsidRPr="00595BDE" w:rsidRDefault="00595BDE" w:rsidP="00E45048">
            <w:pPr>
              <w:jc w:val="right"/>
              <w:rPr>
                <w:sz w:val="24"/>
                <w:szCs w:val="24"/>
              </w:rPr>
            </w:pPr>
            <w:r w:rsidRPr="00595BDE">
              <w:rPr>
                <w:color w:val="000000"/>
                <w:sz w:val="24"/>
                <w:szCs w:val="24"/>
              </w:rPr>
              <w:t>162 706 687,00</w:t>
            </w:r>
          </w:p>
        </w:tc>
      </w:tr>
      <w:tr w:rsidR="00595BDE" w:rsidRPr="00595BDE" w14:paraId="7763A676"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477EF02" w14:textId="77777777" w:rsidR="00595BDE" w:rsidRPr="00595BDE" w:rsidRDefault="00595BDE" w:rsidP="00E45048">
            <w:pPr>
              <w:rPr>
                <w:sz w:val="24"/>
                <w:szCs w:val="24"/>
              </w:rPr>
            </w:pPr>
            <w:r w:rsidRPr="00595BDE">
              <w:rPr>
                <w:color w:val="000000"/>
                <w:sz w:val="24"/>
                <w:szCs w:val="24"/>
              </w:rPr>
              <w:t>2.4.2.2. Pajamų lėšos programai finansuoti (1.1.1.)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81902DC" w14:textId="77777777" w:rsidR="00595BDE" w:rsidRPr="00595BDE" w:rsidRDefault="00595BDE" w:rsidP="00E45048">
            <w:pPr>
              <w:jc w:val="right"/>
              <w:rPr>
                <w:sz w:val="24"/>
                <w:szCs w:val="24"/>
              </w:rPr>
            </w:pPr>
            <w:r w:rsidRPr="00595BDE">
              <w:rPr>
                <w:color w:val="000000"/>
                <w:sz w:val="24"/>
                <w:szCs w:val="24"/>
              </w:rPr>
              <w:t>8 605 369,00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28F7163" w14:textId="77777777" w:rsidR="00595BDE" w:rsidRPr="00595BDE" w:rsidRDefault="00595BDE" w:rsidP="00E45048">
            <w:pPr>
              <w:jc w:val="right"/>
              <w:rPr>
                <w:sz w:val="24"/>
                <w:szCs w:val="24"/>
              </w:rPr>
            </w:pPr>
            <w:r w:rsidRPr="00595BDE">
              <w:rPr>
                <w:color w:val="000000"/>
                <w:sz w:val="24"/>
                <w:szCs w:val="24"/>
              </w:rPr>
              <w:t>8 600 269,00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3FDB709" w14:textId="77777777" w:rsidR="00595BDE" w:rsidRPr="00595BDE" w:rsidRDefault="00595BDE" w:rsidP="00E45048">
            <w:pPr>
              <w:jc w:val="right"/>
              <w:rPr>
                <w:sz w:val="24"/>
                <w:szCs w:val="24"/>
              </w:rPr>
            </w:pPr>
            <w:r w:rsidRPr="00595BDE">
              <w:rPr>
                <w:color w:val="000000"/>
                <w:sz w:val="24"/>
                <w:szCs w:val="24"/>
              </w:rPr>
              <w:t>8 065 450,00</w:t>
            </w:r>
          </w:p>
        </w:tc>
      </w:tr>
      <w:tr w:rsidR="00595BDE" w:rsidRPr="00595BDE" w14:paraId="32CA0C78" w14:textId="77777777" w:rsidTr="00E45048">
        <w:trPr>
          <w:gridAfter w:val="2"/>
          <w:wAfter w:w="741" w:type="dxa"/>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4F60709" w14:textId="77777777" w:rsidR="00595BDE" w:rsidRPr="00595BDE" w:rsidRDefault="00595BDE" w:rsidP="00E45048">
            <w:pPr>
              <w:rPr>
                <w:sz w:val="24"/>
                <w:szCs w:val="24"/>
              </w:rPr>
            </w:pPr>
            <w:r w:rsidRPr="00595BDE">
              <w:rPr>
                <w:color w:val="000000"/>
                <w:sz w:val="24"/>
                <w:szCs w:val="24"/>
              </w:rPr>
              <w:t>2.4.3. Skolintos lėšos (1.2.)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D78BC03" w14:textId="77777777" w:rsidR="00595BDE" w:rsidRPr="00595BDE" w:rsidRDefault="00595BDE" w:rsidP="00E45048">
            <w:pPr>
              <w:jc w:val="right"/>
              <w:rPr>
                <w:sz w:val="24"/>
                <w:szCs w:val="24"/>
              </w:rPr>
            </w:pPr>
            <w:r w:rsidRPr="00595BDE">
              <w:rPr>
                <w:color w:val="000000"/>
                <w:sz w:val="24"/>
                <w:szCs w:val="24"/>
              </w:rPr>
              <w:t>5 649 457,00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BD18D78" w14:textId="77777777" w:rsidR="00595BDE" w:rsidRPr="00595BDE" w:rsidRDefault="00595BDE" w:rsidP="00E45048">
            <w:pPr>
              <w:jc w:val="right"/>
              <w:rPr>
                <w:sz w:val="24"/>
                <w:szCs w:val="24"/>
              </w:rPr>
            </w:pPr>
            <w:r w:rsidRPr="00595BDE">
              <w:rPr>
                <w:color w:val="000000"/>
                <w:sz w:val="24"/>
                <w:szCs w:val="24"/>
              </w:rPr>
              <w:t>3 119 749,00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12CE7EC" w14:textId="77777777" w:rsidR="00595BDE" w:rsidRPr="00595BDE" w:rsidRDefault="00595BDE" w:rsidP="00E45048">
            <w:pPr>
              <w:jc w:val="right"/>
              <w:rPr>
                <w:sz w:val="24"/>
                <w:szCs w:val="24"/>
              </w:rPr>
            </w:pPr>
          </w:p>
        </w:tc>
      </w:tr>
    </w:tbl>
    <w:p w14:paraId="0C4D393B" w14:textId="3C801CC4" w:rsidR="00595BDE" w:rsidRDefault="00595BDE" w:rsidP="001E441C">
      <w:pPr>
        <w:jc w:val="center"/>
      </w:pPr>
    </w:p>
    <w:p w14:paraId="19DC65A5" w14:textId="77777777" w:rsidR="008062FB" w:rsidRDefault="008062FB" w:rsidP="001E441C">
      <w:pPr>
        <w:jc w:val="center"/>
      </w:pPr>
    </w:p>
    <w:p w14:paraId="09993F0D" w14:textId="04B5F15C" w:rsidR="005E4D0C" w:rsidRDefault="008062FB" w:rsidP="001E441C">
      <w:pPr>
        <w:jc w:val="center"/>
      </w:pPr>
      <w:r>
        <w:t>_____________________</w:t>
      </w:r>
      <w:bookmarkStart w:id="3" w:name="_GoBack"/>
      <w:bookmarkEnd w:id="3"/>
      <w:r w:rsidR="001E441C">
        <w:t>____________________________</w:t>
      </w:r>
    </w:p>
    <w:sectPr w:rsidR="005E4D0C" w:rsidSect="001E441C">
      <w:headerReference w:type="default" r:id="rId8"/>
      <w:pgSz w:w="11920" w:h="16837"/>
      <w:pgMar w:top="1135" w:right="566" w:bottom="709" w:left="1700" w:header="284"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DE221" w14:textId="77777777" w:rsidR="00122ECB" w:rsidRDefault="00122ECB" w:rsidP="00FD25BA">
      <w:r>
        <w:separator/>
      </w:r>
    </w:p>
  </w:endnote>
  <w:endnote w:type="continuationSeparator" w:id="0">
    <w:p w14:paraId="60E8165F" w14:textId="77777777" w:rsidR="00122ECB" w:rsidRDefault="00122ECB" w:rsidP="00F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72A4" w14:textId="77777777" w:rsidR="00122ECB" w:rsidRDefault="00122ECB" w:rsidP="00FD25BA">
      <w:r>
        <w:separator/>
      </w:r>
    </w:p>
  </w:footnote>
  <w:footnote w:type="continuationSeparator" w:id="0">
    <w:p w14:paraId="705373FD" w14:textId="77777777" w:rsidR="00122ECB" w:rsidRDefault="00122ECB" w:rsidP="00FD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4729"/>
      <w:docPartObj>
        <w:docPartGallery w:val="Page Numbers (Top of Page)"/>
        <w:docPartUnique/>
      </w:docPartObj>
    </w:sdtPr>
    <w:sdtEndPr/>
    <w:sdtContent>
      <w:p w14:paraId="10E4A05F" w14:textId="7B839387" w:rsidR="004D7795" w:rsidRDefault="004D7795">
        <w:pPr>
          <w:pStyle w:val="Antrats"/>
          <w:jc w:val="center"/>
        </w:pPr>
        <w:r>
          <w:fldChar w:fldCharType="begin"/>
        </w:r>
        <w:r>
          <w:instrText>PAGE   \* MERGEFORMAT</w:instrText>
        </w:r>
        <w:r>
          <w:fldChar w:fldCharType="separate"/>
        </w:r>
        <w:r w:rsidR="008062FB" w:rsidRPr="008062FB">
          <w:rPr>
            <w:noProof/>
            <w:lang w:val="lt-LT"/>
          </w:rPr>
          <w:t>14</w:t>
        </w:r>
        <w:r>
          <w:fldChar w:fldCharType="end"/>
        </w:r>
      </w:p>
    </w:sdtContent>
  </w:sdt>
  <w:p w14:paraId="2DE907D2" w14:textId="77777777" w:rsidR="004D7795" w:rsidRDefault="004D77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5A"/>
    <w:rsid w:val="000311FA"/>
    <w:rsid w:val="00037C9E"/>
    <w:rsid w:val="00122ECB"/>
    <w:rsid w:val="001B0F77"/>
    <w:rsid w:val="001E441C"/>
    <w:rsid w:val="00221867"/>
    <w:rsid w:val="00250002"/>
    <w:rsid w:val="002D5C98"/>
    <w:rsid w:val="002F73A7"/>
    <w:rsid w:val="00321ACF"/>
    <w:rsid w:val="00360BE8"/>
    <w:rsid w:val="0039002A"/>
    <w:rsid w:val="00391DE2"/>
    <w:rsid w:val="003C6E90"/>
    <w:rsid w:val="003D2E40"/>
    <w:rsid w:val="003D7D5A"/>
    <w:rsid w:val="004257DE"/>
    <w:rsid w:val="004C1779"/>
    <w:rsid w:val="004D7795"/>
    <w:rsid w:val="00513E5B"/>
    <w:rsid w:val="00552615"/>
    <w:rsid w:val="0059315A"/>
    <w:rsid w:val="00595BDE"/>
    <w:rsid w:val="005A34AD"/>
    <w:rsid w:val="005C6B51"/>
    <w:rsid w:val="005E4D0C"/>
    <w:rsid w:val="005F426B"/>
    <w:rsid w:val="00614F90"/>
    <w:rsid w:val="00670423"/>
    <w:rsid w:val="006B4A25"/>
    <w:rsid w:val="00755A28"/>
    <w:rsid w:val="00787DC9"/>
    <w:rsid w:val="007D3429"/>
    <w:rsid w:val="007E5EA4"/>
    <w:rsid w:val="008062FB"/>
    <w:rsid w:val="00861D97"/>
    <w:rsid w:val="008E390C"/>
    <w:rsid w:val="00956E36"/>
    <w:rsid w:val="009D584D"/>
    <w:rsid w:val="00A5407F"/>
    <w:rsid w:val="00A6780F"/>
    <w:rsid w:val="00AA3800"/>
    <w:rsid w:val="00B427A0"/>
    <w:rsid w:val="00B63156"/>
    <w:rsid w:val="00B653A2"/>
    <w:rsid w:val="00BA3212"/>
    <w:rsid w:val="00BA7327"/>
    <w:rsid w:val="00BB67F4"/>
    <w:rsid w:val="00BB7833"/>
    <w:rsid w:val="00BD3860"/>
    <w:rsid w:val="00C523D4"/>
    <w:rsid w:val="00C73E3F"/>
    <w:rsid w:val="00C86161"/>
    <w:rsid w:val="00D36279"/>
    <w:rsid w:val="00D77B0B"/>
    <w:rsid w:val="00D870A0"/>
    <w:rsid w:val="00DE2553"/>
    <w:rsid w:val="00DE4D07"/>
    <w:rsid w:val="00DF7F03"/>
    <w:rsid w:val="00E07FC5"/>
    <w:rsid w:val="00E32E55"/>
    <w:rsid w:val="00E45048"/>
    <w:rsid w:val="00E511B7"/>
    <w:rsid w:val="00E77697"/>
    <w:rsid w:val="00EA1E20"/>
    <w:rsid w:val="00EA24A4"/>
    <w:rsid w:val="00EB29BA"/>
    <w:rsid w:val="00F321FE"/>
    <w:rsid w:val="00F52AF4"/>
    <w:rsid w:val="00F71190"/>
    <w:rsid w:val="00F8203C"/>
    <w:rsid w:val="00F8586F"/>
    <w:rsid w:val="00FD25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4F39F"/>
  <w15:docId w15:val="{3F2D4AE0-7940-4C5B-893C-F63423BD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Sraopastraipa">
    <w:name w:val="List Paragraph"/>
    <w:basedOn w:val="prastasis"/>
    <w:uiPriority w:val="34"/>
    <w:qFormat/>
    <w:rsid w:val="00BA3212"/>
    <w:pPr>
      <w:ind w:left="720"/>
      <w:contextualSpacing/>
    </w:pPr>
  </w:style>
  <w:style w:type="paragraph" w:styleId="Antrats">
    <w:name w:val="header"/>
    <w:basedOn w:val="prastasis"/>
    <w:link w:val="AntratsDiagrama"/>
    <w:uiPriority w:val="99"/>
    <w:unhideWhenUsed/>
    <w:rsid w:val="00FD25BA"/>
    <w:pPr>
      <w:tabs>
        <w:tab w:val="center" w:pos="4819"/>
        <w:tab w:val="right" w:pos="9638"/>
      </w:tabs>
    </w:pPr>
  </w:style>
  <w:style w:type="character" w:customStyle="1" w:styleId="AntratsDiagrama">
    <w:name w:val="Antraštės Diagrama"/>
    <w:basedOn w:val="Numatytasispastraiposriftas"/>
    <w:link w:val="Antrats"/>
    <w:uiPriority w:val="99"/>
    <w:rsid w:val="00FD25BA"/>
    <w:rPr>
      <w:lang w:val="en-US" w:eastAsia="en-US"/>
    </w:rPr>
  </w:style>
  <w:style w:type="paragraph" w:styleId="Porat">
    <w:name w:val="footer"/>
    <w:basedOn w:val="prastasis"/>
    <w:link w:val="PoratDiagrama"/>
    <w:uiPriority w:val="99"/>
    <w:unhideWhenUsed/>
    <w:rsid w:val="00FD25BA"/>
    <w:pPr>
      <w:tabs>
        <w:tab w:val="center" w:pos="4819"/>
        <w:tab w:val="right" w:pos="9638"/>
      </w:tabs>
    </w:pPr>
  </w:style>
  <w:style w:type="character" w:customStyle="1" w:styleId="PoratDiagrama">
    <w:name w:val="Poraštė Diagrama"/>
    <w:basedOn w:val="Numatytasispastraiposriftas"/>
    <w:link w:val="Porat"/>
    <w:uiPriority w:val="99"/>
    <w:rsid w:val="00FD25BA"/>
    <w:rPr>
      <w:lang w:val="en-US" w:eastAsia="en-US"/>
    </w:rPr>
  </w:style>
  <w:style w:type="paragraph" w:styleId="Debesliotekstas">
    <w:name w:val="Balloon Text"/>
    <w:basedOn w:val="prastasis"/>
    <w:link w:val="DebesliotekstasDiagrama"/>
    <w:uiPriority w:val="99"/>
    <w:semiHidden/>
    <w:unhideWhenUsed/>
    <w:rsid w:val="00E450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5048"/>
    <w:rPr>
      <w:rFonts w:ascii="Segoe UI" w:hAnsi="Segoe UI" w:cs="Segoe UI"/>
      <w:sz w:val="18"/>
      <w:szCs w:val="18"/>
      <w:lang w:val="en-US" w:eastAsia="en-US"/>
    </w:rPr>
  </w:style>
  <w:style w:type="character" w:styleId="Komentaronuoroda">
    <w:name w:val="annotation reference"/>
    <w:basedOn w:val="Numatytasispastraiposriftas"/>
    <w:uiPriority w:val="99"/>
    <w:semiHidden/>
    <w:unhideWhenUsed/>
    <w:rsid w:val="008E390C"/>
    <w:rPr>
      <w:sz w:val="16"/>
      <w:szCs w:val="16"/>
    </w:rPr>
  </w:style>
  <w:style w:type="paragraph" w:styleId="Komentarotekstas">
    <w:name w:val="annotation text"/>
    <w:basedOn w:val="prastasis"/>
    <w:link w:val="KomentarotekstasDiagrama"/>
    <w:uiPriority w:val="99"/>
    <w:semiHidden/>
    <w:unhideWhenUsed/>
    <w:rsid w:val="008E390C"/>
  </w:style>
  <w:style w:type="character" w:customStyle="1" w:styleId="KomentarotekstasDiagrama">
    <w:name w:val="Komentaro tekstas Diagrama"/>
    <w:basedOn w:val="Numatytasispastraiposriftas"/>
    <w:link w:val="Komentarotekstas"/>
    <w:uiPriority w:val="99"/>
    <w:semiHidden/>
    <w:rsid w:val="008E390C"/>
    <w:rPr>
      <w:lang w:val="en-US" w:eastAsia="en-US"/>
    </w:rPr>
  </w:style>
  <w:style w:type="paragraph" w:styleId="Komentarotema">
    <w:name w:val="annotation subject"/>
    <w:basedOn w:val="Komentarotekstas"/>
    <w:next w:val="Komentarotekstas"/>
    <w:link w:val="KomentarotemaDiagrama"/>
    <w:uiPriority w:val="99"/>
    <w:semiHidden/>
    <w:unhideWhenUsed/>
    <w:rsid w:val="008E390C"/>
    <w:rPr>
      <w:b/>
      <w:bCs/>
    </w:rPr>
  </w:style>
  <w:style w:type="character" w:customStyle="1" w:styleId="KomentarotemaDiagrama">
    <w:name w:val="Komentaro tema Diagrama"/>
    <w:basedOn w:val="KomentarotekstasDiagrama"/>
    <w:link w:val="Komentarotema"/>
    <w:uiPriority w:val="99"/>
    <w:semiHidden/>
    <w:rsid w:val="008E390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045">
      <w:bodyDiv w:val="1"/>
      <w:marLeft w:val="0"/>
      <w:marRight w:val="0"/>
      <w:marTop w:val="0"/>
      <w:marBottom w:val="0"/>
      <w:divBdr>
        <w:top w:val="none" w:sz="0" w:space="0" w:color="auto"/>
        <w:left w:val="none" w:sz="0" w:space="0" w:color="auto"/>
        <w:bottom w:val="none" w:sz="0" w:space="0" w:color="auto"/>
        <w:right w:val="none" w:sz="0" w:space="0" w:color="auto"/>
      </w:divBdr>
      <w:divsChild>
        <w:div w:id="1308896177">
          <w:marLeft w:val="0"/>
          <w:marRight w:val="0"/>
          <w:marTop w:val="0"/>
          <w:marBottom w:val="0"/>
          <w:divBdr>
            <w:top w:val="none" w:sz="0" w:space="0" w:color="auto"/>
            <w:left w:val="none" w:sz="0" w:space="0" w:color="auto"/>
            <w:bottom w:val="none" w:sz="0" w:space="0" w:color="auto"/>
            <w:right w:val="none" w:sz="0" w:space="0" w:color="auto"/>
          </w:divBdr>
        </w:div>
        <w:div w:id="717776162">
          <w:marLeft w:val="0"/>
          <w:marRight w:val="0"/>
          <w:marTop w:val="0"/>
          <w:marBottom w:val="0"/>
          <w:divBdr>
            <w:top w:val="none" w:sz="0" w:space="0" w:color="auto"/>
            <w:left w:val="none" w:sz="0" w:space="0" w:color="auto"/>
            <w:bottom w:val="none" w:sz="0" w:space="0" w:color="auto"/>
            <w:right w:val="none" w:sz="0" w:space="0" w:color="auto"/>
          </w:divBdr>
        </w:div>
        <w:div w:id="1597521031">
          <w:marLeft w:val="0"/>
          <w:marRight w:val="0"/>
          <w:marTop w:val="0"/>
          <w:marBottom w:val="0"/>
          <w:divBdr>
            <w:top w:val="none" w:sz="0" w:space="0" w:color="auto"/>
            <w:left w:val="none" w:sz="0" w:space="0" w:color="auto"/>
            <w:bottom w:val="none" w:sz="0" w:space="0" w:color="auto"/>
            <w:right w:val="none" w:sz="0" w:space="0" w:color="auto"/>
          </w:divBdr>
        </w:div>
      </w:divsChild>
    </w:div>
    <w:div w:id="1488475738">
      <w:bodyDiv w:val="1"/>
      <w:marLeft w:val="0"/>
      <w:marRight w:val="0"/>
      <w:marTop w:val="0"/>
      <w:marBottom w:val="0"/>
      <w:divBdr>
        <w:top w:val="none" w:sz="0" w:space="0" w:color="auto"/>
        <w:left w:val="none" w:sz="0" w:space="0" w:color="auto"/>
        <w:bottom w:val="none" w:sz="0" w:space="0" w:color="auto"/>
        <w:right w:val="none" w:sz="0" w:space="0" w:color="auto"/>
      </w:divBdr>
      <w:divsChild>
        <w:div w:id="1500609764">
          <w:marLeft w:val="0"/>
          <w:marRight w:val="0"/>
          <w:marTop w:val="0"/>
          <w:marBottom w:val="0"/>
          <w:divBdr>
            <w:top w:val="none" w:sz="0" w:space="0" w:color="auto"/>
            <w:left w:val="none" w:sz="0" w:space="0" w:color="auto"/>
            <w:bottom w:val="none" w:sz="0" w:space="0" w:color="auto"/>
            <w:right w:val="none" w:sz="0" w:space="0" w:color="auto"/>
          </w:divBdr>
        </w:div>
        <w:div w:id="183579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1CBB-04BB-4854-B402-9625E45A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3855</Words>
  <Characters>29526</Characters>
  <Application>Microsoft Office Word</Application>
  <DocSecurity>0</DocSecurity>
  <Lines>984</Lines>
  <Paragraphs>433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Rima Grajauskienė</cp:lastModifiedBy>
  <cp:revision>3</cp:revision>
  <cp:lastPrinted>2019-01-17T08:16:00Z</cp:lastPrinted>
  <dcterms:created xsi:type="dcterms:W3CDTF">2019-02-07T14:43:00Z</dcterms:created>
  <dcterms:modified xsi:type="dcterms:W3CDTF">2019-02-08T07:30:00Z</dcterms:modified>
</cp:coreProperties>
</file>