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8C63FC" w:rsidTr="0056197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24CE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56197E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124CEF" w:rsidRDefault="00124CEF">
            <w:pPr>
              <w:spacing w:after="0" w:line="240" w:lineRule="auto"/>
            </w:pPr>
          </w:p>
        </w:tc>
        <w:tc>
          <w:tcPr>
            <w:tcW w:w="1133" w:type="dxa"/>
          </w:tcPr>
          <w:p w:rsidR="00124CEF" w:rsidRDefault="00124CEF">
            <w:pPr>
              <w:pStyle w:val="EmptyCellLayoutStyle"/>
              <w:spacing w:after="0" w:line="240" w:lineRule="auto"/>
            </w:pPr>
          </w:p>
        </w:tc>
      </w:tr>
      <w:tr w:rsidR="008C63FC" w:rsidTr="0056197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24CE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5776C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EKONOM</w:t>
                  </w:r>
                  <w:r w:rsidR="005776C7">
                    <w:rPr>
                      <w:b/>
                      <w:color w:val="000000"/>
                      <w:sz w:val="24"/>
                    </w:rPr>
                    <w:t>IKOS IR FINANSŲ KOMITETO POSĖDŽIO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124CEF" w:rsidRDefault="00124CEF">
            <w:pPr>
              <w:spacing w:after="0" w:line="240" w:lineRule="auto"/>
            </w:pPr>
          </w:p>
        </w:tc>
        <w:tc>
          <w:tcPr>
            <w:tcW w:w="1133" w:type="dxa"/>
          </w:tcPr>
          <w:p w:rsidR="00124CEF" w:rsidRDefault="00124CEF">
            <w:pPr>
              <w:pStyle w:val="EmptyCellLayoutStyle"/>
              <w:spacing w:after="0" w:line="240" w:lineRule="auto"/>
            </w:pPr>
          </w:p>
        </w:tc>
      </w:tr>
      <w:tr w:rsidR="008C63FC" w:rsidTr="0056197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24CE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5619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  <w:r w:rsidR="005776C7">
                    <w:rPr>
                      <w:b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124CEF" w:rsidRDefault="00124CEF">
            <w:pPr>
              <w:spacing w:after="0" w:line="240" w:lineRule="auto"/>
            </w:pPr>
          </w:p>
        </w:tc>
        <w:tc>
          <w:tcPr>
            <w:tcW w:w="1133" w:type="dxa"/>
          </w:tcPr>
          <w:p w:rsidR="00124CEF" w:rsidRDefault="00124CEF">
            <w:pPr>
              <w:pStyle w:val="EmptyCellLayoutStyle"/>
              <w:spacing w:after="0" w:line="240" w:lineRule="auto"/>
            </w:pPr>
          </w:p>
        </w:tc>
      </w:tr>
      <w:tr w:rsidR="00124CEF">
        <w:trPr>
          <w:trHeight w:val="19"/>
        </w:trPr>
        <w:tc>
          <w:tcPr>
            <w:tcW w:w="5272" w:type="dxa"/>
          </w:tcPr>
          <w:p w:rsidR="00124CEF" w:rsidRDefault="00124CEF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24CEF" w:rsidRDefault="00124CEF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24CEF" w:rsidRDefault="00124CE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24CEF" w:rsidRDefault="00124CEF">
            <w:pPr>
              <w:pStyle w:val="EmptyCellLayoutStyle"/>
              <w:spacing w:after="0" w:line="240" w:lineRule="auto"/>
            </w:pPr>
          </w:p>
        </w:tc>
      </w:tr>
      <w:tr w:rsidR="008C63FC" w:rsidTr="0056197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24CE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Pr="0082565A" w:rsidRDefault="008C63FC" w:rsidP="0056197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2565A">
                    <w:rPr>
                      <w:b/>
                      <w:color w:val="000000"/>
                      <w:sz w:val="24"/>
                    </w:rPr>
                    <w:t xml:space="preserve">2019-01-30 </w:t>
                  </w:r>
                  <w:r w:rsidR="0056197E">
                    <w:rPr>
                      <w:b/>
                      <w:color w:val="000000"/>
                      <w:sz w:val="24"/>
                    </w:rPr>
                    <w:t>Nr. K13-D-1</w:t>
                  </w:r>
                </w:p>
              </w:tc>
            </w:tr>
          </w:tbl>
          <w:p w:rsidR="00124CEF" w:rsidRDefault="00124CEF">
            <w:pPr>
              <w:spacing w:after="0" w:line="240" w:lineRule="auto"/>
            </w:pPr>
          </w:p>
        </w:tc>
        <w:tc>
          <w:tcPr>
            <w:tcW w:w="1133" w:type="dxa"/>
          </w:tcPr>
          <w:p w:rsidR="00124CEF" w:rsidRDefault="00124CEF">
            <w:pPr>
              <w:pStyle w:val="EmptyCellLayoutStyle"/>
              <w:spacing w:after="0" w:line="240" w:lineRule="auto"/>
            </w:pPr>
          </w:p>
        </w:tc>
      </w:tr>
      <w:tr w:rsidR="00124CEF">
        <w:trPr>
          <w:trHeight w:val="20"/>
        </w:trPr>
        <w:tc>
          <w:tcPr>
            <w:tcW w:w="5272" w:type="dxa"/>
          </w:tcPr>
          <w:p w:rsidR="00124CEF" w:rsidRDefault="00124CEF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24CEF" w:rsidRDefault="00124CEF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24CEF" w:rsidRDefault="00124CE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24CEF" w:rsidRDefault="00124CEF">
            <w:pPr>
              <w:pStyle w:val="EmptyCellLayoutStyle"/>
              <w:spacing w:after="0" w:line="240" w:lineRule="auto"/>
            </w:pPr>
          </w:p>
        </w:tc>
      </w:tr>
      <w:tr w:rsidR="008C63FC" w:rsidTr="0056197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24CE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124CEF" w:rsidRDefault="00124CEF">
            <w:pPr>
              <w:spacing w:after="0" w:line="240" w:lineRule="auto"/>
            </w:pPr>
          </w:p>
        </w:tc>
        <w:tc>
          <w:tcPr>
            <w:tcW w:w="1133" w:type="dxa"/>
          </w:tcPr>
          <w:p w:rsidR="00124CEF" w:rsidRDefault="00124CEF">
            <w:pPr>
              <w:pStyle w:val="EmptyCellLayoutStyle"/>
              <w:spacing w:after="0" w:line="240" w:lineRule="auto"/>
            </w:pPr>
          </w:p>
        </w:tc>
      </w:tr>
      <w:tr w:rsidR="008C63FC" w:rsidTr="0056197E">
        <w:tc>
          <w:tcPr>
            <w:tcW w:w="9635" w:type="dxa"/>
            <w:gridSpan w:val="4"/>
          </w:tcPr>
          <w:p w:rsidR="0056197E" w:rsidRDefault="0056197E" w:rsidP="0056197E">
            <w:pPr>
              <w:jc w:val="center"/>
            </w:pPr>
          </w:p>
          <w:p w:rsidR="0056197E" w:rsidRPr="0056197E" w:rsidRDefault="0056197E" w:rsidP="0056197E">
            <w:pPr>
              <w:jc w:val="both"/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  </w:t>
            </w:r>
            <w:r w:rsidRPr="0056197E">
              <w:rPr>
                <w:b/>
                <w:sz w:val="24"/>
                <w:szCs w:val="24"/>
                <w:u w:val="single"/>
              </w:rPr>
              <w:t>Posėdis vyks 3</w:t>
            </w:r>
            <w:bookmarkStart w:id="0" w:name="_GoBack"/>
            <w:bookmarkEnd w:id="0"/>
            <w:r w:rsidRPr="0056197E">
              <w:rPr>
                <w:b/>
                <w:sz w:val="24"/>
                <w:szCs w:val="24"/>
                <w:u w:val="single"/>
              </w:rPr>
              <w:t>08 kab</w:t>
            </w:r>
            <w:r w:rsidRPr="0056197E">
              <w:rPr>
                <w:b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pritarimo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Jaocu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miesto (Japonija) ir Kauno miesto savivaldybės (Lietuvos Respublika) bendradarbiavimo sutarties projektui ir įgaliojimo ją pasirašyti (TR-30) </w:t>
                  </w:r>
                </w:p>
              </w:tc>
            </w:tr>
            <w:tr w:rsidR="00124CEF" w:rsidTr="0056197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9D66C0" w:rsidP="009D66C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8C63FC">
                    <w:rPr>
                      <w:b/>
                      <w:color w:val="000000"/>
                      <w:sz w:val="24"/>
                    </w:rPr>
                    <w:t xml:space="preserve"> -  Užsienio ryšių skyriaus vedėja Emilija Šakalienė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</w:t>
                  </w:r>
                  <w:r w:rsidRPr="009D66C0">
                    <w:rPr>
                      <w:b/>
                      <w:color w:val="000000"/>
                      <w:sz w:val="24"/>
                    </w:rPr>
                    <w:t>14:00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2018 m. kovo 20 d. sprendimo Nr. T-128 „Dėl maksimalaus perkamos ilgalaikės (trumpalaikės) socialinės globos išlaidų finansavimo dydžio nustatymo“ pakeitimo (TR-25) </w:t>
                  </w:r>
                </w:p>
              </w:tc>
            </w:tr>
            <w:tr w:rsidR="00124CEF" w:rsidTr="0056197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9D66C0" w:rsidP="009D66C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8C63FC">
                    <w:rPr>
                      <w:b/>
                      <w:color w:val="000000"/>
                      <w:sz w:val="24"/>
                    </w:rPr>
                    <w:t xml:space="preserve"> -  Socialinių paslaugų skyriaus vedėja Jolanta Baltaduonytė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</w:t>
                  </w:r>
                  <w:r w:rsidRPr="009D66C0">
                    <w:rPr>
                      <w:b/>
                      <w:color w:val="000000"/>
                      <w:sz w:val="24"/>
                    </w:rPr>
                    <w:t>14:02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VšĮ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miesto greitosios medicinos pagalbos stoties teikiamos paslaugos įkainio nustatymo (TR-1) 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triukšmo prevencijos veiksmų plano 2019–2023 m. patvirtinimo ir tyliųjų gamtos ir aglomeracijos zonų ir triukšmo rodiklio nustatymo (TR-19) </w:t>
                  </w:r>
                </w:p>
              </w:tc>
            </w:tr>
            <w:tr w:rsidR="00124CEF" w:rsidTr="0056197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9D66C0" w:rsidP="009D66C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8C63FC">
                    <w:rPr>
                      <w:b/>
                      <w:color w:val="000000"/>
                      <w:sz w:val="24"/>
                    </w:rPr>
                    <w:t xml:space="preserve"> -  Sveikatos apsaugos skyriaus vedėja Renata Kudukytė-Gasperė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r w:rsidRPr="009D66C0">
                    <w:rPr>
                      <w:b/>
                      <w:color w:val="000000"/>
                      <w:sz w:val="24"/>
                    </w:rPr>
                    <w:t>14:05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Europos jaunių šiuolaikinės penkiakovės čempionato dalyvių važiavimo vietinio reguliaraus susisiekimo autobusais ir troleibusais lengvatos dydžio nustatymo (TR-15) 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tarybos 2016 m. kovo 15 d. sprendimo Nr. T-107 „Dėl Kauno miesto savivaldybės teritorijos suskirstymo į zonas pagal nustatytus automobilių stovėjimo vietų skaičiaus koeficientus schemos, lėšų už neįrengtas automobilių stovėjimo vietas sumokėjimo tvarkos aprašo ir pavyzdinės sutarties patvirtinimo“ pakeitimo (TR-35) 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2016 m. vasario 23 d. sprendimo Nr. T-71 „Dėl transporto priemonių valdytojų atleidimo nuo vietinės rinkliavos už naudojimąsi nustatytomis Kauno miesto vietomis transporto priemonėms statyti mokėjimo“ pakeitimo (TR-36) </w:t>
                  </w:r>
                </w:p>
              </w:tc>
            </w:tr>
            <w:tr w:rsidR="00124CEF" w:rsidTr="0056197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Transporto ir eismo organizavimo sk</w:t>
                  </w:r>
                  <w:r w:rsidR="009D66C0">
                    <w:rPr>
                      <w:b/>
                      <w:color w:val="000000"/>
                      <w:sz w:val="24"/>
                    </w:rPr>
                    <w:t>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Paulius </w:t>
                  </w:r>
                  <w:r w:rsidRPr="009D66C0">
                    <w:rPr>
                      <w:b/>
                      <w:color w:val="000000"/>
                      <w:sz w:val="24"/>
                    </w:rPr>
                    <w:t>Keras</w:t>
                  </w:r>
                  <w:r w:rsidR="009D66C0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9D66C0" w:rsidRPr="009D66C0">
                    <w:rPr>
                      <w:b/>
                      <w:color w:val="000000"/>
                      <w:sz w:val="24"/>
                    </w:rPr>
                    <w:t>14:10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įgaliojimų pasirašyti paraiškas organizuoti parodomuosius orlaivių skrydžius virš Kauno miesto suteikimo (TR-4) </w:t>
                  </w:r>
                </w:p>
              </w:tc>
            </w:tr>
            <w:tr w:rsidR="00124CEF" w:rsidTr="0056197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Viešosios tvarkos skyriaus vedėjas Vytautas </w:t>
                  </w:r>
                  <w:r w:rsidRPr="009D66C0">
                    <w:rPr>
                      <w:b/>
                      <w:color w:val="000000"/>
                      <w:sz w:val="24"/>
                    </w:rPr>
                    <w:t>Jurkevičius</w:t>
                  </w:r>
                  <w:r w:rsidR="009D66C0">
                    <w:rPr>
                      <w:b/>
                      <w:color w:val="000000"/>
                      <w:sz w:val="24"/>
                    </w:rPr>
                    <w:t xml:space="preserve">                   </w:t>
                  </w:r>
                  <w:r w:rsidR="009D66C0" w:rsidRPr="009D66C0">
                    <w:rPr>
                      <w:b/>
                      <w:color w:val="000000"/>
                      <w:sz w:val="24"/>
                    </w:rPr>
                    <w:t>14:15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tarybos 2007 m. gruodžio 6 d. sprendimo Nr. T-630 „Dėl Kauno miesto gatvių sąrašo patvirtinimo“ pakeitimo (TR-13) </w:t>
                  </w:r>
                </w:p>
              </w:tc>
            </w:tr>
            <w:tr w:rsidR="00124CEF" w:rsidTr="0056197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tvarkymo skyriaus vedėjas Aloyzas Pakalniškis</w:t>
                  </w:r>
                  <w:r w:rsidR="009D66C0">
                    <w:rPr>
                      <w:b/>
                      <w:color w:val="000000"/>
                      <w:sz w:val="24"/>
                    </w:rPr>
                    <w:t xml:space="preserve">                     </w:t>
                  </w:r>
                  <w:r w:rsidR="009D66C0" w:rsidRPr="009D66C0">
                    <w:rPr>
                      <w:b/>
                      <w:color w:val="000000"/>
                      <w:sz w:val="24"/>
                    </w:rPr>
                    <w:t>14:17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aplinkos apsaugos rėmimo specialiosios programos 2018 m. priemonių vykdymo ataskaitos patvirtinimo (TR-12) 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aplinkos apsaugos rėmimo specialiosios programos 2019 m. priemonių finansavimo plano patvirtinimo (TR-14) </w:t>
                  </w:r>
                </w:p>
              </w:tc>
            </w:tr>
            <w:tr w:rsidR="00124CEF" w:rsidTr="0056197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9D66C0" w:rsidP="009D66C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8C63FC">
                    <w:rPr>
                      <w:b/>
                      <w:color w:val="000000"/>
                      <w:sz w:val="24"/>
                    </w:rPr>
                    <w:t xml:space="preserve"> -  Aplinkos apsaugos skyriaus vedėja Radeta Savickienė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</w:t>
                  </w:r>
                  <w:r w:rsidRPr="009D66C0">
                    <w:rPr>
                      <w:b/>
                      <w:color w:val="000000"/>
                      <w:sz w:val="24"/>
                    </w:rPr>
                    <w:t>14:22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Karininkų akligatvio pavadinimo pakeitimo (TR-9) 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Vijūkų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gatvės geografinių charakteristikų pakeitimo (TR-11) </w:t>
                  </w:r>
                </w:p>
              </w:tc>
            </w:tr>
            <w:tr w:rsidR="00124CEF" w:rsidTr="0056197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planavimo ir architektūros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sk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vedėjas N</w:t>
                  </w:r>
                  <w:r w:rsidR="009D66C0">
                    <w:rPr>
                      <w:b/>
                      <w:color w:val="000000"/>
                      <w:sz w:val="24"/>
                    </w:rPr>
                    <w:t>.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Pr="009D66C0">
                    <w:rPr>
                      <w:b/>
                      <w:color w:val="000000"/>
                      <w:sz w:val="24"/>
                    </w:rPr>
                    <w:t>Valatkevičius</w:t>
                  </w:r>
                  <w:r w:rsidR="009D66C0"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r w:rsidR="009D66C0" w:rsidRPr="009D66C0">
                    <w:rPr>
                      <w:b/>
                      <w:color w:val="000000"/>
                      <w:sz w:val="24"/>
                    </w:rPr>
                    <w:t>14:25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Kauno miesto savivaldybės tarybos 2010 m. spalio 14 d. sprendimo Nr. T-584 „Dėl Kauno miesto savivaldybės sporto stipendijos įsteigimo ir jos nuostatų patvirtinimo“ pakeitimo (TR-27) </w:t>
                  </w:r>
                </w:p>
              </w:tc>
            </w:tr>
            <w:tr w:rsidR="00124CEF" w:rsidTr="0056197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Sporto skyriaus vedėjas Mindaugas Šivickas</w:t>
                  </w:r>
                  <w:r w:rsidR="0082565A">
                    <w:rPr>
                      <w:b/>
                      <w:color w:val="000000"/>
                      <w:sz w:val="24"/>
                    </w:rPr>
                    <w:t xml:space="preserve">                                       </w:t>
                  </w:r>
                  <w:r w:rsidR="009D66C0" w:rsidRPr="009D66C0">
                    <w:rPr>
                      <w:b/>
                      <w:color w:val="000000"/>
                      <w:sz w:val="24"/>
                    </w:rPr>
                    <w:t>14:27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8256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Kauno miesto savivaldybės tarybos 2017 m. kovo 28 d. sprendimo Nr. T-172 „Dėl tarpdisciplininio itin gabių mokinių ugdymo programos vykdymo ir paraiškų dalyvauti programoje teikimo tvarkos aprašo patvirtinimo“ pakeitimo (TR-3) 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 miesto savivaldybės tarybos 2018 m. vasario 6 d. sprendimo Nr. T-33 „Dėl priėmimo į Kauno miesto savivaldybės bendrojo ugdymo mokyklas tvarkos aprašo patvirtinimo“ pakeitimo (TR-23) </w:t>
                  </w:r>
                </w:p>
              </w:tc>
            </w:tr>
            <w:tr w:rsidR="00124CEF" w:rsidTr="0056197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Švietimo skyriaus vedėjas Virginijus Mažeika</w:t>
                  </w:r>
                  <w:r w:rsidR="0082565A">
                    <w:rPr>
                      <w:b/>
                      <w:color w:val="000000"/>
                      <w:sz w:val="24"/>
                    </w:rPr>
                    <w:t xml:space="preserve">                                     </w:t>
                  </w:r>
                  <w:r w:rsidR="0082565A" w:rsidRPr="0082565A">
                    <w:rPr>
                      <w:b/>
                      <w:color w:val="000000"/>
                      <w:sz w:val="24"/>
                    </w:rPr>
                    <w:t>14:30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8256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miesto savivaldybės 2019–2021 metų strateginio veiklos plano patvirtinimo (TR-28) 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miesto savivaldybės tarybos 2017 m. vasario 7 d. sprendimo Nr. T-15 „Dėl Viešųjų erdvių akcentų sukūrimo ir įgyvendinimo projektų paraiškų atrankos ir finansavimo tvarkos aprašo patvirtinimo“ pakeitimo (TR-29) 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miesto savivaldybės tarybos 2016 m. liepos 12 d. sprendimo Nr. T-366 „Dėl pritarimo dalyvauti įgyvendinant Kauno miesto ir rajono savivaldybes jungiančių turizmo trasų ir turizmo maršrutų informacinės infrastruktūros plėtros bendrą investicijų projektą“ pakeitimo </w:t>
                  </w:r>
                  <w:r w:rsidR="0082565A">
                    <w:rPr>
                      <w:color w:val="000000"/>
                      <w:sz w:val="24"/>
                    </w:rPr>
                    <w:t xml:space="preserve">            </w:t>
                  </w:r>
                  <w:r>
                    <w:rPr>
                      <w:color w:val="000000"/>
                      <w:sz w:val="24"/>
                    </w:rPr>
                    <w:t xml:space="preserve">(TR-17) 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pritarimo susitarimo dėl 2016 m. liepos 27 d. jungtinės veiklos sutarties </w:t>
                  </w:r>
                  <w:r w:rsidR="0082565A">
                    <w:rPr>
                      <w:color w:val="000000"/>
                      <w:sz w:val="24"/>
                    </w:rPr>
                    <w:t xml:space="preserve">                    </w:t>
                  </w:r>
                  <w:r>
                    <w:rPr>
                      <w:color w:val="000000"/>
                      <w:sz w:val="24"/>
                    </w:rPr>
                    <w:t>Nr. S-967/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sr-1010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pakeitimo projektui (TR-18) 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pritarimo įgyvendinti projektą „Bendradarbiavimas gamybos srityje siekiant vystyti žiedinę ekonomiką“ (TR-24) 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pritarimo Kauno miesto integruotos teritorijų vystymo programos įgyvendinimo ataskaitai (TR-37) </w:t>
                  </w:r>
                </w:p>
              </w:tc>
            </w:tr>
            <w:tr w:rsidR="00124CEF" w:rsidTr="0056197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82565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Plėtros programų ir investicijų sk</w:t>
                  </w:r>
                  <w:r w:rsidR="0082565A">
                    <w:rPr>
                      <w:b/>
                      <w:color w:val="000000"/>
                      <w:sz w:val="24"/>
                    </w:rPr>
                    <w:t>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Tadas Metelionis</w:t>
                  </w:r>
                  <w:r w:rsidR="0082565A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82565A" w:rsidRPr="0082565A">
                    <w:rPr>
                      <w:b/>
                      <w:color w:val="000000"/>
                      <w:sz w:val="24"/>
                    </w:rPr>
                    <w:t>14:35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8256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Kauno miesto savivaldybės tarybos 2014 m. gruodžio 22 d. sprendimo Nr. T-714 „Dėl Kauno miesto savivaldybės būsto fondo ir savivaldybės socialinio būsto fondo, kaip savivaldybės būsto fondo dalies, sąrašų patvirtinimo“ pakeitimo (TR-31) 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Kauno miesto savivaldybės tarybos 2005 m. liepos 14 d. sprendimo Nr. T-401 „Dėl Savivaldybės nekilnojamojo turto perdavimo panaudos pagrindais tvarkos aprašo patvirtinimo“ pakeitimo (TR-26) 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nekilnojamojo turto Veiverių g. 45, Kaune,  nuomos sutarties su uždarąja akcine bendrove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Osama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nutraukimo prieš terminą (TR-2) 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Dėl nekilnojamojo turto Vandžiogalos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51, Kaune, perdavimo patikėjimo teise valdyti, naudoti ir disponuoti juo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Kazimiero progimnazijai (TR-33) 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Dėl nekilnojamojo turto Baltų pr. 53, Kaune, perdavimo patikėjimo teise valdyti, naudoti ir disponuoti juo Kauno miesto muziejui (TR-32) 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28. Dėl nekilnojamojo turto Uosio g. 7, Kaune, perėmimo iš Kauno kurčiųjų ir neprigirdinčiųjų ugdymo centro ir perdavimo pagal panaudos sutartį Lietuvos kurčiųjų draugijos Kauno teritorinei valdybai (TR-10) 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29. Dėl nekilnojamojo turto Plento g. 3, Kaune (TR-22) 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565A" w:rsidRDefault="008C63FC" w:rsidP="008256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30. Dėl nekilnojamojo turto Taikos pr. 51, Kaune, esminio pagerinimo ir vertės padidinimo (TR-16) 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565A" w:rsidRDefault="008C63FC" w:rsidP="009D66C0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</w:p>
                <w:p w:rsidR="00124CEF" w:rsidRDefault="0082565A" w:rsidP="008256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="008C63FC">
                    <w:rPr>
                      <w:color w:val="000000"/>
                      <w:sz w:val="24"/>
                    </w:rPr>
                    <w:t xml:space="preserve">31. Dėl Kauno miesto savivaldybės tarybos 2011 m. gruodžio 8 d. sprendimo Nr. T-702 „Dėl Savivaldybės turto nuomos konkurso komisijos sudarymo ir jos darbo reglamento patvirtinimo“ pakeitimo (TR-21) 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32. Dėl buto Obuolių g. 3-1, Kaune, išnuomojimo terminuotai (TR-20) 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33. Dėl butų pirkimo asmenims ir šeimoms, įrašytiems į asmenų ir šeimų, turinčių teisę į paramą būstui išsinuomoti, sąrašą (TR-5) 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34. Dėl Kauno miesto savivaldybės būsto Gedimino g. 5-5, Kaune, pardavimo (TR-7) 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35. Dėl Kauno miesto savivaldybės būsto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Varduvos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4-21, Kaune, pardavimo (TR-8) </w:t>
                  </w:r>
                </w:p>
              </w:tc>
            </w:tr>
            <w:tr w:rsidR="00124CEF" w:rsidTr="0056197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36. Dėl pagalbinio ūkio paskirties pastatų Stakių g. 4, Kaune, pardavimo (TR-6) </w:t>
                  </w:r>
                </w:p>
              </w:tc>
            </w:tr>
            <w:tr w:rsidR="00124CEF" w:rsidTr="0056197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9D66C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</w:t>
                  </w:r>
                  <w:r w:rsidRPr="0082565A">
                    <w:rPr>
                      <w:b/>
                      <w:color w:val="000000"/>
                      <w:sz w:val="24"/>
                    </w:rPr>
                    <w:t>Valiukas</w:t>
                  </w:r>
                  <w:r w:rsidR="0082565A">
                    <w:rPr>
                      <w:b/>
                      <w:color w:val="000000"/>
                      <w:sz w:val="24"/>
                    </w:rPr>
                    <w:t xml:space="preserve">                   </w:t>
                  </w:r>
                  <w:r w:rsidR="0082565A" w:rsidRPr="0082565A">
                    <w:rPr>
                      <w:b/>
                      <w:color w:val="000000"/>
                      <w:sz w:val="24"/>
                    </w:rPr>
                    <w:t>14:40</w:t>
                  </w:r>
                </w:p>
              </w:tc>
            </w:tr>
          </w:tbl>
          <w:p w:rsidR="00124CEF" w:rsidRDefault="00124CEF" w:rsidP="009D66C0">
            <w:pPr>
              <w:spacing w:after="0" w:line="240" w:lineRule="auto"/>
              <w:jc w:val="both"/>
            </w:pPr>
          </w:p>
        </w:tc>
      </w:tr>
      <w:tr w:rsidR="00124CEF">
        <w:trPr>
          <w:trHeight w:val="660"/>
        </w:trPr>
        <w:tc>
          <w:tcPr>
            <w:tcW w:w="5272" w:type="dxa"/>
          </w:tcPr>
          <w:p w:rsidR="00124CEF" w:rsidRDefault="00124CEF" w:rsidP="009D66C0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124CEF" w:rsidRDefault="00124CEF" w:rsidP="009D66C0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124CEF" w:rsidRDefault="00124CEF" w:rsidP="009D66C0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124CEF" w:rsidRDefault="00124CEF">
            <w:pPr>
              <w:pStyle w:val="EmptyCellLayoutStyle"/>
              <w:spacing w:after="0" w:line="240" w:lineRule="auto"/>
            </w:pPr>
          </w:p>
        </w:tc>
      </w:tr>
      <w:tr w:rsidR="008C63FC" w:rsidTr="0056197E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124CEF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 w:rsidP="0082565A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Ekonomiko</w:t>
                  </w:r>
                  <w:r w:rsidR="0082565A">
                    <w:rPr>
                      <w:color w:val="000000"/>
                      <w:sz w:val="24"/>
                    </w:rPr>
                    <w:t>s ir finansų komiteto pirmininkė</w:t>
                  </w:r>
                </w:p>
              </w:tc>
            </w:tr>
          </w:tbl>
          <w:p w:rsidR="00124CEF" w:rsidRDefault="00124CEF">
            <w:pPr>
              <w:spacing w:after="0" w:line="240" w:lineRule="auto"/>
            </w:pPr>
          </w:p>
        </w:tc>
        <w:tc>
          <w:tcPr>
            <w:tcW w:w="847" w:type="dxa"/>
          </w:tcPr>
          <w:p w:rsidR="00124CEF" w:rsidRDefault="00124CEF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124CEF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4CEF" w:rsidRDefault="008C63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Edita Plūkienė</w:t>
                  </w:r>
                </w:p>
              </w:tc>
            </w:tr>
          </w:tbl>
          <w:p w:rsidR="00124CEF" w:rsidRDefault="00124CEF">
            <w:pPr>
              <w:spacing w:after="0" w:line="240" w:lineRule="auto"/>
            </w:pPr>
          </w:p>
        </w:tc>
      </w:tr>
    </w:tbl>
    <w:p w:rsidR="00124CEF" w:rsidRDefault="00124CEF">
      <w:pPr>
        <w:spacing w:after="0" w:line="240" w:lineRule="auto"/>
      </w:pPr>
    </w:p>
    <w:sectPr w:rsidR="00124CEF">
      <w:headerReference w:type="default" r:id="rId8"/>
      <w:head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B8" w:rsidRDefault="008C63FC">
      <w:pPr>
        <w:spacing w:after="0" w:line="240" w:lineRule="auto"/>
      </w:pPr>
      <w:r>
        <w:separator/>
      </w:r>
    </w:p>
  </w:endnote>
  <w:endnote w:type="continuationSeparator" w:id="0">
    <w:p w:rsidR="004D47B8" w:rsidRDefault="008C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B8" w:rsidRDefault="008C63FC">
      <w:pPr>
        <w:spacing w:after="0" w:line="240" w:lineRule="auto"/>
      </w:pPr>
      <w:r>
        <w:separator/>
      </w:r>
    </w:p>
  </w:footnote>
  <w:footnote w:type="continuationSeparator" w:id="0">
    <w:p w:rsidR="004D47B8" w:rsidRDefault="008C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124CEF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124CEF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24CEF" w:rsidRDefault="008C63FC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56197E">
                  <w:rPr>
                    <w:noProof/>
                    <w:color w:val="000000"/>
                    <w:sz w:val="24"/>
                  </w:rPr>
                  <w:t>3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124CEF" w:rsidRDefault="00124CEF">
          <w:pPr>
            <w:spacing w:after="0" w:line="240" w:lineRule="auto"/>
          </w:pPr>
        </w:p>
      </w:tc>
      <w:tc>
        <w:tcPr>
          <w:tcW w:w="1133" w:type="dxa"/>
        </w:tcPr>
        <w:p w:rsidR="00124CEF" w:rsidRDefault="00124CEF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EF" w:rsidRDefault="00124CEF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EF"/>
    <w:rsid w:val="00124CEF"/>
    <w:rsid w:val="00253C8B"/>
    <w:rsid w:val="004D47B8"/>
    <w:rsid w:val="0056197E"/>
    <w:rsid w:val="005776C7"/>
    <w:rsid w:val="0071104D"/>
    <w:rsid w:val="0082565A"/>
    <w:rsid w:val="008C63FC"/>
    <w:rsid w:val="009D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4896</Words>
  <Characters>2792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Tamošiūnienė</dc:creator>
  <cp:lastModifiedBy>Ieva Tamošiūnienė</cp:lastModifiedBy>
  <cp:revision>9</cp:revision>
  <cp:lastPrinted>2019-01-28T11:06:00Z</cp:lastPrinted>
  <dcterms:created xsi:type="dcterms:W3CDTF">2019-01-28T09:49:00Z</dcterms:created>
  <dcterms:modified xsi:type="dcterms:W3CDTF">2019-01-28T11:17:00Z</dcterms:modified>
</cp:coreProperties>
</file>