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6F1D02" w:rsidTr="006F1D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632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6F1D02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F63208" w:rsidRDefault="00F63208">
            <w:pPr>
              <w:spacing w:after="0" w:line="240" w:lineRule="auto"/>
            </w:pPr>
          </w:p>
        </w:tc>
        <w:tc>
          <w:tcPr>
            <w:tcW w:w="113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</w:tr>
      <w:tr w:rsidR="006F1D02" w:rsidTr="006F1D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632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VALDYMO IR BENDRUOMENIŲ P</w:t>
                  </w:r>
                  <w:r w:rsidR="006F1D02">
                    <w:rPr>
                      <w:b/>
                      <w:color w:val="000000"/>
                      <w:sz w:val="24"/>
                    </w:rPr>
                    <w:t>LĖTOJIMO KOMITETO POSĖDŽIO</w:t>
                  </w:r>
                </w:p>
              </w:tc>
            </w:tr>
          </w:tbl>
          <w:p w:rsidR="00F63208" w:rsidRDefault="00F63208">
            <w:pPr>
              <w:spacing w:after="0" w:line="240" w:lineRule="auto"/>
            </w:pPr>
          </w:p>
        </w:tc>
        <w:tc>
          <w:tcPr>
            <w:tcW w:w="113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</w:tr>
      <w:tr w:rsidR="006F1D02" w:rsidTr="006F1D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632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63208" w:rsidRDefault="00F63208">
            <w:pPr>
              <w:spacing w:after="0" w:line="240" w:lineRule="auto"/>
            </w:pPr>
          </w:p>
        </w:tc>
        <w:tc>
          <w:tcPr>
            <w:tcW w:w="113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</w:tr>
      <w:tr w:rsidR="00F63208">
        <w:trPr>
          <w:trHeight w:val="19"/>
        </w:trPr>
        <w:tc>
          <w:tcPr>
            <w:tcW w:w="5272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</w:tr>
      <w:tr w:rsidR="006F1D02" w:rsidTr="006F1D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632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6F1D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2018-12-12 Nr. K18-D-11</w:t>
                  </w:r>
                </w:p>
              </w:tc>
            </w:tr>
          </w:tbl>
          <w:p w:rsidR="00F63208" w:rsidRDefault="00F63208">
            <w:pPr>
              <w:spacing w:after="0" w:line="240" w:lineRule="auto"/>
            </w:pPr>
          </w:p>
        </w:tc>
        <w:tc>
          <w:tcPr>
            <w:tcW w:w="113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</w:tr>
      <w:tr w:rsidR="00F63208">
        <w:trPr>
          <w:trHeight w:val="20"/>
        </w:trPr>
        <w:tc>
          <w:tcPr>
            <w:tcW w:w="5272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</w:tr>
      <w:tr w:rsidR="006F1D02" w:rsidTr="006F1D02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F6320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6F1D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63208" w:rsidRDefault="00F63208">
            <w:pPr>
              <w:spacing w:after="0" w:line="240" w:lineRule="auto"/>
            </w:pPr>
          </w:p>
        </w:tc>
        <w:tc>
          <w:tcPr>
            <w:tcW w:w="1133" w:type="dxa"/>
          </w:tcPr>
          <w:p w:rsidR="00F63208" w:rsidRDefault="00F63208">
            <w:pPr>
              <w:pStyle w:val="EmptyCellLayoutStyle"/>
              <w:spacing w:after="0" w:line="240" w:lineRule="auto"/>
            </w:pPr>
          </w:p>
        </w:tc>
      </w:tr>
      <w:tr w:rsidR="006F1D02" w:rsidTr="006F1D02">
        <w:tc>
          <w:tcPr>
            <w:tcW w:w="9635" w:type="dxa"/>
            <w:gridSpan w:val="4"/>
          </w:tcPr>
          <w:p w:rsidR="006F1D02" w:rsidRDefault="006F1D02" w:rsidP="006F1D02">
            <w:pPr>
              <w:jc w:val="both"/>
            </w:pPr>
          </w:p>
          <w:p w:rsidR="006F1D02" w:rsidRPr="006F1D02" w:rsidRDefault="006F1D02" w:rsidP="006F1D0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balandžio 30 d. sprendimo Nr. T-202 ,,Dėl Kauno miesto trišalės tarybos“ pakeitimo (TR-700)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2019 metų darbo plano patvirtinimo (TR-720)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Pranešėja - </w:t>
                  </w:r>
                  <w:r>
                    <w:rPr>
                      <w:b/>
                      <w:color w:val="000000"/>
                      <w:sz w:val="24"/>
                    </w:rPr>
                    <w:t xml:space="preserve">Kauno miesto savivaldybės tarybos ir mero sekretoriato vedėja 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6F1D02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</w:t>
                  </w:r>
                  <w:r w:rsidR="006F1D02" w:rsidRPr="006F1D02">
                    <w:rPr>
                      <w:b/>
                      <w:color w:val="000000"/>
                      <w:sz w:val="24"/>
                    </w:rPr>
                    <w:t>14:00</w:t>
                  </w:r>
                  <w:r w:rsidR="006F1D02" w:rsidRPr="006F1D02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turto, perduoto Kauno jėzuitų gimnazijai, nurašymo ir likvidavimo (TR-637)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Jarušauskas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>14:05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ilgalaikio materialiojo turto perėmimo ir jo perdavimo patikėjimo teise valdyti Kauno sporto mokyklai „Startas“ (TR-638)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</w:t>
                  </w:r>
                  <w:r>
                    <w:rPr>
                      <w:b/>
                      <w:color w:val="000000"/>
                      <w:sz w:val="24"/>
                    </w:rPr>
                    <w:t>skyriaus vedėjas Mindaugas Šivickas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>14:10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kontrolieriaus pareigybės pareiginės algos koeficiento nustatymo (TR-687)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administracijos direktoriaus ir direktoriaus pavaduotojų pareigybių pareiginės algos koeficientų nustatymo (TR-689)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Personalo valdymo skyriaus vedėja Eglė Andriuškienė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>14:15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</w:t>
                  </w:r>
                  <w:r>
                    <w:rPr>
                      <w:color w:val="000000"/>
                      <w:sz w:val="24"/>
                    </w:rPr>
                    <w:t xml:space="preserve"> Dėl Kauno miesto savivaldybės kontrolės ir audito tarnybos nuostatų patvirtinimo </w:t>
                  </w:r>
                  <w:r w:rsidR="00091716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(TR-719)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Savivaldybės kontrolierė Gasparavičienė Žana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>14:20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Atvirųjų jaunimo centrų ir erdvių veiklos kokybės užtikrinimo tvark</w:t>
                  </w:r>
                  <w:r>
                    <w:rPr>
                      <w:color w:val="000000"/>
                      <w:sz w:val="24"/>
                    </w:rPr>
                    <w:t xml:space="preserve">os aprašo patvirtinimo (TR-718)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skyriaus Tadas Metelionis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>14:25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091716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2018 m. vasario 27 d. sprendimo Nr. T-47 „Dėl Kauno miesto savivaldybės 2018 metų biudžeto patvirtinimo“ pakeitimo (TR-680)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žemės mokesčio lengvatos Lietuvos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Kolpingo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fondui su</w:t>
                  </w:r>
                  <w:r>
                    <w:rPr>
                      <w:color w:val="000000"/>
                      <w:sz w:val="24"/>
                    </w:rPr>
                    <w:t xml:space="preserve">teikimo (TR-699)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Pr="00091716" w:rsidRDefault="000120A2" w:rsidP="006F1D02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091716">
                    <w:rPr>
                      <w:b/>
                      <w:color w:val="000000"/>
                      <w:sz w:val="24"/>
                    </w:rPr>
                    <w:t xml:space="preserve">            Pranešėjas -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Finansų ir ekonomikos sk.</w:t>
                  </w:r>
                  <w:r w:rsidRPr="00091716">
                    <w:rPr>
                      <w:b/>
                      <w:color w:val="000000"/>
                      <w:sz w:val="24"/>
                    </w:rPr>
                    <w:t xml:space="preserve"> vedėjo pavaduotoja Vijolė </w:t>
                  </w:r>
                  <w:proofErr w:type="spellStart"/>
                  <w:r w:rsidRPr="00091716">
                    <w:rPr>
                      <w:b/>
                      <w:color w:val="000000"/>
                      <w:sz w:val="24"/>
                    </w:rPr>
                    <w:t>Karpienė</w:t>
                  </w:r>
                  <w:proofErr w:type="spellEnd"/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>14:30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val.</w:t>
                  </w:r>
                  <w:bookmarkStart w:id="0" w:name="_GoBack"/>
                  <w:bookmarkEnd w:id="0"/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716" w:rsidRDefault="00091716" w:rsidP="006F1D02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</w:p>
                <w:p w:rsidR="00F63208" w:rsidRDefault="000120A2" w:rsidP="00091716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basonų plovimo ir dezinfekavimo mašinos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Getinge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FD1600“ perdavimo panaudos pagrindais viešajai įstaigai K. Griniaus slaugos</w:t>
                  </w:r>
                  <w:r>
                    <w:rPr>
                      <w:color w:val="000000"/>
                      <w:sz w:val="24"/>
                    </w:rPr>
                    <w:t xml:space="preserve"> ir palaikomojo gydymo ligoninei (TR-626)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2018 m. rugpjūčio 24 d. turto panaudos sutarties Nr. SR-0566 pakeitimo ir turto perdavimo Lietuvos samariečių bendrijos Kauno skyriui (TR-678)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didžiausio leistino biudžetinės įstaigos Kauno miesto savivaldybės visuomenės sveikatos biuro pareigybių (etatų) skaičiaus  patvirtinimo (TR-709)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Atliekanti Sveikatos apsaugos skyriaus vedėjo funkcijas </w:t>
                  </w:r>
                  <w:r w:rsidR="00093DFD">
                    <w:rPr>
                      <w:b/>
                      <w:color w:val="000000"/>
                      <w:sz w:val="24"/>
                    </w:rPr>
                    <w:t xml:space="preserve">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Renata</w:t>
                  </w:r>
                  <w:r>
                    <w:rPr>
                      <w:b/>
                      <w:color w:val="000000"/>
                      <w:sz w:val="24"/>
                    </w:rPr>
                    <w:t xml:space="preserve"> Kudukytė-Gasperė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093DFD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</w:t>
                  </w:r>
                  <w:r w:rsidR="00091716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>14:35</w:t>
                  </w:r>
                  <w:r w:rsidR="00091716" w:rsidRPr="0009171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3DF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Kauno miesto savivaldybės tarybos 2017 m. rugsėjo 12 d. sprendimo Nr. T-582 „Dėl didžiausio leistino pareigybių skaičiaus Kauno miesto savivaldybės biudžetinėse kultūros įstaigose nustatymo“ pakeitimo (TR-625)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2014 m. liepos 10 d. sprendimo Nr. T-422 „Dėl Savivaldybės atstovo skyrimo, Kauno miesto muziejaus tarybos sudėties ir darbo reglamento patvirtinimo“ ir 2017 m. liepos 11 d. sprendimo Nr. T-451 „Dėl Sav</w:t>
                  </w:r>
                  <w:r>
                    <w:rPr>
                      <w:color w:val="000000"/>
                      <w:sz w:val="24"/>
                    </w:rPr>
                    <w:t xml:space="preserve">ivaldybės atstovo skyrimo ir Kauno miesto muziejaus tarybos sudėties patvirtinimo“ pripažinimo netekusiais galios (TR-632)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sutikimo perimti Kauno miesto savivaldybės nuosavybėn valstybės materialųjį turtą ir jo perdavimo Kauno miesto savivaldybės Vinco Kudirkos viešajai bibliotekai (TR-646)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atstovo į Kauno kultūros centro tarybą skyrim</w:t>
                  </w:r>
                  <w:r>
                    <w:rPr>
                      <w:color w:val="000000"/>
                      <w:sz w:val="24"/>
                    </w:rPr>
                    <w:t xml:space="preserve">o ir šios tarybos nuostatų tvirtinimo (TR-674)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Kultūros skyriaus vedėjas Albinas Vilčinskas</w:t>
                  </w:r>
                  <w:r w:rsidR="00093DFD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>14:40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3DF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M. Daukšos g. 34, Kaune, nuomos ne konkurso būdu viešajai įstaigai „Jaunimo linija“ (TR-650)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nekilnojamojo turto Baltų pr. 51, Kaune, perėmimo iš Kauno „Santaros“ gimnazijos ir nuomos ne konkurso būdu (TR-683)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nekilnojamojo turto Pušų g. 6, Kaune, perėmimo ir nekilnojamojo turto Birutės g. 29a, Kaune, perdavimo (TR-686)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tarybos 2006 m. birželio 8 d. sprendimo Nr. T-241 ,,Dėl Savivaldybės nekilno</w:t>
                  </w:r>
                  <w:r>
                    <w:rPr>
                      <w:color w:val="000000"/>
                      <w:sz w:val="24"/>
                    </w:rPr>
                    <w:t xml:space="preserve">jamojo turto trumpalaikės nuomos tvarkos aprašo patvirtinimo“ pakeitimo (TR-701)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nekilnojamojo turto Birutės g. 29A, Kaune, perdavimo pagal panaudos sutartį Lietuvos vaikų dienos centrų asociacijai (TR-711)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bendr</w:t>
                  </w:r>
                  <w:r>
                    <w:rPr>
                      <w:color w:val="000000"/>
                      <w:sz w:val="24"/>
                    </w:rPr>
                    <w:t xml:space="preserve">abučio Lampėdžių g. 10, Kaune, atnaujinimo (modernizavimo) organizavimo (TR-712)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093DFD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>14:50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3DF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Kauno miesto savivaldybės tarybos 2015 m. spalio 20 d. sprendimo Nr. T-567 „Dėl Kauno miesto savivaldybės bendruomenės vaiko teisių apsaugos tarybos sudarymo ir jos nuostatų patvirtinimo“ pripažinimo netekusiu galios (TR-633)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         25. Dėl Kauno miesto savivaldybės tarybos 2017 m. rugsėjo 12 d. sprendimo Nr. T-584 „Dėl Kauno miesto savivaldybės kovos su prekyba žmonėmis koordinavimo tvarkos aprašo patvirtinimo“ pakeitimo (TR-645)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miesto savivaldyb</w:t>
                  </w:r>
                  <w:r>
                    <w:rPr>
                      <w:color w:val="000000"/>
                      <w:sz w:val="24"/>
                    </w:rPr>
                    <w:t xml:space="preserve">ės tarybos 2017 m. gruodžio 19 d. sprendimo Nr. T-820 „Dėl VšĮ Kauno Panemunės socialinės globos namų teikiamų socialinių paslaugų kainų nustatymo“ pakeitimo (TR-655)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maitinimo dienos atsiskaitomųjų piniginių išlaidų normų nustatymo K</w:t>
                  </w:r>
                  <w:r>
                    <w:rPr>
                      <w:color w:val="000000"/>
                      <w:sz w:val="24"/>
                    </w:rPr>
                    <w:t xml:space="preserve">auno miesto savivaldybės administracijos Socialinių paslaugų skyriui priskirtuose juridiniuose asmenyse (TR-657)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pritarimo dalyvauti įgyvendinant projektą „Socialinių paslaugų kokybės gerinimas, taikant EQASS kokybės sistemą“ (TR-668)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ilgalaikio ir trumpalaikio materialiojo turto perėmimo iš Kauno savivaldybės vaikų globos namų ir perdavimo Kauno miesto socialinių paslaugų centrui (TR-675)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2019 m. socialinių paslaugų plano patvirtinimo (TR-691)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Socialinių paslaugų skyriaus vedėja Jolanta Baltaduonytė</w:t>
                  </w:r>
                  <w:r w:rsidR="00093DFD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>15:00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093DFD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093DF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lopšelio-darželio „Boružėlė“ direktoriaus </w:t>
                  </w:r>
                  <w:r>
                    <w:rPr>
                      <w:color w:val="000000"/>
                      <w:sz w:val="24"/>
                    </w:rPr>
                    <w:t xml:space="preserve">(TR-619)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Kauno lopšelio-darželio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Kodėlčiukas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direktoriaus (TR-620)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33.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Valdorfo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darželio „Šaltinėlis“ direktoriaus (TR-621)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Kauno lopšelio-darželio „Šnekutis“ direktoriaus (TR-622)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Kauno lopšelio-darželio „Šilelis“ direktoriaus (TR-623)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36. Dėl Kauno Aleksandro Stulginskio mokyklos-daugiafunkcio centro direktoriaus paskyrimo (TR-624)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37. Dėl Kauno lopšelio-darželio „Vyturėlis“ direkto</w:t>
                  </w:r>
                  <w:r>
                    <w:rPr>
                      <w:color w:val="000000"/>
                      <w:sz w:val="24"/>
                    </w:rPr>
                    <w:t xml:space="preserve">riaus (TR-635)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38. Dėl Kauno Aleksoto lopšelio-darželio direktoriaus (TR-636)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39.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lopšėlio</w:t>
                  </w:r>
                  <w:proofErr w:type="spellEnd"/>
                  <w:r>
                    <w:rPr>
                      <w:color w:val="000000"/>
                      <w:sz w:val="24"/>
                    </w:rPr>
                    <w:t>-darželio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direktoriaus (TR-644)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40. Dėl Kauno 1-osios muzikos mokyklos direktoriaus (TR-684)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41. Dėl Kauno miesto savivaldybės tarybos 2010 m. liepos 9 d. sprendimo Nr. T-351 „Dėl ikimokyklinio ir priešmokyklinio ugdymo organizavimo“ pakeitimo (TR-641)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42. Dėl kompiuterių įrangos perdavimo Kauno miesto savivaldybės biudžetinėms ikimokyklinio ugdymo įstaigoms (TR-647)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43. Dėl Kauno miesto savivaldybės tarybos 2008 m. birželio 27 d. sprendimo Nr. T-331 „Dėl centralizuoto vaikų pri</w:t>
                  </w:r>
                  <w:r>
                    <w:rPr>
                      <w:color w:val="000000"/>
                      <w:sz w:val="24"/>
                    </w:rPr>
                    <w:t xml:space="preserve">ėmimo į Kauno miesto savivaldybės įsteigtų biudžetinių švietimo įstaigų ikimokyklinio ir priešmokyklinio ugdymo grupes tvarkos“ pakeitimo (TR-693)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44. Dėl Kauno miesto savivaldybės tarybos 2014 m. lapkričio 6 d. sprendimo Nr. T-553 „Dėl Mėnes</w:t>
                  </w:r>
                  <w:r>
                    <w:rPr>
                      <w:color w:val="000000"/>
                      <w:sz w:val="24"/>
                    </w:rPr>
                    <w:t xml:space="preserve">inio mokesčio už ikimokyklinio amžiaus vaikų ugdymą Kauno miesto nevalstybinėse švietimo įstaigose, vykdančiose ikimokyklinio ugdymo programas, kompensavimo tvarkos aprašo patvirtinimo“ pakeitimo (TR-695) </w:t>
                  </w:r>
                </w:p>
              </w:tc>
            </w:tr>
            <w:tr w:rsidR="00F63208" w:rsidTr="006F1D02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45. Dėl pritarimo Kauno miesto saviva</w:t>
                  </w:r>
                  <w:r>
                    <w:rPr>
                      <w:color w:val="000000"/>
                      <w:sz w:val="24"/>
                    </w:rPr>
                    <w:t xml:space="preserve">ldybės administracijai dalyvauti įgyvendinant projektą ,,Mokinių ugdymosi pasiekimų gerinimas diegiant kokybės krepšelį (TR-696) </w:t>
                  </w:r>
                </w:p>
              </w:tc>
            </w:tr>
            <w:tr w:rsidR="00F63208" w:rsidTr="006F1D02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0120A2" w:rsidP="006F1D02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093DFD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>15:10</w:t>
                  </w:r>
                  <w:r w:rsidR="00093DFD" w:rsidRPr="00093DF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F63208" w:rsidRDefault="00F63208" w:rsidP="006F1D02">
            <w:pPr>
              <w:spacing w:after="0" w:line="240" w:lineRule="auto"/>
              <w:jc w:val="both"/>
            </w:pPr>
          </w:p>
        </w:tc>
      </w:tr>
      <w:tr w:rsidR="006F1D02" w:rsidTr="006F1D02">
        <w:trPr>
          <w:trHeight w:val="340"/>
        </w:trPr>
        <w:tc>
          <w:tcPr>
            <w:tcW w:w="5272" w:type="dxa"/>
          </w:tcPr>
          <w:p w:rsidR="00093DFD" w:rsidRDefault="00093DFD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F6320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Default="006F1D02" w:rsidP="00093DF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0120A2">
                    <w:rPr>
                      <w:color w:val="000000"/>
                      <w:sz w:val="24"/>
                    </w:rPr>
                    <w:t xml:space="preserve"> pirmininkas</w:t>
                  </w:r>
                  <w:r w:rsidR="00093DFD">
                    <w:rPr>
                      <w:color w:val="000000"/>
                      <w:sz w:val="24"/>
                    </w:rPr>
                    <w:t xml:space="preserve">                                                                                    </w:t>
                  </w:r>
                </w:p>
              </w:tc>
            </w:tr>
          </w:tbl>
          <w:p w:rsidR="00F63208" w:rsidRDefault="00F63208">
            <w:pPr>
              <w:spacing w:after="0" w:line="240" w:lineRule="auto"/>
            </w:pPr>
          </w:p>
        </w:tc>
        <w:tc>
          <w:tcPr>
            <w:tcW w:w="847" w:type="dxa"/>
          </w:tcPr>
          <w:p w:rsidR="00F63208" w:rsidRPr="00093DFD" w:rsidRDefault="00F63208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p w:rsidR="00093DFD" w:rsidRPr="00093DFD" w:rsidRDefault="00093DFD">
            <w:pPr>
              <w:rPr>
                <w:sz w:val="24"/>
                <w:szCs w:val="24"/>
              </w:rPr>
            </w:pPr>
          </w:p>
          <w:p w:rsidR="00093DFD" w:rsidRPr="00093DFD" w:rsidRDefault="00093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093DFD">
              <w:rPr>
                <w:sz w:val="24"/>
                <w:szCs w:val="24"/>
              </w:rPr>
              <w:t>Mantas Jurgutis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F63208" w:rsidRPr="00093DFD" w:rsidTr="00093DFD">
              <w:trPr>
                <w:trHeight w:val="262"/>
              </w:trPr>
              <w:tc>
                <w:tcPr>
                  <w:tcW w:w="3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3208" w:rsidRPr="00093DFD" w:rsidRDefault="00F63208" w:rsidP="006F1D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63208" w:rsidRPr="00093DFD" w:rsidRDefault="00F632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3208" w:rsidRDefault="00F63208">
      <w:pPr>
        <w:spacing w:after="0" w:line="240" w:lineRule="auto"/>
      </w:pPr>
    </w:p>
    <w:sectPr w:rsidR="00F6320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20A2">
      <w:pPr>
        <w:spacing w:after="0" w:line="240" w:lineRule="auto"/>
      </w:pPr>
      <w:r>
        <w:separator/>
      </w:r>
    </w:p>
  </w:endnote>
  <w:endnote w:type="continuationSeparator" w:id="0">
    <w:p w:rsidR="00000000" w:rsidRDefault="0001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20A2">
      <w:pPr>
        <w:spacing w:after="0" w:line="240" w:lineRule="auto"/>
      </w:pPr>
      <w:r>
        <w:separator/>
      </w:r>
    </w:p>
  </w:footnote>
  <w:footnote w:type="continuationSeparator" w:id="0">
    <w:p w:rsidR="00000000" w:rsidRDefault="0001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F6320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F6320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3208" w:rsidRDefault="000120A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3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63208" w:rsidRDefault="00F63208">
          <w:pPr>
            <w:spacing w:after="0" w:line="240" w:lineRule="auto"/>
          </w:pPr>
        </w:p>
      </w:tc>
      <w:tc>
        <w:tcPr>
          <w:tcW w:w="1133" w:type="dxa"/>
        </w:tcPr>
        <w:p w:rsidR="00F63208" w:rsidRDefault="00F6320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08" w:rsidRDefault="00F6320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8"/>
    <w:rsid w:val="000120A2"/>
    <w:rsid w:val="00091716"/>
    <w:rsid w:val="00093DFD"/>
    <w:rsid w:val="006F1D02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F1DB"/>
  <w15:docId w15:val="{C3C82643-7571-4671-BED8-1F17C58B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5552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2018-12-10T09:47:00Z</dcterms:created>
  <dcterms:modified xsi:type="dcterms:W3CDTF">2018-12-10T09:58:00Z</dcterms:modified>
</cp:coreProperties>
</file>