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E509C7" w:rsidTr="00E509C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624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96242C" w:rsidRDefault="0096242C">
            <w:pPr>
              <w:spacing w:after="0" w:line="240" w:lineRule="auto"/>
            </w:pPr>
          </w:p>
        </w:tc>
        <w:tc>
          <w:tcPr>
            <w:tcW w:w="1133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</w:tr>
      <w:tr w:rsidR="00E509C7" w:rsidTr="00E509C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624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E509C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96242C" w:rsidRDefault="0096242C">
            <w:pPr>
              <w:spacing w:after="0" w:line="240" w:lineRule="auto"/>
            </w:pPr>
          </w:p>
        </w:tc>
        <w:tc>
          <w:tcPr>
            <w:tcW w:w="1133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</w:tr>
      <w:tr w:rsidR="00E509C7" w:rsidTr="00E509C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624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6242C" w:rsidRDefault="0096242C">
            <w:pPr>
              <w:spacing w:after="0" w:line="240" w:lineRule="auto"/>
            </w:pPr>
          </w:p>
        </w:tc>
        <w:tc>
          <w:tcPr>
            <w:tcW w:w="1133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</w:tr>
      <w:tr w:rsidR="0096242C">
        <w:trPr>
          <w:trHeight w:val="19"/>
        </w:trPr>
        <w:tc>
          <w:tcPr>
            <w:tcW w:w="5272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</w:tr>
      <w:tr w:rsidR="00E509C7" w:rsidTr="00E509C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624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E509C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2018-12-10 Nr. K14-D-12</w:t>
                  </w:r>
                </w:p>
              </w:tc>
            </w:tr>
          </w:tbl>
          <w:p w:rsidR="0096242C" w:rsidRDefault="0096242C">
            <w:pPr>
              <w:spacing w:after="0" w:line="240" w:lineRule="auto"/>
            </w:pPr>
          </w:p>
        </w:tc>
        <w:tc>
          <w:tcPr>
            <w:tcW w:w="1133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</w:tr>
      <w:tr w:rsidR="0096242C">
        <w:trPr>
          <w:trHeight w:val="20"/>
        </w:trPr>
        <w:tc>
          <w:tcPr>
            <w:tcW w:w="5272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</w:tr>
      <w:tr w:rsidR="00E509C7" w:rsidTr="00E509C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624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E509C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6242C" w:rsidRDefault="0096242C">
            <w:pPr>
              <w:spacing w:after="0" w:line="240" w:lineRule="auto"/>
            </w:pPr>
          </w:p>
        </w:tc>
        <w:tc>
          <w:tcPr>
            <w:tcW w:w="1133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</w:tr>
      <w:tr w:rsidR="00E509C7" w:rsidTr="00E509C7">
        <w:tc>
          <w:tcPr>
            <w:tcW w:w="9635" w:type="dxa"/>
            <w:gridSpan w:val="4"/>
          </w:tcPr>
          <w:p w:rsidR="00E509C7" w:rsidRDefault="00E509C7" w:rsidP="00313749">
            <w:pPr>
              <w:spacing w:after="0"/>
              <w:jc w:val="both"/>
            </w:pPr>
          </w:p>
          <w:p w:rsidR="00E509C7" w:rsidRPr="00E509C7" w:rsidRDefault="00E509C7" w:rsidP="00313749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E509C7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2019 metų darbo plano patvirtinimo (TR-720) </w:t>
                  </w:r>
                </w:p>
              </w:tc>
            </w:tr>
            <w:tr w:rsidR="0096242C" w:rsidTr="00E509C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509C7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 w:rsidR="00E509C7">
                    <w:rPr>
                      <w:b/>
                      <w:color w:val="000000"/>
                      <w:sz w:val="24"/>
                    </w:rPr>
                    <w:t>Kauno miesto s</w:t>
                  </w:r>
                  <w:r>
                    <w:rPr>
                      <w:b/>
                      <w:color w:val="000000"/>
                      <w:sz w:val="24"/>
                    </w:rPr>
                    <w:t xml:space="preserve">avivaldybės tarybos ir mero sekretoriato vedėja 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3D0A0B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Audronė Petkienė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>13:30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E509C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Marvos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skersgatvio geografinių charakteristikų pakeitimo (TR-690) </w:t>
                  </w:r>
                </w:p>
              </w:tc>
            </w:tr>
            <w:tr w:rsidR="0096242C" w:rsidTr="00E509C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 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                         </w:t>
                  </w:r>
                  <w:r w:rsidR="003D0A0B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Nerijus </w:t>
                  </w:r>
                  <w:r w:rsidRPr="00E509C7">
                    <w:rPr>
                      <w:b/>
                      <w:color w:val="000000"/>
                      <w:sz w:val="24"/>
                    </w:rPr>
                    <w:t>Valatkevičius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>13:35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2018 m. vas</w:t>
                  </w:r>
                  <w:r>
                    <w:rPr>
                      <w:color w:val="000000"/>
                      <w:sz w:val="24"/>
                    </w:rPr>
                    <w:t xml:space="preserve">ario 27 d. sprendimo Nr. T-47 „Dėl Kauno miesto savivaldybės 2018 metų biudžeto patvirtinimo“ pakeitimo (TR-680) </w:t>
                  </w:r>
                </w:p>
              </w:tc>
            </w:tr>
            <w:tr w:rsidR="0096242C" w:rsidTr="00E509C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509C7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 Finansų ir ekonomikos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vedėjo pavaduotoja Vijolė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Karpienė</w:t>
                  </w:r>
                  <w:proofErr w:type="spellEnd"/>
                  <w:r w:rsidR="00E509C7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>13:40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E509C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gatvių apšv</w:t>
                  </w:r>
                  <w:r>
                    <w:rPr>
                      <w:color w:val="000000"/>
                      <w:sz w:val="24"/>
                    </w:rPr>
                    <w:t xml:space="preserve">ietimo elektros tinklų, įrangos priežiūros, remonto ir rangos paslaugų įkainių nustatymo ir pritarimo sudaryti sutartį su UAB ,,Kauno gatvių apšvietimas“ </w:t>
                  </w:r>
                  <w:r w:rsidR="003D0A0B">
                    <w:rPr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color w:val="000000"/>
                      <w:sz w:val="24"/>
                    </w:rPr>
                    <w:t xml:space="preserve">(TR-716) </w:t>
                  </w:r>
                </w:p>
              </w:tc>
            </w:tr>
            <w:tr w:rsidR="0096242C" w:rsidTr="00E509C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Energetikos skyriaus vedėjas Raimondas Mačikėnas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                 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>13:45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komunalinių atliekų tvarkymo Kauno mieste paslaugų teikimo sutarties sudarymo (TR-682)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savivaldybės įmonės „Kapinių priežiūra“ teikiamų gyvūnų augintinių gaišenų užkasimo paslaugų kainų nustatymo (TR-713) </w:t>
                  </w:r>
                </w:p>
              </w:tc>
            </w:tr>
            <w:tr w:rsidR="0096242C" w:rsidTr="00E509C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509C7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Aplinkos apsaugos skyriaus vedėja Radeta Savickienė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>13:50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2018 m. vasario 6 d. sprendimo Nr. T-4 „Dėl Kauno miesto savivaldybės 2018–2020 metų strateginio veiklos plano patvirtinim</w:t>
                  </w:r>
                  <w:r>
                    <w:rPr>
                      <w:color w:val="000000"/>
                      <w:sz w:val="24"/>
                    </w:rPr>
                    <w:t xml:space="preserve">o“ pakeitimo </w:t>
                  </w:r>
                  <w:r w:rsidR="003D0A0B"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</w:rPr>
                    <w:t xml:space="preserve">(TR-640)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pritarimo įgyvendinti projektą „Aleksoto gatvių rekonstravimas (Kalvarijos g., Vyčio Kryžiaus g., K.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Sprangausko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J.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Petruičio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J. Čapliko g., J. Pabrėžos g., Vilties g.)“ (TR-642)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 pritarimo  įgyvendinti  projektą  „Šeštokų  1-osios  g.  ir  Alyvų 1-osios g. Kaune statyba“ (TR-662)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pritarimo įgyvendinti projektą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Radvilėnų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plento (nuo A. Baranausko g. iki Zoologijos sodo pabaigos) rekonstrukc</w:t>
                  </w:r>
                  <w:r>
                    <w:rPr>
                      <w:color w:val="000000"/>
                      <w:sz w:val="24"/>
                    </w:rPr>
                    <w:t xml:space="preserve">ija“ (TR-664) </w:t>
                  </w:r>
                </w:p>
              </w:tc>
            </w:tr>
            <w:tr w:rsidR="0096242C" w:rsidTr="00E509C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programų ir investicijų skyriaus Tadas Metelionis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>14:00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apskrities vyriausiojo policijos komisariato tarnybinių automobilių valdytojų (naudotojų) atleidimo nuo 2019 metų vietinės rinkli</w:t>
                  </w:r>
                  <w:r>
                    <w:rPr>
                      <w:color w:val="000000"/>
                      <w:sz w:val="24"/>
                    </w:rPr>
                    <w:t xml:space="preserve">avos už naudojimąsi nustatytomis Kauno miesto vietomis automobiliams statyti mokėjimo (TR-627)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Lietuvos kriminalinės policijos biuro tarnybinių automobilių valdytojų (naudotojų) atleidimo nuo vietinės rinkliavos už naudojimąsi nustatytomis Kauno miesto vietomis automobiliams statyti mokėjimo (TR-628)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Lietuvo</w:t>
                  </w:r>
                  <w:r>
                    <w:rPr>
                      <w:color w:val="000000"/>
                      <w:sz w:val="24"/>
                    </w:rPr>
                    <w:t xml:space="preserve">s Respublikos specialiųjų tyrimų tarnybos tarnybinių automobilių valdytojų </w:t>
                  </w:r>
                  <w:r>
                    <w:rPr>
                      <w:color w:val="000000"/>
                      <w:sz w:val="24"/>
                    </w:rPr>
                    <w:lastRenderedPageBreak/>
                    <w:t xml:space="preserve">(naudotojų) atleidimo nuo vietinės rinkliavos už naudojimąsi nustatytomis Kauno miesto vietomis automobiliams statyti mokėjimo (TR-629)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Dėl Finansinių nusikaltimų </w:t>
                  </w:r>
                  <w:r>
                    <w:rPr>
                      <w:color w:val="000000"/>
                      <w:sz w:val="24"/>
                    </w:rPr>
                    <w:t>tyrimo tarnybos prie Lietuvos Respublikos vidaus reikalų ministerijos Kauno apygardos valdybos tarnybinių automobilių valdytojų (naudotojų) atleidimo nuo vietinės rinkliavos už naudojimąsi nustatytomis Kauno miesto vietomis automobiliams statyti mokėjimo (</w:t>
                  </w:r>
                  <w:r>
                    <w:rPr>
                      <w:color w:val="000000"/>
                      <w:sz w:val="24"/>
                    </w:rPr>
                    <w:t xml:space="preserve">TR-630)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tarybos 2017 m. balandžio 25 d. sprendimo Nr. T-208 „Dėl Vietinės rinkliavos už naudojimąsi nustatytomis Kauno miesto vietomis transporto priemonėms statyti nuostatų ir Kauno miesto vietų, kuriose ren</w:t>
                  </w:r>
                  <w:r>
                    <w:rPr>
                      <w:color w:val="000000"/>
                      <w:sz w:val="24"/>
                    </w:rPr>
                    <w:t xml:space="preserve">kama ši rinkliava, sąrašo patvirtinimo“ pakeitimo (TR-698)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saugaus eismo valdymo ir saugaus eismo įrenginių priežiūros ir įrengimo paslaugų įkainių nustatymo ir pritarimo sudaryti sutartį (TR-705)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</w:t>
                  </w:r>
                  <w:r>
                    <w:rPr>
                      <w:color w:val="000000"/>
                      <w:sz w:val="24"/>
                    </w:rPr>
                    <w:t xml:space="preserve">vivaldybės tarybos 2017 m. vasario 7 d. sprendimo Nr. T-32 „Dėl Kauno miesto elektromobilių įkrovimo prieigų plano patvirtinimo“ pakeitimo (TR-715) </w:t>
                  </w:r>
                </w:p>
              </w:tc>
            </w:tr>
            <w:tr w:rsidR="0096242C" w:rsidTr="00E509C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</w:t>
                  </w:r>
                  <w:r w:rsidR="00E509C7">
                    <w:rPr>
                      <w:b/>
                      <w:color w:val="000000"/>
                      <w:sz w:val="24"/>
                    </w:rPr>
                    <w:t>o ir eismo organizavimo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>14:10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gatvių ir viešųjų erdvių priežiūros ir avarinių situacijų lokalizavimo, avarinės tarnybos ir centrinės dispečerinės paslaugų įkainių nustatymo ir sutarties su UAB „Kauno švara“ sudarymo (TR-692)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</w:t>
                  </w:r>
                  <w:r>
                    <w:rPr>
                      <w:color w:val="000000"/>
                      <w:sz w:val="24"/>
                    </w:rPr>
                    <w:t xml:space="preserve">auno miesto viešųjų kapinių administravimo, priežiūros ir laidojimo paslaugų įkainių nustatymo ir pritarimo sudaryti sutartį (TR-694)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gatvių ir kitų plotų valymo ir barstymo, viešųjų tualetų priežiūros paslaugų įkainių nu</w:t>
                  </w:r>
                  <w:r>
                    <w:rPr>
                      <w:color w:val="000000"/>
                      <w:sz w:val="24"/>
                    </w:rPr>
                    <w:t xml:space="preserve">statymo ir sutarties su  UAB „Kauno švara“ sudarymo (TR-697)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savivaldybės įmonės „Kapinių priežiūra“ teikiamų atlygintinų paslaugų kainų nustatymo (TR-704)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tarybos 2010 m. liepos 2</w:t>
                  </w:r>
                  <w:r>
                    <w:rPr>
                      <w:color w:val="000000"/>
                      <w:sz w:val="24"/>
                    </w:rPr>
                    <w:t xml:space="preserve">3 d. sprendimo Nr. T-474 „Dėl Kauno miesto kapinių tvarkymo ir žmonių palaikų laidojimo taisyklių patvirtinimo“  pakeitimo </w:t>
                  </w:r>
                  <w:r w:rsidR="003D0A0B"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</w:rPr>
                    <w:t xml:space="preserve">(TR-714) </w:t>
                  </w:r>
                </w:p>
              </w:tc>
            </w:tr>
            <w:tr w:rsidR="0096242C" w:rsidTr="00E509C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tvarkymo skyriaus vedėjas Aloyzas </w:t>
                  </w:r>
                  <w:r w:rsidRPr="00E509C7">
                    <w:rPr>
                      <w:b/>
                      <w:color w:val="000000"/>
                      <w:sz w:val="24"/>
                    </w:rPr>
                    <w:t>Pakalniškis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>14:15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tarybos 2016 m. gegužės 24 d. sprendimo Nr. T-287 „Dėl nekilnojamojo turto Laisvės al. 50, Kaune, nuomos“ pripažinimo netekusiu galios (TR-639)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tarybos 2018 </w:t>
                  </w:r>
                  <w:r>
                    <w:rPr>
                      <w:color w:val="000000"/>
                      <w:sz w:val="24"/>
                    </w:rPr>
                    <w:t xml:space="preserve">m. birželio 26 d. sprendimo Nr. T-363 „Dėl savivaldybės būsto J. Mateikos g. 10-4, Kaune, pardavimo“ pripažinimo netekusiu galios (TR-681)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tarybos 2015 m. spalio 20 d.      sprendimo Nr. T-599 „Dėl Savivaldyb</w:t>
                  </w:r>
                  <w:r>
                    <w:rPr>
                      <w:color w:val="000000"/>
                      <w:sz w:val="24"/>
                    </w:rPr>
                    <w:t xml:space="preserve">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Užšilių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59, Kaune, dalies pardavimo“ pripažinimo netekusiu galios </w:t>
                  </w:r>
                  <w:r w:rsidR="003D0A0B"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(TR-685)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pripažinto netinkamu (negalimu) naudoti nekilnojamojo daikto Vaidilos g. 27, Kaune, nurašymo, išardymo ir likvidavimo (TR-631)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pripažinto netinkamu (negalimu) naudoti nekilnojamojo daikto – stoginės tarp gyvenamųjų namų Partizanų g. 206 ir 208, Kaune, nurašymo, išardymo ir likvidavimo (TR-643)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nekilnojamojo turto V. Krėvės pr. 42, Kaune, p</w:t>
                  </w:r>
                  <w:r>
                    <w:rPr>
                      <w:color w:val="000000"/>
                      <w:sz w:val="24"/>
                    </w:rPr>
                    <w:t xml:space="preserve">erdavimo biudžetinei įstaigai „Parkavimas Kaune“ valdyti, naudoti ir disponuoti juo patikėjimo teise (TR-648)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sutikimo perduoti valstybės įmonei Turto bankui valstybės turtą – negyvenamąsias patalpas, Laisvės al. 99-6A, Kaune (TR-663)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Kauno miesto savivaldybės tarybos 2018 m. spalio 9 d. sprendimo Nr. T-513 „Dėl pavedimo Kauno miesto savivaldybės administracijos direktoriui pasirašyti žemės sklypų Marių g. 69, Marių g. 79C, Marių g. 79D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Rudmenos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9, Kaune, da</w:t>
                  </w:r>
                  <w:r>
                    <w:rPr>
                      <w:color w:val="000000"/>
                      <w:sz w:val="24"/>
                    </w:rPr>
                    <w:t>lių atidalijimo sutartis“ pakeitimo</w:t>
                  </w:r>
                  <w:r w:rsidR="003D0A0B"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 (TR-667)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Kauno miesto savivaldybės tarybos 2014 m. liepos 10 d. sprendimo Nr. T-387 „Dėl sutikimo perduoti valstybės turtą įmonei Valstybės turto fondui“ pakeitimo (TR-679)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Kauno miesto savivaldybės tarybos 2018 m. gegužės 29 d. sprendimo Nr. T-298 „Dėl įgaliojimų suteikimo Kauno miesto savivaldybės administracijos direktoriui Gintarui Petrauskui sudaryti ir pasirašyti servituto sutartis“ pakeitimo (TR-670</w:t>
                  </w:r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Viliaus Šiliausko įgaliojimo pasirašyti valstybinės žemės sklypų perdavimo Kauno miesto savivaldybei nuosavybės ar patikėjimo teise aktus (TR-672)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Dėl Viliaus Šiliausko įgaliojimo pasirašyti valstybinės žemės sklyp</w:t>
                  </w:r>
                  <w:r>
                    <w:rPr>
                      <w:color w:val="000000"/>
                      <w:sz w:val="24"/>
                    </w:rPr>
                    <w:t xml:space="preserve">ų, perduodamų Kauno miesto savivaldybei neatlygintinai naudotis, panaudos  sutartis (TR-677)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Dėl Kauno miesto savivaldybės tarybos 2006 m. birželio 8 d. sprendimo Nr. T-241 ,,Dėl Savivaldybės nekilnojamojo turto trumpalaikės nuomos tvarko</w:t>
                  </w:r>
                  <w:r>
                    <w:rPr>
                      <w:color w:val="000000"/>
                      <w:sz w:val="24"/>
                    </w:rPr>
                    <w:t xml:space="preserve">s aprašo patvirtinimo“ pakeitimo (TR-701)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36. Dėl Kauno miesto savivaldybės tarybos 2018 m. spalio 9 d. sprendimo Nr. T-526 „Dėl nekilnojamojo turto H. ir O. Minkovskių g. 35, 37, 39, 43, 47, 76, 134, 136, 152 ir 154, Kaune, pirkimo procedūrų organizavimo“ pakeitimo (TR-702)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    37. Dėl Kauno miesto savivaldybės būsto Varnių g. 36-35 , Kaune, pardavimo (TR-652)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38. Dėl savivaldybės būsto Baltijos g. 50-31, Kaune, pardavimo (TR-653)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39. Dėl Kauno miesto savivaldybės būsto Šiaurės pr. 26-38, Kaune, pa</w:t>
                  </w:r>
                  <w:r>
                    <w:rPr>
                      <w:color w:val="000000"/>
                      <w:sz w:val="24"/>
                    </w:rPr>
                    <w:t xml:space="preserve">rdavimo (TR-654)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40.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Gričiupio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11-435, Kaune, pardavimo (TR-656)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41. Dėl Kauno miesto savivaldybės būsto Žarėnų g. 19-10, Kaune, pardavimo (TR-658)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42. Dėl Kauno miesto saviva</w:t>
                  </w:r>
                  <w:r>
                    <w:rPr>
                      <w:color w:val="000000"/>
                      <w:sz w:val="24"/>
                    </w:rPr>
                    <w:t xml:space="preserve">ldybės būsto Veiverių g. 8, Kaune, pardavimo (TR-659)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43. Dėl Kauno miesto savivaldybės būsto Neries krantinėje 12-10, Kaune, pardavimo </w:t>
                  </w:r>
                  <w:r w:rsidR="003D0A0B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(TR-660)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44. Dėl Kauno miesto savivaldybės būsto V. Krėvės pr. 5-6, Kaune, pardavimo (TR-665</w:t>
                  </w:r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45. Dėl Kauno miesto savivaldybės būsto Šiaurės pr. 22-48, Kaune, pardavimo (TR-669)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46. Dėl Kauno miesto savivaldybės būsto Miško g. 28a-21, Kaune, pardavimo (TR-676)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47. Dėl pagalbinio ūkio paskirties pastatų Vaidoto g. 73, Kaune, pardavimo (TR-707) </w:t>
                  </w:r>
                </w:p>
              </w:tc>
            </w:tr>
            <w:tr w:rsidR="0096242C" w:rsidTr="00E509C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48. Dėl pagalbinio ūkio paskirties pastatų Perkūno al. 67, Kaune, pardavimo (TR-708) </w:t>
                  </w:r>
                </w:p>
              </w:tc>
            </w:tr>
            <w:tr w:rsidR="0096242C" w:rsidTr="00E509C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313749" w:rsidP="0031374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</w:t>
                  </w:r>
                  <w:r>
                    <w:rPr>
                      <w:b/>
                      <w:color w:val="000000"/>
                      <w:sz w:val="24"/>
                    </w:rPr>
                    <w:t>jas Donatas Valiukas</w:t>
                  </w:r>
                  <w:r w:rsidR="00E509C7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>14:25</w:t>
                  </w:r>
                  <w:r w:rsidR="00E509C7" w:rsidRPr="00E509C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E509C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96242C" w:rsidRDefault="0096242C" w:rsidP="00313749">
            <w:pPr>
              <w:spacing w:after="0" w:line="240" w:lineRule="auto"/>
              <w:jc w:val="both"/>
            </w:pPr>
          </w:p>
        </w:tc>
      </w:tr>
      <w:tr w:rsidR="0096242C">
        <w:trPr>
          <w:trHeight w:val="660"/>
        </w:trPr>
        <w:tc>
          <w:tcPr>
            <w:tcW w:w="5272" w:type="dxa"/>
          </w:tcPr>
          <w:p w:rsidR="0096242C" w:rsidRDefault="0096242C" w:rsidP="0031374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242C" w:rsidRDefault="0096242C" w:rsidP="0031374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242C" w:rsidRDefault="0096242C" w:rsidP="0031374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6242C" w:rsidRDefault="0096242C" w:rsidP="00313749">
            <w:pPr>
              <w:pStyle w:val="EmptyCellLayoutStyle"/>
              <w:spacing w:after="0" w:line="240" w:lineRule="auto"/>
            </w:pPr>
          </w:p>
        </w:tc>
      </w:tr>
      <w:tr w:rsidR="00E509C7" w:rsidTr="00E509C7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96242C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E509C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313749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96242C" w:rsidRDefault="0096242C">
            <w:pPr>
              <w:spacing w:after="0" w:line="240" w:lineRule="auto"/>
            </w:pPr>
          </w:p>
        </w:tc>
        <w:tc>
          <w:tcPr>
            <w:tcW w:w="847" w:type="dxa"/>
          </w:tcPr>
          <w:p w:rsidR="0096242C" w:rsidRDefault="0096242C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96242C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242C" w:rsidRDefault="00E509C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</w:t>
                  </w:r>
                  <w:r w:rsidR="00313749">
                    <w:rPr>
                      <w:color w:val="000000"/>
                      <w:sz w:val="24"/>
                    </w:rPr>
                    <w:t>Rimantas Mikaitis</w:t>
                  </w:r>
                </w:p>
              </w:tc>
            </w:tr>
          </w:tbl>
          <w:p w:rsidR="0096242C" w:rsidRDefault="0096242C">
            <w:pPr>
              <w:spacing w:after="0" w:line="240" w:lineRule="auto"/>
            </w:pPr>
          </w:p>
        </w:tc>
      </w:tr>
    </w:tbl>
    <w:p w:rsidR="0096242C" w:rsidRDefault="0096242C">
      <w:pPr>
        <w:spacing w:after="0" w:line="240" w:lineRule="auto"/>
      </w:pPr>
      <w:bookmarkStart w:id="0" w:name="_GoBack"/>
      <w:bookmarkEnd w:id="0"/>
    </w:p>
    <w:sectPr w:rsidR="0096242C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3749">
      <w:pPr>
        <w:spacing w:after="0" w:line="240" w:lineRule="auto"/>
      </w:pPr>
      <w:r>
        <w:separator/>
      </w:r>
    </w:p>
  </w:endnote>
  <w:endnote w:type="continuationSeparator" w:id="0">
    <w:p w:rsidR="00000000" w:rsidRDefault="0031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3749">
      <w:pPr>
        <w:spacing w:after="0" w:line="240" w:lineRule="auto"/>
      </w:pPr>
      <w:r>
        <w:separator/>
      </w:r>
    </w:p>
  </w:footnote>
  <w:footnote w:type="continuationSeparator" w:id="0">
    <w:p w:rsidR="00000000" w:rsidRDefault="0031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96242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96242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242C" w:rsidRDefault="0031374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3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6242C" w:rsidRDefault="0096242C">
          <w:pPr>
            <w:spacing w:after="0" w:line="240" w:lineRule="auto"/>
          </w:pPr>
        </w:p>
      </w:tc>
      <w:tc>
        <w:tcPr>
          <w:tcW w:w="1133" w:type="dxa"/>
        </w:tcPr>
        <w:p w:rsidR="0096242C" w:rsidRDefault="0096242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2C" w:rsidRDefault="0096242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C"/>
    <w:rsid w:val="00313749"/>
    <w:rsid w:val="003D0A0B"/>
    <w:rsid w:val="0096242C"/>
    <w:rsid w:val="00E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05B5"/>
  <w15:docId w15:val="{31F22490-DB06-4677-A773-2F270F2F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6084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cp:lastPrinted>2018-12-07T11:24:00Z</cp:lastPrinted>
  <dcterms:created xsi:type="dcterms:W3CDTF">2018-12-07T11:23:00Z</dcterms:created>
  <dcterms:modified xsi:type="dcterms:W3CDTF">2018-12-07T11:27:00Z</dcterms:modified>
</cp:coreProperties>
</file>